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9D" w:rsidRPr="00FD759F" w:rsidRDefault="00623518" w:rsidP="007F3DD6">
      <w:pPr>
        <w:jc w:val="center"/>
        <w:rPr>
          <w:bCs/>
        </w:rPr>
      </w:pPr>
      <w:r w:rsidRPr="00FD759F">
        <w:rPr>
          <w:noProof/>
        </w:rPr>
        <w:drawing>
          <wp:inline distT="0" distB="0" distL="0" distR="0">
            <wp:extent cx="3803015" cy="1630680"/>
            <wp:effectExtent l="19050" t="0" r="6985" b="0"/>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03015" cy="1630680"/>
                    </a:xfrm>
                    <a:prstGeom prst="rect">
                      <a:avLst/>
                    </a:prstGeom>
                    <a:noFill/>
                    <a:ln w="9525">
                      <a:noFill/>
                      <a:miter lim="800000"/>
                      <a:headEnd/>
                      <a:tailEnd/>
                    </a:ln>
                  </pic:spPr>
                </pic:pic>
              </a:graphicData>
            </a:graphic>
          </wp:inline>
        </w:drawing>
      </w:r>
    </w:p>
    <w:p w:rsidR="00782531" w:rsidRPr="00FD759F" w:rsidRDefault="00782531" w:rsidP="001C15C5">
      <w:pPr>
        <w:pStyle w:val="NoSpacing"/>
        <w:rPr>
          <w:b/>
          <w:color w:val="FF0000"/>
          <w:sz w:val="36"/>
        </w:rPr>
      </w:pPr>
    </w:p>
    <w:p w:rsidR="00C53B2C" w:rsidRPr="00FD759F" w:rsidRDefault="00F37233" w:rsidP="00C53B2C">
      <w:pPr>
        <w:jc w:val="center"/>
        <w:rPr>
          <w:b/>
          <w:bCs/>
          <w:color w:val="FF0000"/>
        </w:rPr>
      </w:pPr>
      <w:r>
        <w:rPr>
          <w:b/>
          <w:bCs/>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185.8pt;margin-top:2.1pt;width:101.85pt;height:40.6pt;z-index:251655168" o:allowincell="f">
            <v:imagedata r:id="rId13" o:title=""/>
          </v:shape>
          <o:OLEObject Type="Embed" ProgID="MSPhotoEd.3" ShapeID="_x0000_s1128" DrawAspect="Content" ObjectID="_1511763298" r:id="rId14"/>
        </w:pict>
      </w:r>
    </w:p>
    <w:p w:rsidR="00EA3A94" w:rsidRPr="00FD759F" w:rsidRDefault="00EA3A94" w:rsidP="00C53B2C">
      <w:pPr>
        <w:jc w:val="center"/>
        <w:rPr>
          <w:b/>
          <w:i/>
          <w:color w:val="C0504D"/>
        </w:rPr>
      </w:pPr>
    </w:p>
    <w:p w:rsidR="00EA3A94" w:rsidRPr="00FD759F" w:rsidRDefault="00EA3A94" w:rsidP="00C53B2C">
      <w:pPr>
        <w:jc w:val="center"/>
        <w:rPr>
          <w:b/>
          <w:i/>
          <w:color w:val="C0504D"/>
        </w:rPr>
      </w:pPr>
    </w:p>
    <w:p w:rsidR="00C53B2C" w:rsidRDefault="00C53B2C" w:rsidP="00C53B2C">
      <w:pPr>
        <w:jc w:val="center"/>
        <w:rPr>
          <w:b/>
          <w:i/>
          <w:color w:val="C0504D"/>
          <w:sz w:val="32"/>
        </w:rPr>
      </w:pPr>
      <w:r w:rsidRPr="00FD759F">
        <w:rPr>
          <w:b/>
          <w:i/>
          <w:color w:val="C0504D"/>
          <w:sz w:val="32"/>
        </w:rPr>
        <w:t>Maryland’s Human Services Agency</w:t>
      </w:r>
    </w:p>
    <w:p w:rsidR="001C15C5" w:rsidRPr="00FD759F" w:rsidRDefault="001C15C5" w:rsidP="00C53B2C">
      <w:pPr>
        <w:jc w:val="center"/>
        <w:rPr>
          <w:b/>
          <w:i/>
          <w:color w:val="C0504D"/>
          <w:sz w:val="32"/>
        </w:rPr>
      </w:pPr>
    </w:p>
    <w:p w:rsidR="001C15C5" w:rsidRPr="00FD759F" w:rsidRDefault="001C15C5" w:rsidP="001C15C5">
      <w:pPr>
        <w:pStyle w:val="NoSpacing"/>
        <w:jc w:val="center"/>
        <w:rPr>
          <w:b/>
          <w:color w:val="FF0000"/>
          <w:sz w:val="36"/>
        </w:rPr>
      </w:pPr>
      <w:r w:rsidRPr="00FD759F">
        <w:rPr>
          <w:b/>
          <w:sz w:val="36"/>
        </w:rPr>
        <w:t>DEPARTMENT OF HUMAN RESOURCES</w:t>
      </w:r>
    </w:p>
    <w:p w:rsidR="00AA739D" w:rsidRPr="00FD759F" w:rsidRDefault="00AA739D" w:rsidP="00AA739D">
      <w:pPr>
        <w:jc w:val="center"/>
        <w:rPr>
          <w:bCs/>
          <w:sz w:val="32"/>
        </w:rPr>
      </w:pPr>
    </w:p>
    <w:p w:rsidR="00AA739D" w:rsidRPr="001C15C5" w:rsidRDefault="00AA739D" w:rsidP="00AA739D">
      <w:pPr>
        <w:pStyle w:val="Title"/>
        <w:rPr>
          <w:b/>
          <w:sz w:val="32"/>
          <w:u w:val="none"/>
        </w:rPr>
      </w:pPr>
      <w:r w:rsidRPr="001C15C5">
        <w:rPr>
          <w:b/>
          <w:sz w:val="32"/>
          <w:u w:val="none"/>
        </w:rPr>
        <w:t xml:space="preserve">REQUEST FOR </w:t>
      </w:r>
      <w:r w:rsidR="00401B8E" w:rsidRPr="001C15C5">
        <w:rPr>
          <w:b/>
          <w:sz w:val="32"/>
          <w:u w:val="none"/>
        </w:rPr>
        <w:t xml:space="preserve">GRANT </w:t>
      </w:r>
      <w:r w:rsidRPr="001C15C5">
        <w:rPr>
          <w:b/>
          <w:sz w:val="32"/>
          <w:u w:val="none"/>
        </w:rPr>
        <w:t>PROPOSALS (RF</w:t>
      </w:r>
      <w:r w:rsidR="00401B8E" w:rsidRPr="001C15C5">
        <w:rPr>
          <w:b/>
          <w:sz w:val="32"/>
          <w:u w:val="none"/>
        </w:rPr>
        <w:t>G</w:t>
      </w:r>
      <w:r w:rsidRPr="001C15C5">
        <w:rPr>
          <w:b/>
          <w:sz w:val="32"/>
          <w:u w:val="none"/>
        </w:rPr>
        <w:t>P)</w:t>
      </w:r>
    </w:p>
    <w:p w:rsidR="001C15C5" w:rsidRPr="001C15C5" w:rsidRDefault="001C15C5" w:rsidP="001C15C5">
      <w:pPr>
        <w:pStyle w:val="Title"/>
        <w:rPr>
          <w:b/>
          <w:bCs/>
          <w:sz w:val="32"/>
          <w:u w:val="none"/>
        </w:rPr>
      </w:pPr>
    </w:p>
    <w:p w:rsidR="001C15C5" w:rsidRPr="001C15C5" w:rsidRDefault="001C15C5" w:rsidP="001C15C5">
      <w:pPr>
        <w:pStyle w:val="Title"/>
        <w:rPr>
          <w:b/>
          <w:color w:val="000000"/>
          <w:sz w:val="32"/>
          <w:u w:val="none"/>
        </w:rPr>
      </w:pPr>
      <w:r w:rsidRPr="001C15C5">
        <w:rPr>
          <w:b/>
          <w:bCs/>
          <w:sz w:val="32"/>
          <w:u w:val="none"/>
        </w:rPr>
        <w:t>SOLICITATION NO</w:t>
      </w:r>
      <w:r w:rsidRPr="001C15C5">
        <w:rPr>
          <w:b/>
          <w:bCs/>
          <w:color w:val="000000"/>
          <w:sz w:val="32"/>
          <w:u w:val="none"/>
        </w:rPr>
        <w:t>. CSEA/</w:t>
      </w:r>
      <w:r w:rsidR="00006F11">
        <w:rPr>
          <w:b/>
          <w:bCs/>
          <w:color w:val="000000"/>
          <w:sz w:val="32"/>
          <w:u w:val="none"/>
        </w:rPr>
        <w:t>AV</w:t>
      </w:r>
      <w:r w:rsidRPr="001C15C5">
        <w:rPr>
          <w:b/>
          <w:bCs/>
          <w:color w:val="000000"/>
          <w:sz w:val="32"/>
          <w:u w:val="none"/>
        </w:rPr>
        <w:t>/16-</w:t>
      </w:r>
      <w:r w:rsidR="00006F11">
        <w:rPr>
          <w:b/>
          <w:bCs/>
          <w:color w:val="000000"/>
          <w:sz w:val="32"/>
          <w:u w:val="none"/>
        </w:rPr>
        <w:t>002</w:t>
      </w:r>
      <w:r w:rsidRPr="001C15C5">
        <w:rPr>
          <w:b/>
          <w:bCs/>
          <w:color w:val="000000"/>
          <w:sz w:val="32"/>
          <w:u w:val="none"/>
        </w:rPr>
        <w:t>-S</w:t>
      </w:r>
    </w:p>
    <w:p w:rsidR="00596B03" w:rsidRPr="001C15C5" w:rsidRDefault="00596B03" w:rsidP="00AA739D">
      <w:pPr>
        <w:pStyle w:val="Title"/>
        <w:rPr>
          <w:b/>
          <w:sz w:val="32"/>
          <w:u w:val="none"/>
        </w:rPr>
      </w:pPr>
    </w:p>
    <w:p w:rsidR="0025674A" w:rsidRPr="001C15C5" w:rsidRDefault="00CD3E0B" w:rsidP="00AA739D">
      <w:pPr>
        <w:pStyle w:val="Title"/>
        <w:rPr>
          <w:b/>
          <w:sz w:val="32"/>
          <w:u w:val="none"/>
        </w:rPr>
      </w:pPr>
      <w:r w:rsidRPr="001C15C5">
        <w:rPr>
          <w:b/>
          <w:sz w:val="32"/>
          <w:u w:val="none"/>
        </w:rPr>
        <w:t>CSEA Access &amp; Visitation Program</w:t>
      </w:r>
      <w:r w:rsidR="000416A0">
        <w:rPr>
          <w:b/>
          <w:sz w:val="32"/>
          <w:u w:val="none"/>
        </w:rPr>
        <w:t xml:space="preserve"> for Western Maryland</w:t>
      </w:r>
    </w:p>
    <w:p w:rsidR="007366BF" w:rsidRDefault="007366BF" w:rsidP="001C15C5">
      <w:pPr>
        <w:pStyle w:val="Caption"/>
        <w:jc w:val="left"/>
        <w:rPr>
          <w:rFonts w:ascii="Times New Roman" w:hAnsi="Times New Roman"/>
          <w:b/>
          <w:smallCaps w:val="0"/>
          <w:sz w:val="32"/>
        </w:rPr>
      </w:pPr>
    </w:p>
    <w:p w:rsidR="001C15C5" w:rsidRPr="001C15C5" w:rsidRDefault="001C15C5" w:rsidP="001C15C5">
      <w:pPr>
        <w:rPr>
          <w:highlight w:val="yellow"/>
        </w:rPr>
      </w:pPr>
    </w:p>
    <w:p w:rsidR="00AA739D" w:rsidRPr="00FD759F" w:rsidRDefault="00AA739D" w:rsidP="00AA739D">
      <w:pPr>
        <w:jc w:val="center"/>
        <w:rPr>
          <w:b/>
          <w:bCs/>
        </w:rPr>
      </w:pPr>
      <w:r w:rsidRPr="00FD759F">
        <w:rPr>
          <w:b/>
          <w:bCs/>
        </w:rPr>
        <w:t xml:space="preserve">Issue Date:  </w:t>
      </w:r>
      <w:r w:rsidR="008A17B7">
        <w:rPr>
          <w:b/>
          <w:bCs/>
        </w:rPr>
        <w:t>December 1</w:t>
      </w:r>
      <w:r w:rsidR="00FA195C">
        <w:rPr>
          <w:b/>
          <w:bCs/>
        </w:rPr>
        <w:t>6</w:t>
      </w:r>
      <w:r w:rsidR="00F82A80">
        <w:rPr>
          <w:b/>
          <w:bCs/>
        </w:rPr>
        <w:t>, 2015</w:t>
      </w:r>
    </w:p>
    <w:p w:rsidR="00AA739D" w:rsidRPr="00FD759F" w:rsidRDefault="00AA739D" w:rsidP="00260082">
      <w:pPr>
        <w:rPr>
          <w:b/>
          <w:bCs/>
        </w:rPr>
      </w:pPr>
    </w:p>
    <w:p w:rsidR="00AA739D" w:rsidRPr="00FD759F" w:rsidRDefault="00AA739D" w:rsidP="00260082">
      <w:pPr>
        <w:rPr>
          <w:b/>
          <w:bCs/>
        </w:rPr>
      </w:pPr>
    </w:p>
    <w:p w:rsidR="00AA739D" w:rsidRPr="00FD759F" w:rsidRDefault="00AA739D" w:rsidP="00AA739D">
      <w:pPr>
        <w:pStyle w:val="Heading7"/>
      </w:pPr>
      <w:r w:rsidRPr="00FD759F">
        <w:t>NOTICE</w:t>
      </w:r>
    </w:p>
    <w:p w:rsidR="00AA739D" w:rsidRPr="00FD759F" w:rsidRDefault="00AA739D" w:rsidP="00AA739D"/>
    <w:p w:rsidR="00AA739D" w:rsidRPr="00FD759F" w:rsidRDefault="00AA739D" w:rsidP="00AA739D">
      <w:pPr>
        <w:pStyle w:val="BodyText"/>
        <w:rPr>
          <w:sz w:val="24"/>
        </w:rPr>
      </w:pPr>
      <w:r w:rsidRPr="00FD759F">
        <w:rPr>
          <w:sz w:val="24"/>
        </w:rPr>
        <w:t xml:space="preserve">A Prospective </w:t>
      </w:r>
      <w:r w:rsidR="00401B8E" w:rsidRPr="00FD759F">
        <w:rPr>
          <w:sz w:val="24"/>
        </w:rPr>
        <w:t>Applicant</w:t>
      </w:r>
      <w:r w:rsidRPr="00FD759F">
        <w:rPr>
          <w:sz w:val="24"/>
        </w:rPr>
        <w:t xml:space="preserve"> that has received this document from the Department’s website</w:t>
      </w:r>
      <w:r w:rsidR="004872B4" w:rsidRPr="00FD759F">
        <w:rPr>
          <w:sz w:val="24"/>
        </w:rPr>
        <w:t xml:space="preserve"> located</w:t>
      </w:r>
      <w:r w:rsidRPr="00FD759F">
        <w:rPr>
          <w:sz w:val="24"/>
        </w:rPr>
        <w:t xml:space="preserve"> </w:t>
      </w:r>
      <w:r w:rsidR="00C53B2C" w:rsidRPr="00FD759F">
        <w:rPr>
          <w:sz w:val="24"/>
        </w:rPr>
        <w:t xml:space="preserve">at </w:t>
      </w:r>
      <w:hyperlink r:id="rId15" w:history="1">
        <w:r w:rsidR="00C53B2C" w:rsidRPr="00FD759F">
          <w:rPr>
            <w:rStyle w:val="Hyperlink"/>
            <w:b/>
            <w:sz w:val="24"/>
          </w:rPr>
          <w:t>www.dhr.maryland.gov</w:t>
        </w:r>
      </w:hyperlink>
      <w:r w:rsidRPr="00FD759F">
        <w:rPr>
          <w:b/>
          <w:sz w:val="24"/>
        </w:rPr>
        <w:t>,</w:t>
      </w:r>
      <w:r w:rsidRPr="00FD759F">
        <w:rPr>
          <w:sz w:val="24"/>
        </w:rPr>
        <w:t xml:space="preserve"> or that has received this document from a source other than the Procurement Officer, and that wishes to assure receipt of any changes or additional materials related to this RF</w:t>
      </w:r>
      <w:r w:rsidR="00401B8E" w:rsidRPr="00FD759F">
        <w:rPr>
          <w:sz w:val="24"/>
        </w:rPr>
        <w:t>G</w:t>
      </w:r>
      <w:r w:rsidRPr="00FD759F">
        <w:rPr>
          <w:sz w:val="24"/>
        </w:rPr>
        <w:t xml:space="preserve">P, should immediately contact the Procurement Officer and provide the Prospective </w:t>
      </w:r>
      <w:r w:rsidR="00401B8E" w:rsidRPr="00FD759F">
        <w:rPr>
          <w:sz w:val="24"/>
        </w:rPr>
        <w:t>Applicant</w:t>
      </w:r>
      <w:r w:rsidRPr="00FD759F">
        <w:rPr>
          <w:sz w:val="24"/>
        </w:rPr>
        <w:t>’s name and mailing address so that addenda to the RF</w:t>
      </w:r>
      <w:r w:rsidR="00401B8E" w:rsidRPr="00FD759F">
        <w:rPr>
          <w:sz w:val="24"/>
        </w:rPr>
        <w:t>G</w:t>
      </w:r>
      <w:r w:rsidRPr="00FD759F">
        <w:rPr>
          <w:sz w:val="24"/>
        </w:rPr>
        <w:t xml:space="preserve">P or other communications can be sent to the Prospective </w:t>
      </w:r>
      <w:r w:rsidR="00401B8E" w:rsidRPr="00FD759F">
        <w:rPr>
          <w:sz w:val="24"/>
        </w:rPr>
        <w:t>Applicant</w:t>
      </w:r>
      <w:r w:rsidRPr="00FD759F">
        <w:rPr>
          <w:sz w:val="24"/>
        </w:rPr>
        <w:t>.</w:t>
      </w:r>
    </w:p>
    <w:p w:rsidR="0025674A" w:rsidRPr="00FD759F" w:rsidRDefault="0025674A" w:rsidP="00AA739D">
      <w:pPr>
        <w:pStyle w:val="BodyText"/>
        <w:rPr>
          <w:sz w:val="24"/>
        </w:rPr>
      </w:pPr>
    </w:p>
    <w:p w:rsidR="00AA739D" w:rsidRPr="00FD759F" w:rsidRDefault="00401B8E" w:rsidP="00AA739D">
      <w:pPr>
        <w:pStyle w:val="Heading7"/>
      </w:pPr>
      <w:r w:rsidRPr="00FD759F">
        <w:t>Minority Business Enterprises a</w:t>
      </w:r>
      <w:r w:rsidR="00AA739D" w:rsidRPr="00FD759F">
        <w:t xml:space="preserve">re Encouraged to </w:t>
      </w:r>
      <w:r w:rsidRPr="00FD759F">
        <w:t>Participate in</w:t>
      </w:r>
      <w:r w:rsidR="00AA739D" w:rsidRPr="00FD759F">
        <w:t xml:space="preserve"> this </w:t>
      </w:r>
      <w:r w:rsidR="00C77AF8" w:rsidRPr="00FD759F">
        <w:t>RFGP</w:t>
      </w:r>
      <w:r w:rsidRPr="00FD759F">
        <w:t xml:space="preserve"> Process</w:t>
      </w:r>
    </w:p>
    <w:p w:rsidR="00023924" w:rsidRPr="00FD759F" w:rsidRDefault="00023924" w:rsidP="00AA739D"/>
    <w:p w:rsidR="00DE05B5" w:rsidRPr="00FD759F" w:rsidRDefault="00023924" w:rsidP="00DE05B5">
      <w:pPr>
        <w:pStyle w:val="Heading7"/>
        <w:rPr>
          <w:bCs w:val="0"/>
        </w:rPr>
      </w:pPr>
      <w:r w:rsidRPr="00FD759F">
        <w:br w:type="page"/>
      </w:r>
      <w:r w:rsidR="00DE05B5" w:rsidRPr="00FD759F">
        <w:rPr>
          <w:bCs w:val="0"/>
        </w:rPr>
        <w:lastRenderedPageBreak/>
        <w:t>NOTICE TO VENDORS</w:t>
      </w:r>
    </w:p>
    <w:p w:rsidR="00DE05B5" w:rsidRPr="00FD759F" w:rsidRDefault="00DE05B5" w:rsidP="00DE05B5">
      <w:pPr>
        <w:pStyle w:val="Title"/>
      </w:pPr>
    </w:p>
    <w:p w:rsidR="00DE05B5" w:rsidRPr="00FD759F" w:rsidRDefault="00DE05B5" w:rsidP="00DE05B5">
      <w:pPr>
        <w:pStyle w:val="Title"/>
        <w:rPr>
          <w:color w:val="365F91"/>
          <w:u w:val="none"/>
        </w:rPr>
      </w:pPr>
      <w:r w:rsidRPr="00FD759F">
        <w:rPr>
          <w:color w:val="365F91"/>
          <w:u w:val="none"/>
        </w:rPr>
        <w:t>Maryland Wants to Do</w:t>
      </w:r>
    </w:p>
    <w:p w:rsidR="00DE05B5" w:rsidRPr="00FD759F" w:rsidRDefault="00DE05B5" w:rsidP="00DE05B5">
      <w:pPr>
        <w:pStyle w:val="Title"/>
        <w:rPr>
          <w:color w:val="365F91"/>
          <w:u w:val="none"/>
        </w:rPr>
      </w:pPr>
      <w:r w:rsidRPr="00FD759F">
        <w:rPr>
          <w:color w:val="365F91"/>
          <w:u w:val="none"/>
        </w:rPr>
        <w:t>Business with You</w:t>
      </w:r>
    </w:p>
    <w:p w:rsidR="00DE05B5" w:rsidRPr="00FD759F" w:rsidRDefault="00DE05B5" w:rsidP="00DE05B5">
      <w:pPr>
        <w:pStyle w:val="BodyText2"/>
        <w:pBdr>
          <w:bottom w:val="single" w:sz="4" w:space="1" w:color="4F81BD"/>
        </w:pBdr>
        <w:jc w:val="left"/>
        <w:rPr>
          <w:sz w:val="24"/>
        </w:rPr>
      </w:pPr>
    </w:p>
    <w:p w:rsidR="00DE05B5" w:rsidRPr="00FD759F" w:rsidRDefault="00DE05B5" w:rsidP="00DE05B5">
      <w:pPr>
        <w:pStyle w:val="BodyText2"/>
        <w:jc w:val="left"/>
        <w:rPr>
          <w:sz w:val="24"/>
        </w:rPr>
      </w:pPr>
    </w:p>
    <w:p w:rsidR="00DE05B5" w:rsidRPr="00FD759F" w:rsidRDefault="00DE05B5" w:rsidP="00DE05B5">
      <w:pPr>
        <w:pStyle w:val="BodyText2"/>
        <w:jc w:val="left"/>
        <w:rPr>
          <w:sz w:val="24"/>
        </w:rPr>
      </w:pPr>
      <w:r w:rsidRPr="00FD759F">
        <w:rPr>
          <w:sz w:val="24"/>
        </w:rPr>
        <w:t>In order to help us improve the</w:t>
      </w:r>
      <w:r w:rsidR="00803692">
        <w:rPr>
          <w:sz w:val="24"/>
        </w:rPr>
        <w:t xml:space="preserve"> quality of State solicitations</w:t>
      </w:r>
      <w:r w:rsidRPr="00FD759F">
        <w:rPr>
          <w:sz w:val="24"/>
        </w:rPr>
        <w:t xml:space="preserve"> and to make our </w:t>
      </w:r>
      <w:r w:rsidR="00401B8E" w:rsidRPr="00FD759F">
        <w:rPr>
          <w:sz w:val="24"/>
        </w:rPr>
        <w:t>competitive grant</w:t>
      </w:r>
      <w:r w:rsidRPr="00FD759F">
        <w:rPr>
          <w:sz w:val="24"/>
        </w:rPr>
        <w:t xml:space="preserve"> process </w:t>
      </w:r>
      <w:r w:rsidR="00401B8E" w:rsidRPr="00FD759F">
        <w:rPr>
          <w:sz w:val="24"/>
        </w:rPr>
        <w:t>m</w:t>
      </w:r>
      <w:r w:rsidRPr="00FD759F">
        <w:rPr>
          <w:sz w:val="24"/>
        </w:rPr>
        <w:t xml:space="preserve">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00380A19" w:rsidRPr="00FD759F">
        <w:rPr>
          <w:b/>
          <w:sz w:val="24"/>
        </w:rPr>
        <w:t>Sang Kang</w:t>
      </w:r>
      <w:r w:rsidRPr="00FD759F">
        <w:rPr>
          <w:b/>
          <w:sz w:val="24"/>
        </w:rPr>
        <w:t xml:space="preserve"> at</w:t>
      </w:r>
      <w:r w:rsidRPr="00FD759F">
        <w:rPr>
          <w:sz w:val="24"/>
        </w:rPr>
        <w:t xml:space="preserve"> </w:t>
      </w:r>
      <w:hyperlink r:id="rId16" w:history="1">
        <w:r w:rsidR="00380A19" w:rsidRPr="00FD759F">
          <w:rPr>
            <w:rStyle w:val="Hyperlink"/>
            <w:b/>
            <w:sz w:val="24"/>
          </w:rPr>
          <w:t>sang.kang@maryland.gov</w:t>
        </w:r>
      </w:hyperlink>
      <w:r w:rsidR="0025674A" w:rsidRPr="00FD759F">
        <w:rPr>
          <w:sz w:val="24"/>
        </w:rPr>
        <w:t xml:space="preserve"> </w:t>
      </w:r>
      <w:r w:rsidRPr="00FD759F">
        <w:rPr>
          <w:b/>
          <w:sz w:val="24"/>
        </w:rPr>
        <w:t>o</w:t>
      </w:r>
      <w:r w:rsidRPr="00FD759F">
        <w:rPr>
          <w:sz w:val="24"/>
        </w:rPr>
        <w:t xml:space="preserve">r </w:t>
      </w:r>
      <w:r w:rsidRPr="00FD759F">
        <w:rPr>
          <w:b/>
          <w:sz w:val="24"/>
        </w:rPr>
        <w:t>fax</w:t>
      </w:r>
      <w:r w:rsidR="0025674A" w:rsidRPr="00FD759F">
        <w:rPr>
          <w:b/>
          <w:sz w:val="24"/>
        </w:rPr>
        <w:t xml:space="preserve"> 410-333-0258</w:t>
      </w:r>
      <w:r w:rsidRPr="00FD759F">
        <w:rPr>
          <w:b/>
          <w:sz w:val="24"/>
        </w:rPr>
        <w:t>.</w:t>
      </w:r>
    </w:p>
    <w:p w:rsidR="00DE05B5" w:rsidRPr="00FD759F" w:rsidRDefault="00DE05B5" w:rsidP="00DE05B5">
      <w:pPr>
        <w:rPr>
          <w:b/>
        </w:rPr>
      </w:pPr>
    </w:p>
    <w:p w:rsidR="00DE05B5" w:rsidRPr="00FD759F" w:rsidRDefault="00DE05B5" w:rsidP="00DE05B5">
      <w:pPr>
        <w:spacing w:after="200"/>
        <w:rPr>
          <w:b/>
        </w:rPr>
      </w:pPr>
      <w:r w:rsidRPr="00FD759F">
        <w:rPr>
          <w:b/>
        </w:rPr>
        <w:t xml:space="preserve">Please let us know why you are not </w:t>
      </w:r>
      <w:r w:rsidR="00401B8E" w:rsidRPr="00FD759F">
        <w:rPr>
          <w:b/>
        </w:rPr>
        <w:t>respond</w:t>
      </w:r>
      <w:r w:rsidRPr="00FD759F">
        <w:rPr>
          <w:b/>
        </w:rPr>
        <w:t>ing. (Check all that apply).</w:t>
      </w:r>
    </w:p>
    <w:p w:rsidR="00DE05B5" w:rsidRPr="00FD759F" w:rsidRDefault="00DE05B5" w:rsidP="00DE05B5">
      <w:pPr>
        <w:spacing w:after="200"/>
      </w:pPr>
      <w:r w:rsidRPr="00FD759F">
        <w:tab/>
      </w:r>
      <w:bookmarkStart w:id="0" w:name="Check1"/>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bookmarkEnd w:id="0"/>
      <w:r w:rsidRPr="00FD759F">
        <w:t xml:space="preserve"> We do not offer the services/commodities requested.</w:t>
      </w:r>
    </w:p>
    <w:p w:rsidR="00DE05B5" w:rsidRPr="00FD759F" w:rsidRDefault="00DE05B5" w:rsidP="00DE05B5">
      <w:pPr>
        <w:spacing w:after="200"/>
      </w:pP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Busy with other commitments.</w:t>
      </w:r>
    </w:p>
    <w:p w:rsidR="00DE05B5" w:rsidRPr="00FD759F" w:rsidRDefault="00DE05B5" w:rsidP="00DE05B5">
      <w:pPr>
        <w:spacing w:after="200"/>
      </w:pP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Specifications are unclear or too restrictive.</w:t>
      </w:r>
    </w:p>
    <w:p w:rsidR="00DE05B5" w:rsidRPr="00FD759F" w:rsidRDefault="00DE05B5" w:rsidP="00DE05B5">
      <w:pPr>
        <w:spacing w:after="200"/>
      </w:pP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Timetable is unworkable.</w:t>
      </w:r>
    </w:p>
    <w:p w:rsidR="00DE05B5" w:rsidRPr="00FD759F" w:rsidRDefault="00DE05B5" w:rsidP="00DE05B5">
      <w:pPr>
        <w:spacing w:after="200"/>
      </w:pP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Bonding/Insurance requirements are prohibitive.</w:t>
      </w:r>
    </w:p>
    <w:p w:rsidR="00DE05B5" w:rsidRPr="00FD759F" w:rsidRDefault="00DE05B5" w:rsidP="00DE05B5">
      <w:pPr>
        <w:spacing w:after="200"/>
      </w:pP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Our experience with State of Maryland has not been satisfactory.</w:t>
      </w:r>
    </w:p>
    <w:p w:rsidR="00DE05B5" w:rsidRPr="00FD759F" w:rsidRDefault="00DE05B5" w:rsidP="00DE05B5">
      <w:pPr>
        <w:spacing w:after="200"/>
      </w:pP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Other (Please specify)</w:t>
      </w:r>
      <w:r w:rsidR="003F651E" w:rsidRPr="00FD759F">
        <w:t xml:space="preserve"> </w:t>
      </w:r>
      <w:r w:rsidR="00F37233" w:rsidRPr="00FD759F">
        <w:rPr>
          <w:u w:val="single"/>
        </w:rPr>
        <w:fldChar w:fldCharType="begin">
          <w:ffData>
            <w:name w:val=""/>
            <w:enabled/>
            <w:calcOnExit w:val="0"/>
            <w:textInput/>
          </w:ffData>
        </w:fldChar>
      </w:r>
      <w:r w:rsidR="003F651E" w:rsidRPr="00FD759F">
        <w:rPr>
          <w:u w:val="single"/>
        </w:rPr>
        <w:instrText xml:space="preserve"> FORMTEXT </w:instrText>
      </w:r>
      <w:r w:rsidR="00F37233" w:rsidRPr="00FD759F">
        <w:rPr>
          <w:u w:val="single"/>
        </w:rPr>
      </w:r>
      <w:r w:rsidR="00F37233" w:rsidRPr="00FD759F">
        <w:rPr>
          <w:u w:val="single"/>
        </w:rPr>
        <w:fldChar w:fldCharType="separate"/>
      </w:r>
      <w:r w:rsidR="003F651E" w:rsidRPr="00FD759F">
        <w:rPr>
          <w:u w:val="single"/>
        </w:rPr>
        <w:t> </w:t>
      </w:r>
      <w:r w:rsidR="003F651E" w:rsidRPr="00FD759F">
        <w:rPr>
          <w:u w:val="single"/>
        </w:rPr>
        <w:t> </w:t>
      </w:r>
      <w:r w:rsidR="003F651E" w:rsidRPr="00FD759F">
        <w:rPr>
          <w:u w:val="single"/>
        </w:rPr>
        <w:t> </w:t>
      </w:r>
      <w:r w:rsidR="003F651E" w:rsidRPr="00FD759F">
        <w:rPr>
          <w:u w:val="single"/>
        </w:rPr>
        <w:t> </w:t>
      </w:r>
      <w:r w:rsidR="003F651E" w:rsidRPr="00FD759F">
        <w:rPr>
          <w:u w:val="single"/>
        </w:rPr>
        <w:t> </w:t>
      </w:r>
      <w:r w:rsidR="00F37233" w:rsidRPr="00FD759F">
        <w:rPr>
          <w:u w:val="single"/>
        </w:rPr>
        <w:fldChar w:fldCharType="end"/>
      </w:r>
    </w:p>
    <w:p w:rsidR="00DE05B5" w:rsidRPr="00FD759F" w:rsidRDefault="00DE05B5" w:rsidP="00DE05B5">
      <w:pPr>
        <w:spacing w:after="200"/>
      </w:pPr>
      <w:r w:rsidRPr="00FD759F">
        <w:rPr>
          <w:b/>
        </w:rPr>
        <w:t xml:space="preserve">Additional Comments:  </w:t>
      </w:r>
      <w:r w:rsidR="00F37233" w:rsidRPr="00FD759F">
        <w:rPr>
          <w:u w:val="single"/>
        </w:rPr>
        <w:fldChar w:fldCharType="begin">
          <w:ffData>
            <w:name w:val=""/>
            <w:enabled/>
            <w:calcOnExit w:val="0"/>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F37233" w:rsidRPr="00FD759F">
        <w:rPr>
          <w:u w:val="single"/>
        </w:rPr>
        <w:fldChar w:fldCharType="end"/>
      </w:r>
    </w:p>
    <w:p w:rsidR="00DE05B5" w:rsidRPr="00FD759F" w:rsidRDefault="00DE05B5" w:rsidP="00DE05B5">
      <w:pPr>
        <w:spacing w:after="200"/>
        <w:rPr>
          <w:b/>
        </w:rPr>
      </w:pPr>
      <w:r w:rsidRPr="00FD759F">
        <w:rPr>
          <w:b/>
        </w:rPr>
        <w:t xml:space="preserve">Please add suggestions for improvement here:  </w:t>
      </w:r>
      <w:r w:rsidR="00F37233" w:rsidRPr="00FD759F">
        <w:rPr>
          <w:u w:val="single"/>
        </w:rPr>
        <w:fldChar w:fldCharType="begin">
          <w:ffData>
            <w:name w:val=""/>
            <w:enabled/>
            <w:calcOnExit w:val="0"/>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F37233" w:rsidRPr="00FD759F">
        <w:rPr>
          <w:u w:val="single"/>
        </w:rPr>
        <w:fldChar w:fldCharType="end"/>
      </w:r>
    </w:p>
    <w:p w:rsidR="00DE05B5" w:rsidRPr="00FD759F" w:rsidRDefault="00DE05B5" w:rsidP="00DE05B5">
      <w:pPr>
        <w:spacing w:after="200"/>
      </w:pPr>
      <w:r w:rsidRPr="00FD759F">
        <w:t xml:space="preserve">Name of commenter and Business (optional): </w:t>
      </w:r>
      <w:r w:rsidR="00F37233" w:rsidRPr="00FD759F">
        <w:rPr>
          <w:u w:val="single"/>
        </w:rPr>
        <w:fldChar w:fldCharType="begin">
          <w:ffData>
            <w:name w:val=""/>
            <w:enabled/>
            <w:calcOnExit w:val="0"/>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F37233" w:rsidRPr="00FD759F">
        <w:rPr>
          <w:u w:val="single"/>
        </w:rPr>
        <w:fldChar w:fldCharType="end"/>
      </w:r>
    </w:p>
    <w:p w:rsidR="00006F11" w:rsidRDefault="00DE05B5" w:rsidP="00DE05B5">
      <w:pPr>
        <w:rPr>
          <w:b/>
          <w:u w:val="single"/>
        </w:rPr>
      </w:pPr>
      <w:r w:rsidRPr="00FD759F">
        <w:t xml:space="preserve">Proposal Number: </w:t>
      </w:r>
      <w:r w:rsidR="005A2378" w:rsidRPr="00FD759F">
        <w:rPr>
          <w:b/>
          <w:u w:val="single"/>
        </w:rPr>
        <w:t>CSEA/</w:t>
      </w:r>
      <w:r w:rsidR="00006F11">
        <w:rPr>
          <w:b/>
          <w:u w:val="single"/>
        </w:rPr>
        <w:t>AV</w:t>
      </w:r>
      <w:r w:rsidR="005A2378" w:rsidRPr="00FD759F">
        <w:rPr>
          <w:b/>
          <w:u w:val="single"/>
        </w:rPr>
        <w:t>/16-</w:t>
      </w:r>
      <w:r w:rsidR="00006F11">
        <w:rPr>
          <w:b/>
          <w:u w:val="single"/>
        </w:rPr>
        <w:t>002</w:t>
      </w:r>
      <w:r w:rsidR="005A2378" w:rsidRPr="00FD759F">
        <w:rPr>
          <w:b/>
          <w:u w:val="single"/>
        </w:rPr>
        <w:t>-S</w:t>
      </w:r>
      <w:r w:rsidR="0025674A" w:rsidRPr="00FD759F">
        <w:t xml:space="preserve"> </w:t>
      </w:r>
      <w:r w:rsidRPr="00FD759F">
        <w:t xml:space="preserve"> Entitled: </w:t>
      </w:r>
      <w:r w:rsidR="00AB603B" w:rsidRPr="00FD759F">
        <w:rPr>
          <w:b/>
          <w:u w:val="single"/>
        </w:rPr>
        <w:t>CSEA Access &amp; Visitation Program</w:t>
      </w:r>
      <w:r w:rsidR="00006F11">
        <w:rPr>
          <w:b/>
          <w:u w:val="single"/>
        </w:rPr>
        <w:t xml:space="preserve"> for</w:t>
      </w:r>
    </w:p>
    <w:p w:rsidR="00DE05B5" w:rsidRPr="00006F11" w:rsidRDefault="00006F11" w:rsidP="00006F11">
      <w:pPr>
        <w:ind w:left="4320" w:firstLine="720"/>
      </w:pPr>
      <w:r>
        <w:rPr>
          <w:b/>
          <w:u w:val="single"/>
        </w:rPr>
        <w:t>Western Maryland</w:t>
      </w:r>
    </w:p>
    <w:p w:rsidR="00DE05B5" w:rsidRPr="00FD759F" w:rsidRDefault="00DE05B5" w:rsidP="00DE05B5"/>
    <w:p w:rsidR="002A2309" w:rsidRPr="00FD759F" w:rsidRDefault="00DE05B5" w:rsidP="00DE05B5">
      <w:pPr>
        <w:spacing w:after="200"/>
        <w:jc w:val="center"/>
        <w:rPr>
          <w:b/>
          <w:color w:val="244061"/>
        </w:rPr>
      </w:pPr>
      <w:r w:rsidRPr="00FD759F">
        <w:t xml:space="preserve">Your comments will help us improve the </w:t>
      </w:r>
      <w:r w:rsidR="00401B8E" w:rsidRPr="00FD759F">
        <w:t>competitive grant</w:t>
      </w:r>
      <w:r w:rsidRPr="00FD759F">
        <w:t xml:space="preserve"> process.</w:t>
      </w:r>
      <w:r w:rsidRPr="00FD759F">
        <w:br/>
      </w:r>
    </w:p>
    <w:p w:rsidR="00DE05B5" w:rsidRPr="00FD759F" w:rsidRDefault="00DE05B5" w:rsidP="00DE05B5">
      <w:pPr>
        <w:spacing w:after="200"/>
        <w:jc w:val="center"/>
      </w:pPr>
      <w:r w:rsidRPr="00FD759F">
        <w:rPr>
          <w:b/>
          <w:color w:val="244061"/>
        </w:rPr>
        <w:t>Thank You.</w:t>
      </w:r>
    </w:p>
    <w:p w:rsidR="00023924" w:rsidRPr="00FD759F" w:rsidRDefault="00023924" w:rsidP="00DE05B5">
      <w:pPr>
        <w:pStyle w:val="Heading7"/>
      </w:pPr>
    </w:p>
    <w:p w:rsidR="00023924" w:rsidRPr="00FD759F" w:rsidRDefault="00023924">
      <w:pPr>
        <w:pStyle w:val="Header"/>
        <w:tabs>
          <w:tab w:val="clear" w:pos="4320"/>
          <w:tab w:val="clear" w:pos="8640"/>
        </w:tabs>
      </w:pPr>
    </w:p>
    <w:p w:rsidR="00023924" w:rsidRPr="00FD759F" w:rsidRDefault="00023924">
      <w:pPr>
        <w:pStyle w:val="Heading7"/>
      </w:pPr>
      <w:r w:rsidRPr="00FD759F">
        <w:rPr>
          <w:b w:val="0"/>
          <w:bCs w:val="0"/>
        </w:rPr>
        <w:br w:type="page"/>
      </w:r>
      <w:r w:rsidRPr="00FD759F">
        <w:lastRenderedPageBreak/>
        <w:t>STATE OF MARYLAND</w:t>
      </w:r>
    </w:p>
    <w:p w:rsidR="00A944AD" w:rsidRPr="00FD759F" w:rsidRDefault="00A944AD">
      <w:pPr>
        <w:jc w:val="center"/>
        <w:rPr>
          <w:b/>
          <w:bCs/>
        </w:rPr>
      </w:pPr>
      <w:r w:rsidRPr="00FD759F">
        <w:rPr>
          <w:b/>
          <w:bCs/>
        </w:rPr>
        <w:t>DEPARTMENT</w:t>
      </w:r>
      <w:r w:rsidR="00AF34F4" w:rsidRPr="00FD759F">
        <w:rPr>
          <w:b/>
          <w:bCs/>
        </w:rPr>
        <w:t xml:space="preserve"> OF HUMAN RESOURCES</w:t>
      </w:r>
    </w:p>
    <w:p w:rsidR="00AF34F4" w:rsidRPr="00FD759F" w:rsidRDefault="00AF34F4">
      <w:pPr>
        <w:jc w:val="center"/>
        <w:rPr>
          <w:b/>
          <w:bCs/>
        </w:rPr>
      </w:pPr>
    </w:p>
    <w:p w:rsidR="00401B8E" w:rsidRPr="00FD759F" w:rsidRDefault="00401B8E">
      <w:pPr>
        <w:jc w:val="center"/>
        <w:rPr>
          <w:b/>
          <w:bCs/>
        </w:rPr>
      </w:pPr>
    </w:p>
    <w:p w:rsidR="00023924" w:rsidRPr="00FD759F" w:rsidRDefault="00B52CF9">
      <w:pPr>
        <w:jc w:val="center"/>
        <w:rPr>
          <w:b/>
          <w:bCs/>
        </w:rPr>
      </w:pPr>
      <w:r w:rsidRPr="00FD759F">
        <w:rPr>
          <w:b/>
          <w:bCs/>
        </w:rPr>
        <w:t>RFGP</w:t>
      </w:r>
      <w:r w:rsidR="0031348E" w:rsidRPr="00FD759F">
        <w:rPr>
          <w:b/>
          <w:bCs/>
        </w:rPr>
        <w:t xml:space="preserve"> </w:t>
      </w:r>
      <w:r w:rsidR="00023924" w:rsidRPr="00FD759F">
        <w:rPr>
          <w:b/>
          <w:bCs/>
        </w:rPr>
        <w:t>KEY INFORMATION SUMMARY SHEET</w:t>
      </w:r>
    </w:p>
    <w:p w:rsidR="00023924" w:rsidRPr="00FD759F" w:rsidRDefault="00023924">
      <w:pPr>
        <w:pStyle w:val="Heading7"/>
        <w:rPr>
          <w:bCs w:val="0"/>
        </w:rPr>
      </w:pPr>
    </w:p>
    <w:p w:rsidR="00AF34F4" w:rsidRPr="00FD759F" w:rsidRDefault="00AF34F4" w:rsidP="00AF34F4"/>
    <w:p w:rsidR="00401B8E" w:rsidRPr="00FD759F" w:rsidRDefault="00401B8E">
      <w:pPr>
        <w:pStyle w:val="Heading5"/>
        <w:jc w:val="left"/>
        <w:rPr>
          <w:bCs w:val="0"/>
          <w:sz w:val="24"/>
        </w:rPr>
      </w:pPr>
    </w:p>
    <w:p w:rsidR="00C71B0D" w:rsidRPr="00FD759F" w:rsidRDefault="00CC5D27" w:rsidP="000416A0">
      <w:pPr>
        <w:pStyle w:val="Heading5"/>
        <w:ind w:left="3600" w:hanging="3600"/>
        <w:jc w:val="left"/>
        <w:rPr>
          <w:bCs w:val="0"/>
          <w:sz w:val="24"/>
        </w:rPr>
      </w:pPr>
      <w:r w:rsidRPr="00FD759F">
        <w:rPr>
          <w:bCs w:val="0"/>
          <w:sz w:val="24"/>
        </w:rPr>
        <w:t>Request f</w:t>
      </w:r>
      <w:r w:rsidR="0031348E" w:rsidRPr="00FD759F">
        <w:rPr>
          <w:bCs w:val="0"/>
          <w:sz w:val="24"/>
        </w:rPr>
        <w:t xml:space="preserve">or </w:t>
      </w:r>
      <w:r w:rsidR="00401B8E" w:rsidRPr="00FD759F">
        <w:rPr>
          <w:bCs w:val="0"/>
          <w:sz w:val="24"/>
        </w:rPr>
        <w:t xml:space="preserve">Grant </w:t>
      </w:r>
      <w:r w:rsidR="0031348E" w:rsidRPr="00FD759F">
        <w:rPr>
          <w:bCs w:val="0"/>
          <w:sz w:val="24"/>
        </w:rPr>
        <w:t>Proposals</w:t>
      </w:r>
      <w:r w:rsidR="00023924" w:rsidRPr="00FD759F">
        <w:rPr>
          <w:bCs w:val="0"/>
          <w:sz w:val="24"/>
        </w:rPr>
        <w:t>:</w:t>
      </w:r>
      <w:r w:rsidR="0031348E" w:rsidRPr="00FD759F">
        <w:rPr>
          <w:b w:val="0"/>
          <w:bCs w:val="0"/>
          <w:sz w:val="24"/>
        </w:rPr>
        <w:tab/>
      </w:r>
      <w:r w:rsidR="00A326C7" w:rsidRPr="00FD759F">
        <w:rPr>
          <w:bCs w:val="0"/>
          <w:sz w:val="24"/>
        </w:rPr>
        <w:t>CSEA Access and Visitation Program</w:t>
      </w:r>
      <w:r w:rsidR="000416A0">
        <w:rPr>
          <w:bCs w:val="0"/>
          <w:sz w:val="24"/>
        </w:rPr>
        <w:t xml:space="preserve"> for Western Maryland</w:t>
      </w:r>
    </w:p>
    <w:p w:rsidR="00023924" w:rsidRPr="00FD759F" w:rsidRDefault="00C71B0D" w:rsidP="00C71B0D">
      <w:pPr>
        <w:pStyle w:val="Heading5"/>
        <w:jc w:val="left"/>
        <w:rPr>
          <w:b w:val="0"/>
          <w:bCs w:val="0"/>
        </w:rPr>
      </w:pPr>
      <w:r w:rsidRPr="00FD759F">
        <w:rPr>
          <w:b w:val="0"/>
          <w:bCs w:val="0"/>
          <w:sz w:val="24"/>
        </w:rPr>
        <w:t xml:space="preserve">  </w:t>
      </w:r>
    </w:p>
    <w:p w:rsidR="00023924" w:rsidRPr="00FD759F" w:rsidRDefault="00023924">
      <w:pPr>
        <w:rPr>
          <w:b/>
        </w:rPr>
      </w:pPr>
      <w:r w:rsidRPr="00FD759F">
        <w:rPr>
          <w:b/>
        </w:rPr>
        <w:t>Solicitation Number:</w:t>
      </w:r>
      <w:r w:rsidRPr="00FD759F">
        <w:rPr>
          <w:b/>
        </w:rPr>
        <w:tab/>
      </w:r>
      <w:r w:rsidRPr="00FD759F">
        <w:rPr>
          <w:b/>
        </w:rPr>
        <w:tab/>
      </w:r>
      <w:r w:rsidRPr="00FD759F">
        <w:rPr>
          <w:b/>
        </w:rPr>
        <w:tab/>
      </w:r>
      <w:r w:rsidR="005A2378" w:rsidRPr="00FD759F">
        <w:rPr>
          <w:b/>
        </w:rPr>
        <w:t>CSEA/</w:t>
      </w:r>
      <w:r w:rsidR="00006F11">
        <w:rPr>
          <w:b/>
        </w:rPr>
        <w:t>AV</w:t>
      </w:r>
      <w:r w:rsidR="005A2378" w:rsidRPr="00FD759F">
        <w:rPr>
          <w:b/>
        </w:rPr>
        <w:t>/16-</w:t>
      </w:r>
      <w:r w:rsidR="00006F11">
        <w:rPr>
          <w:b/>
        </w:rPr>
        <w:t>002</w:t>
      </w:r>
      <w:r w:rsidR="005A2378" w:rsidRPr="00FD759F">
        <w:rPr>
          <w:b/>
        </w:rPr>
        <w:t>-S</w:t>
      </w:r>
    </w:p>
    <w:p w:rsidR="00C71B0D" w:rsidRPr="00FD759F" w:rsidRDefault="00C71B0D">
      <w:pPr>
        <w:rPr>
          <w:b/>
          <w:bCs/>
        </w:rPr>
      </w:pPr>
    </w:p>
    <w:p w:rsidR="00023924" w:rsidRPr="00FD759F" w:rsidRDefault="0031348E">
      <w:pPr>
        <w:pStyle w:val="Heading6"/>
        <w:numPr>
          <w:ilvl w:val="0"/>
          <w:numId w:val="0"/>
        </w:numPr>
        <w:rPr>
          <w:sz w:val="24"/>
        </w:rPr>
      </w:pPr>
      <w:r w:rsidRPr="00FD759F">
        <w:rPr>
          <w:sz w:val="24"/>
        </w:rPr>
        <w:t>RF</w:t>
      </w:r>
      <w:r w:rsidR="00401B8E" w:rsidRPr="00FD759F">
        <w:rPr>
          <w:sz w:val="24"/>
        </w:rPr>
        <w:t>G</w:t>
      </w:r>
      <w:r w:rsidRPr="00FD759F">
        <w:rPr>
          <w:sz w:val="24"/>
        </w:rPr>
        <w:t>P</w:t>
      </w:r>
      <w:r w:rsidR="00023924" w:rsidRPr="00FD759F">
        <w:rPr>
          <w:sz w:val="24"/>
        </w:rPr>
        <w:t xml:space="preserve"> Issue Date:</w:t>
      </w:r>
      <w:r w:rsidR="00023924" w:rsidRPr="00FD759F">
        <w:rPr>
          <w:sz w:val="24"/>
        </w:rPr>
        <w:tab/>
      </w:r>
      <w:r w:rsidR="00023924" w:rsidRPr="00FD759F">
        <w:rPr>
          <w:sz w:val="24"/>
        </w:rPr>
        <w:tab/>
      </w:r>
      <w:r w:rsidR="00023924" w:rsidRPr="00FD759F">
        <w:rPr>
          <w:sz w:val="24"/>
        </w:rPr>
        <w:tab/>
      </w:r>
      <w:r w:rsidR="008A17B7">
        <w:rPr>
          <w:color w:val="000000" w:themeColor="text1"/>
          <w:sz w:val="24"/>
        </w:rPr>
        <w:t>December 1</w:t>
      </w:r>
      <w:r w:rsidR="00FA195C">
        <w:rPr>
          <w:color w:val="000000" w:themeColor="text1"/>
          <w:sz w:val="24"/>
        </w:rPr>
        <w:t>6</w:t>
      </w:r>
      <w:r w:rsidR="00F82A80">
        <w:rPr>
          <w:color w:val="000000" w:themeColor="text1"/>
          <w:sz w:val="24"/>
        </w:rPr>
        <w:t>, 2015</w:t>
      </w:r>
    </w:p>
    <w:p w:rsidR="00023924" w:rsidRPr="00FD759F" w:rsidRDefault="00023924">
      <w:pPr>
        <w:rPr>
          <w:b/>
          <w:bCs/>
        </w:rPr>
      </w:pPr>
    </w:p>
    <w:p w:rsidR="00A326C7" w:rsidRPr="00FD759F" w:rsidRDefault="0031348E" w:rsidP="00A326C7">
      <w:pPr>
        <w:rPr>
          <w:b/>
          <w:bCs/>
          <w:sz w:val="22"/>
          <w:szCs w:val="22"/>
        </w:rPr>
      </w:pPr>
      <w:r w:rsidRPr="00FD759F">
        <w:rPr>
          <w:b/>
          <w:bCs/>
        </w:rPr>
        <w:t>RF</w:t>
      </w:r>
      <w:r w:rsidR="00401B8E" w:rsidRPr="00FD759F">
        <w:rPr>
          <w:b/>
          <w:bCs/>
        </w:rPr>
        <w:t>G</w:t>
      </w:r>
      <w:r w:rsidRPr="00FD759F">
        <w:rPr>
          <w:b/>
          <w:bCs/>
        </w:rPr>
        <w:t>P</w:t>
      </w:r>
      <w:r w:rsidR="00023924" w:rsidRPr="00FD759F">
        <w:rPr>
          <w:b/>
          <w:bCs/>
        </w:rPr>
        <w:t xml:space="preserve"> Issuing Office:</w:t>
      </w:r>
      <w:r w:rsidR="00023924" w:rsidRPr="00FD759F">
        <w:rPr>
          <w:b/>
          <w:bCs/>
        </w:rPr>
        <w:tab/>
      </w:r>
      <w:r w:rsidR="00023924" w:rsidRPr="00FD759F">
        <w:rPr>
          <w:b/>
          <w:bCs/>
        </w:rPr>
        <w:tab/>
      </w:r>
      <w:r w:rsidR="00A326C7" w:rsidRPr="00FD759F">
        <w:rPr>
          <w:b/>
          <w:bCs/>
          <w:sz w:val="22"/>
          <w:szCs w:val="22"/>
        </w:rPr>
        <w:t>Maryland Department of Human Resources</w:t>
      </w:r>
    </w:p>
    <w:p w:rsidR="00A326C7" w:rsidRPr="00FD759F" w:rsidRDefault="00A326C7" w:rsidP="00A326C7">
      <w:pPr>
        <w:rPr>
          <w:b/>
          <w:bCs/>
          <w:color w:val="FF0000"/>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t>Child Support Enforcement Administration</w:t>
      </w:r>
    </w:p>
    <w:p w:rsidR="00A944AD" w:rsidRPr="00FD759F" w:rsidRDefault="00A944AD" w:rsidP="00A326C7">
      <w:pPr>
        <w:rPr>
          <w:b/>
          <w:bCs/>
        </w:rPr>
      </w:pPr>
    </w:p>
    <w:p w:rsidR="00023924" w:rsidRPr="00FD759F" w:rsidRDefault="00023924" w:rsidP="00C71B0D">
      <w:pPr>
        <w:rPr>
          <w:b/>
          <w:bCs/>
        </w:rPr>
      </w:pPr>
      <w:r w:rsidRPr="00FD759F">
        <w:rPr>
          <w:b/>
          <w:bCs/>
        </w:rPr>
        <w:t>Procurement Officer:</w:t>
      </w:r>
      <w:r w:rsidRPr="00FD759F">
        <w:rPr>
          <w:b/>
          <w:bCs/>
        </w:rPr>
        <w:tab/>
      </w:r>
      <w:r w:rsidRPr="00FD759F">
        <w:rPr>
          <w:b/>
          <w:bCs/>
        </w:rPr>
        <w:tab/>
      </w:r>
      <w:r w:rsidR="00380A19" w:rsidRPr="00FD759F">
        <w:rPr>
          <w:b/>
          <w:bCs/>
        </w:rPr>
        <w:t>Sang Kang</w:t>
      </w:r>
    </w:p>
    <w:p w:rsidR="00784411" w:rsidRPr="00FD759F" w:rsidRDefault="00784411" w:rsidP="00C71B0D">
      <w:pPr>
        <w:rPr>
          <w:b/>
          <w:bCs/>
        </w:rPr>
      </w:pPr>
      <w:r w:rsidRPr="00FD759F">
        <w:rPr>
          <w:b/>
          <w:bCs/>
        </w:rPr>
        <w:tab/>
      </w:r>
      <w:r w:rsidRPr="00FD759F">
        <w:rPr>
          <w:b/>
          <w:bCs/>
        </w:rPr>
        <w:tab/>
      </w:r>
      <w:r w:rsidRPr="00FD759F">
        <w:rPr>
          <w:b/>
          <w:bCs/>
        </w:rPr>
        <w:tab/>
      </w:r>
      <w:r w:rsidRPr="00FD759F">
        <w:rPr>
          <w:b/>
          <w:bCs/>
        </w:rPr>
        <w:tab/>
      </w:r>
      <w:r w:rsidRPr="00FD759F">
        <w:rPr>
          <w:b/>
          <w:bCs/>
        </w:rPr>
        <w:tab/>
        <w:t>Department of Human Resources</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311 W. Saratoga Street Room 946</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Baltimore, Maryland 21201-3500</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Telephone Number:  (410) 767-</w:t>
      </w:r>
      <w:r w:rsidR="00380A19" w:rsidRPr="00FD759F">
        <w:rPr>
          <w:b/>
          <w:bCs/>
        </w:rPr>
        <w:t>7404</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Fax: (410) 333-0258</w:t>
      </w:r>
    </w:p>
    <w:p w:rsidR="00C71B0D" w:rsidRPr="00FD759F" w:rsidRDefault="00C71B0D" w:rsidP="00C71B0D">
      <w:pPr>
        <w:rPr>
          <w:b/>
          <w:bCs/>
        </w:rPr>
      </w:pPr>
      <w:r w:rsidRPr="00FD759F">
        <w:rPr>
          <w:b/>
          <w:bCs/>
        </w:rPr>
        <w:tab/>
      </w:r>
      <w:r w:rsidRPr="00FD759F">
        <w:rPr>
          <w:b/>
          <w:bCs/>
        </w:rPr>
        <w:tab/>
      </w:r>
      <w:r w:rsidRPr="00FD759F">
        <w:rPr>
          <w:b/>
          <w:bCs/>
        </w:rPr>
        <w:tab/>
      </w:r>
      <w:r w:rsidRPr="00FD759F">
        <w:rPr>
          <w:b/>
          <w:bCs/>
        </w:rPr>
        <w:tab/>
      </w:r>
      <w:r w:rsidRPr="00FD759F">
        <w:rPr>
          <w:b/>
          <w:bCs/>
        </w:rPr>
        <w:tab/>
        <w:t>E-mail:</w:t>
      </w:r>
      <w:r w:rsidR="00B54F47" w:rsidRPr="00FD759F">
        <w:rPr>
          <w:b/>
          <w:bCs/>
        </w:rPr>
        <w:t xml:space="preserve"> </w:t>
      </w:r>
      <w:r w:rsidR="00380A19" w:rsidRPr="00FD759F">
        <w:rPr>
          <w:b/>
          <w:bCs/>
        </w:rPr>
        <w:t>sang.kang@maryland.gov</w:t>
      </w:r>
    </w:p>
    <w:p w:rsidR="00B54F47" w:rsidRPr="00FD759F" w:rsidRDefault="00B54F47" w:rsidP="00C71B0D">
      <w:pPr>
        <w:rPr>
          <w:b/>
          <w:bCs/>
        </w:rPr>
      </w:pPr>
    </w:p>
    <w:p w:rsidR="00A326C7" w:rsidRPr="00FD759F" w:rsidRDefault="00215B99" w:rsidP="00A326C7">
      <w:pPr>
        <w:rPr>
          <w:b/>
          <w:bCs/>
          <w:sz w:val="22"/>
          <w:szCs w:val="22"/>
        </w:rPr>
      </w:pPr>
      <w:r w:rsidRPr="00FD759F">
        <w:rPr>
          <w:b/>
          <w:bCs/>
        </w:rPr>
        <w:t>State Project Manager</w:t>
      </w:r>
      <w:r w:rsidR="00023924" w:rsidRPr="00FD759F">
        <w:rPr>
          <w:b/>
          <w:bCs/>
        </w:rPr>
        <w:t>:</w:t>
      </w:r>
      <w:r w:rsidR="00023924" w:rsidRPr="00FD759F">
        <w:rPr>
          <w:b/>
          <w:bCs/>
        </w:rPr>
        <w:tab/>
      </w:r>
      <w:r w:rsidR="00023924" w:rsidRPr="00FD759F">
        <w:rPr>
          <w:b/>
          <w:bCs/>
        </w:rPr>
        <w:tab/>
      </w:r>
      <w:r w:rsidR="00A326C7" w:rsidRPr="00FD759F">
        <w:rPr>
          <w:b/>
          <w:bCs/>
          <w:sz w:val="22"/>
          <w:szCs w:val="22"/>
        </w:rPr>
        <w:t>Ronald Nix</w:t>
      </w:r>
    </w:p>
    <w:p w:rsidR="00A326C7" w:rsidRPr="00FD759F" w:rsidRDefault="00A326C7" w:rsidP="00A326C7">
      <w:pPr>
        <w:rPr>
          <w:b/>
          <w:bCs/>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t>Child Support Enforcement Administration</w:t>
      </w:r>
    </w:p>
    <w:p w:rsidR="00A326C7" w:rsidRPr="00FD759F" w:rsidRDefault="00A326C7" w:rsidP="00A326C7">
      <w:pPr>
        <w:rPr>
          <w:b/>
          <w:bCs/>
          <w:noProof/>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t>311 West Saratoga Street, Room</w:t>
      </w:r>
      <w:r w:rsidR="00803692">
        <w:rPr>
          <w:b/>
          <w:bCs/>
          <w:sz w:val="22"/>
          <w:szCs w:val="22"/>
        </w:rPr>
        <w:t xml:space="preserve"> 343</w:t>
      </w:r>
      <w:r w:rsidRPr="00FD759F">
        <w:rPr>
          <w:b/>
          <w:bCs/>
          <w:sz w:val="22"/>
          <w:szCs w:val="22"/>
        </w:rPr>
        <w:t xml:space="preserve"> </w:t>
      </w:r>
    </w:p>
    <w:p w:rsidR="00A326C7" w:rsidRPr="00FD759F" w:rsidRDefault="00A326C7" w:rsidP="00A326C7">
      <w:pPr>
        <w:rPr>
          <w:b/>
          <w:bCs/>
          <w:sz w:val="22"/>
          <w:szCs w:val="22"/>
        </w:rPr>
      </w:pPr>
      <w:r w:rsidRPr="00FD759F">
        <w:rPr>
          <w:b/>
          <w:bCs/>
          <w:noProof/>
          <w:sz w:val="22"/>
          <w:szCs w:val="22"/>
        </w:rPr>
        <w:tab/>
      </w:r>
      <w:r w:rsidRPr="00FD759F">
        <w:rPr>
          <w:b/>
          <w:bCs/>
          <w:noProof/>
          <w:sz w:val="22"/>
          <w:szCs w:val="22"/>
        </w:rPr>
        <w:tab/>
      </w:r>
      <w:r w:rsidRPr="00FD759F">
        <w:rPr>
          <w:b/>
          <w:bCs/>
          <w:noProof/>
          <w:sz w:val="22"/>
          <w:szCs w:val="22"/>
        </w:rPr>
        <w:tab/>
      </w:r>
      <w:r w:rsidRPr="00FD759F">
        <w:rPr>
          <w:b/>
          <w:bCs/>
          <w:noProof/>
          <w:sz w:val="22"/>
          <w:szCs w:val="22"/>
        </w:rPr>
        <w:tab/>
      </w:r>
      <w:r w:rsidRPr="00FD759F">
        <w:rPr>
          <w:b/>
          <w:bCs/>
          <w:noProof/>
          <w:sz w:val="22"/>
          <w:szCs w:val="22"/>
        </w:rPr>
        <w:tab/>
        <w:t>Baltimore, MD 21201</w:t>
      </w:r>
    </w:p>
    <w:p w:rsidR="009F66AC" w:rsidRPr="00FD759F" w:rsidRDefault="00A326C7" w:rsidP="00A326C7">
      <w:pPr>
        <w:rPr>
          <w:b/>
          <w:bCs/>
          <w:sz w:val="22"/>
          <w:szCs w:val="22"/>
        </w:rPr>
      </w:pP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Pr="00FD759F">
        <w:rPr>
          <w:b/>
          <w:bCs/>
          <w:sz w:val="22"/>
          <w:szCs w:val="22"/>
        </w:rPr>
        <w:tab/>
      </w:r>
      <w:r w:rsidR="009F66AC" w:rsidRPr="00FD759F">
        <w:rPr>
          <w:b/>
          <w:bCs/>
          <w:sz w:val="22"/>
          <w:szCs w:val="22"/>
        </w:rPr>
        <w:t>Telephone Number</w:t>
      </w:r>
      <w:r w:rsidR="00974C1A" w:rsidRPr="00FD759F">
        <w:rPr>
          <w:b/>
          <w:bCs/>
          <w:sz w:val="22"/>
          <w:szCs w:val="22"/>
        </w:rPr>
        <w:t>: (410) 767-7393</w:t>
      </w:r>
    </w:p>
    <w:p w:rsidR="00A326C7" w:rsidRPr="00FD759F" w:rsidRDefault="009F66AC" w:rsidP="00A326C7">
      <w:pPr>
        <w:rPr>
          <w:b/>
          <w:bCs/>
          <w:sz w:val="22"/>
          <w:szCs w:val="22"/>
        </w:rPr>
      </w:pPr>
      <w:r w:rsidRPr="00FD759F">
        <w:rPr>
          <w:b/>
          <w:bCs/>
          <w:sz w:val="22"/>
          <w:szCs w:val="22"/>
        </w:rPr>
        <w:tab/>
      </w:r>
      <w:r w:rsidR="00A326C7" w:rsidRPr="00FD759F">
        <w:rPr>
          <w:b/>
          <w:bCs/>
          <w:sz w:val="22"/>
          <w:szCs w:val="22"/>
        </w:rPr>
        <w:tab/>
      </w:r>
      <w:r w:rsidR="00A326C7" w:rsidRPr="00FD759F">
        <w:rPr>
          <w:b/>
          <w:bCs/>
          <w:sz w:val="22"/>
          <w:szCs w:val="22"/>
        </w:rPr>
        <w:tab/>
      </w:r>
      <w:r w:rsidR="00A326C7" w:rsidRPr="00FD759F">
        <w:rPr>
          <w:b/>
          <w:bCs/>
          <w:sz w:val="22"/>
          <w:szCs w:val="22"/>
        </w:rPr>
        <w:tab/>
      </w:r>
      <w:r w:rsidR="00A326C7" w:rsidRPr="00FD759F">
        <w:rPr>
          <w:b/>
          <w:bCs/>
          <w:sz w:val="22"/>
          <w:szCs w:val="22"/>
        </w:rPr>
        <w:tab/>
      </w:r>
      <w:r w:rsidRPr="00FD759F">
        <w:rPr>
          <w:b/>
          <w:bCs/>
          <w:sz w:val="22"/>
          <w:szCs w:val="22"/>
        </w:rPr>
        <w:t>Fax:</w:t>
      </w:r>
      <w:r w:rsidR="00974C1A" w:rsidRPr="00FD759F">
        <w:rPr>
          <w:b/>
          <w:bCs/>
          <w:sz w:val="22"/>
          <w:szCs w:val="22"/>
        </w:rPr>
        <w:t xml:space="preserve"> (410) 333-6298</w:t>
      </w:r>
    </w:p>
    <w:p w:rsidR="00A326C7" w:rsidRPr="00FD759F" w:rsidRDefault="009F66AC" w:rsidP="00A326C7">
      <w:pPr>
        <w:ind w:left="2880" w:firstLine="720"/>
        <w:rPr>
          <w:b/>
          <w:bCs/>
          <w:sz w:val="22"/>
          <w:szCs w:val="22"/>
        </w:rPr>
      </w:pPr>
      <w:r w:rsidRPr="00FD759F">
        <w:rPr>
          <w:b/>
          <w:bCs/>
          <w:noProof/>
          <w:sz w:val="22"/>
          <w:szCs w:val="22"/>
        </w:rPr>
        <w:t xml:space="preserve">Email: </w:t>
      </w:r>
      <w:r w:rsidR="00A326C7" w:rsidRPr="00FD759F">
        <w:rPr>
          <w:b/>
          <w:bCs/>
          <w:noProof/>
          <w:sz w:val="22"/>
          <w:szCs w:val="22"/>
        </w:rPr>
        <w:t>Ronald.Nix@maryland.gov</w:t>
      </w:r>
    </w:p>
    <w:p w:rsidR="00784411" w:rsidRPr="00FD759F" w:rsidRDefault="00784411" w:rsidP="00803692">
      <w:pPr>
        <w:jc w:val="both"/>
      </w:pPr>
    </w:p>
    <w:p w:rsidR="00B542EE" w:rsidRPr="00FD759F" w:rsidRDefault="0031348E" w:rsidP="00C9707A">
      <w:pPr>
        <w:rPr>
          <w:b/>
          <w:bCs/>
          <w:color w:val="000000" w:themeColor="text1"/>
        </w:rPr>
      </w:pPr>
      <w:r w:rsidRPr="00FD759F">
        <w:rPr>
          <w:b/>
          <w:bCs/>
        </w:rPr>
        <w:t>Proposals are to be sent to:</w:t>
      </w:r>
      <w:r w:rsidRPr="00FD759F">
        <w:rPr>
          <w:b/>
          <w:bCs/>
        </w:rPr>
        <w:tab/>
      </w:r>
      <w:r w:rsidRPr="00FD759F">
        <w:rPr>
          <w:b/>
          <w:bCs/>
        </w:rPr>
        <w:tab/>
      </w:r>
      <w:r w:rsidR="00380A19" w:rsidRPr="00FD759F">
        <w:rPr>
          <w:b/>
          <w:bCs/>
        </w:rPr>
        <w:t>Sang Kang</w:t>
      </w:r>
      <w:r w:rsidR="00C9707A" w:rsidRPr="00FD759F">
        <w:rPr>
          <w:b/>
          <w:bCs/>
          <w:color w:val="000000" w:themeColor="text1"/>
        </w:rPr>
        <w:t>, Procurement Officer</w:t>
      </w:r>
    </w:p>
    <w:p w:rsidR="00C9707A" w:rsidRPr="00FD759F" w:rsidRDefault="00C9707A" w:rsidP="00C9707A">
      <w:pPr>
        <w:rPr>
          <w:noProof/>
          <w:color w:val="000000" w:themeColor="text1"/>
        </w:rPr>
      </w:pPr>
      <w:r w:rsidRPr="00FD759F">
        <w:rPr>
          <w:b/>
          <w:bCs/>
          <w:color w:val="000000" w:themeColor="text1"/>
        </w:rPr>
        <w:tab/>
      </w:r>
      <w:r w:rsidRPr="00FD759F">
        <w:rPr>
          <w:b/>
          <w:bCs/>
          <w:color w:val="000000" w:themeColor="text1"/>
        </w:rPr>
        <w:tab/>
      </w:r>
      <w:r w:rsidRPr="00FD759F">
        <w:rPr>
          <w:b/>
          <w:bCs/>
          <w:color w:val="000000" w:themeColor="text1"/>
        </w:rPr>
        <w:tab/>
      </w:r>
      <w:r w:rsidRPr="00FD759F">
        <w:rPr>
          <w:b/>
          <w:bCs/>
          <w:color w:val="000000" w:themeColor="text1"/>
        </w:rPr>
        <w:tab/>
      </w:r>
      <w:r w:rsidRPr="00FD759F">
        <w:rPr>
          <w:b/>
          <w:bCs/>
          <w:color w:val="000000" w:themeColor="text1"/>
        </w:rPr>
        <w:tab/>
        <w:t>Same address as above</w:t>
      </w:r>
    </w:p>
    <w:p w:rsidR="00023924" w:rsidRPr="00FD759F" w:rsidRDefault="00023924">
      <w:pPr>
        <w:pStyle w:val="Heading6"/>
        <w:numPr>
          <w:ilvl w:val="0"/>
          <w:numId w:val="0"/>
        </w:numPr>
        <w:ind w:left="3600"/>
        <w:rPr>
          <w:noProof/>
          <w:color w:val="FF0000"/>
          <w:sz w:val="24"/>
        </w:rPr>
      </w:pPr>
    </w:p>
    <w:p w:rsidR="000C5250" w:rsidRPr="008A17B7" w:rsidRDefault="00023924" w:rsidP="000C5250">
      <w:pPr>
        <w:rPr>
          <w:b/>
        </w:rPr>
      </w:pPr>
      <w:r w:rsidRPr="00FD759F">
        <w:rPr>
          <w:b/>
          <w:bCs/>
        </w:rPr>
        <w:t>Pre-</w:t>
      </w:r>
      <w:r w:rsidR="0031348E" w:rsidRPr="00FD759F">
        <w:rPr>
          <w:b/>
          <w:bCs/>
        </w:rPr>
        <w:t>Proposal</w:t>
      </w:r>
      <w:r w:rsidRPr="00FD759F">
        <w:rPr>
          <w:b/>
          <w:bCs/>
        </w:rPr>
        <w:t xml:space="preserve"> Conference:</w:t>
      </w:r>
      <w:r w:rsidR="0031348E" w:rsidRPr="00FD759F">
        <w:tab/>
      </w:r>
      <w:r w:rsidR="0031348E" w:rsidRPr="00FD759F">
        <w:tab/>
      </w:r>
      <w:r w:rsidR="008A17B7" w:rsidRPr="008A17B7">
        <w:rPr>
          <w:b/>
        </w:rPr>
        <w:t>January 6, 2016</w:t>
      </w:r>
    </w:p>
    <w:p w:rsidR="000C5250" w:rsidRPr="00FD759F" w:rsidRDefault="000C5250" w:rsidP="000C5250">
      <w:pPr>
        <w:rPr>
          <w:b/>
        </w:rPr>
      </w:pPr>
      <w:r w:rsidRPr="008A17B7">
        <w:rPr>
          <w:b/>
        </w:rPr>
        <w:tab/>
      </w:r>
      <w:r w:rsidRPr="008A17B7">
        <w:rPr>
          <w:b/>
        </w:rPr>
        <w:tab/>
      </w:r>
      <w:r w:rsidRPr="008A17B7">
        <w:rPr>
          <w:b/>
        </w:rPr>
        <w:tab/>
      </w:r>
      <w:r w:rsidRPr="008A17B7">
        <w:rPr>
          <w:b/>
        </w:rPr>
        <w:tab/>
      </w:r>
      <w:r w:rsidRPr="008A17B7">
        <w:rPr>
          <w:b/>
        </w:rPr>
        <w:tab/>
        <w:t>10:00 a.m.</w:t>
      </w:r>
    </w:p>
    <w:p w:rsidR="000C5250" w:rsidRPr="00FD759F" w:rsidRDefault="000C5250" w:rsidP="000C5250">
      <w:pPr>
        <w:rPr>
          <w:b/>
        </w:rPr>
      </w:pPr>
      <w:r w:rsidRPr="00FD759F">
        <w:rPr>
          <w:b/>
        </w:rPr>
        <w:tab/>
      </w:r>
      <w:r w:rsidRPr="00FD759F">
        <w:rPr>
          <w:b/>
        </w:rPr>
        <w:tab/>
      </w:r>
      <w:r w:rsidRPr="00FD759F">
        <w:rPr>
          <w:b/>
        </w:rPr>
        <w:tab/>
      </w:r>
      <w:r w:rsidRPr="00FD759F">
        <w:rPr>
          <w:b/>
        </w:rPr>
        <w:tab/>
      </w:r>
      <w:r w:rsidRPr="00FD759F">
        <w:rPr>
          <w:b/>
        </w:rPr>
        <w:tab/>
        <w:t xml:space="preserve">311 W. Saratoga Street Room </w:t>
      </w:r>
      <w:r>
        <w:rPr>
          <w:b/>
        </w:rPr>
        <w:t>952</w:t>
      </w:r>
    </w:p>
    <w:p w:rsidR="000C5250" w:rsidRPr="00FD759F" w:rsidRDefault="000C5250" w:rsidP="000C5250">
      <w:pPr>
        <w:rPr>
          <w:b/>
          <w:color w:val="FF0000"/>
        </w:rPr>
      </w:pPr>
      <w:r w:rsidRPr="00FD759F">
        <w:rPr>
          <w:b/>
        </w:rPr>
        <w:tab/>
      </w:r>
      <w:r w:rsidRPr="00FD759F">
        <w:rPr>
          <w:b/>
        </w:rPr>
        <w:tab/>
      </w:r>
      <w:r w:rsidRPr="00FD759F">
        <w:rPr>
          <w:b/>
        </w:rPr>
        <w:tab/>
      </w:r>
      <w:r w:rsidRPr="00FD759F">
        <w:rPr>
          <w:b/>
        </w:rPr>
        <w:tab/>
      </w:r>
      <w:r w:rsidRPr="00FD759F">
        <w:rPr>
          <w:b/>
        </w:rPr>
        <w:tab/>
        <w:t>Baltimore, Maryland 2101-3500</w:t>
      </w:r>
    </w:p>
    <w:p w:rsidR="00023924" w:rsidRPr="00FD759F" w:rsidRDefault="00023924">
      <w:pPr>
        <w:rPr>
          <w:b/>
          <w:bCs/>
        </w:rPr>
      </w:pPr>
    </w:p>
    <w:p w:rsidR="00C62FB9" w:rsidRPr="00FD759F" w:rsidRDefault="00023924">
      <w:pPr>
        <w:rPr>
          <w:b/>
          <w:bCs/>
        </w:rPr>
      </w:pPr>
      <w:r w:rsidRPr="00FD759F">
        <w:rPr>
          <w:b/>
          <w:bCs/>
        </w:rPr>
        <w:t>Closing Date and Time:</w:t>
      </w:r>
      <w:r w:rsidRPr="00FD759F">
        <w:rPr>
          <w:b/>
          <w:bCs/>
        </w:rPr>
        <w:tab/>
      </w:r>
      <w:r w:rsidRPr="00FD759F">
        <w:rPr>
          <w:b/>
          <w:bCs/>
        </w:rPr>
        <w:tab/>
      </w:r>
      <w:r w:rsidR="008A17B7" w:rsidRPr="008A17B7">
        <w:rPr>
          <w:b/>
        </w:rPr>
        <w:t>January 21, 2016</w:t>
      </w:r>
    </w:p>
    <w:p w:rsidR="00023924" w:rsidRPr="00FD759F" w:rsidRDefault="00C62FB9" w:rsidP="00C62FB9">
      <w:pPr>
        <w:ind w:left="2880" w:firstLine="720"/>
        <w:rPr>
          <w:b/>
        </w:rPr>
      </w:pPr>
      <w:r w:rsidRPr="00FD759F">
        <w:rPr>
          <w:b/>
          <w:bCs/>
        </w:rPr>
        <w:t xml:space="preserve">3:00 p.m. </w:t>
      </w:r>
      <w:r w:rsidR="00023924" w:rsidRPr="00FD759F">
        <w:rPr>
          <w:b/>
          <w:bCs/>
        </w:rPr>
        <w:t>Local Time</w:t>
      </w:r>
    </w:p>
    <w:p w:rsidR="00023924" w:rsidRPr="00FD759F" w:rsidRDefault="00023924"/>
    <w:p w:rsidR="00023924" w:rsidRPr="00FD759F" w:rsidRDefault="00023924"/>
    <w:p w:rsidR="00023924" w:rsidRPr="00FD759F" w:rsidRDefault="00023924">
      <w:pPr>
        <w:jc w:val="center"/>
        <w:rPr>
          <w:b/>
        </w:rPr>
      </w:pPr>
      <w:r w:rsidRPr="00FD759F">
        <w:br w:type="page"/>
      </w:r>
      <w:r w:rsidRPr="00FD759F">
        <w:rPr>
          <w:b/>
        </w:rPr>
        <w:lastRenderedPageBreak/>
        <w:t>Table of Contents</w:t>
      </w:r>
    </w:p>
    <w:p w:rsidR="00023924" w:rsidRPr="00FD759F" w:rsidRDefault="00023924"/>
    <w:p w:rsidR="00A30FC0" w:rsidRPr="00FD759F" w:rsidRDefault="00F37233">
      <w:pPr>
        <w:pStyle w:val="TOC1"/>
        <w:rPr>
          <w:rFonts w:eastAsiaTheme="minorEastAsia"/>
          <w:b w:val="0"/>
          <w:bCs w:val="0"/>
          <w:caps w:val="0"/>
          <w:sz w:val="22"/>
          <w:szCs w:val="22"/>
        </w:rPr>
      </w:pPr>
      <w:r w:rsidRPr="00F37233">
        <w:rPr>
          <w:color w:val="000000"/>
        </w:rPr>
        <w:fldChar w:fldCharType="begin"/>
      </w:r>
      <w:r w:rsidR="00023924" w:rsidRPr="00FD759F">
        <w:rPr>
          <w:color w:val="000000"/>
        </w:rPr>
        <w:instrText xml:space="preserve"> TOC \o "1-3" \h \z \u </w:instrText>
      </w:r>
      <w:r w:rsidRPr="00F37233">
        <w:rPr>
          <w:color w:val="000000"/>
        </w:rPr>
        <w:fldChar w:fldCharType="separate"/>
      </w:r>
      <w:hyperlink w:anchor="_Toc403118699" w:history="1">
        <w:r w:rsidR="00A30FC0" w:rsidRPr="00FD759F">
          <w:rPr>
            <w:rStyle w:val="Hyperlink"/>
          </w:rPr>
          <w:t>SECTION 1 - GENERAL INFORMATION</w:t>
        </w:r>
        <w:r w:rsidR="00A30FC0" w:rsidRPr="00FD759F">
          <w:rPr>
            <w:webHidden/>
          </w:rPr>
          <w:tab/>
        </w:r>
        <w:r w:rsidRPr="00FD759F">
          <w:rPr>
            <w:webHidden/>
          </w:rPr>
          <w:fldChar w:fldCharType="begin"/>
        </w:r>
        <w:r w:rsidR="00A30FC0" w:rsidRPr="00FD759F">
          <w:rPr>
            <w:webHidden/>
          </w:rPr>
          <w:instrText xml:space="preserve"> PAGEREF _Toc403118699 \h </w:instrText>
        </w:r>
        <w:r w:rsidRPr="00FD759F">
          <w:rPr>
            <w:webHidden/>
          </w:rPr>
        </w:r>
        <w:r w:rsidRPr="00FD759F">
          <w:rPr>
            <w:webHidden/>
          </w:rPr>
          <w:fldChar w:fldCharType="separate"/>
        </w:r>
        <w:r w:rsidR="00A93831">
          <w:rPr>
            <w:webHidden/>
          </w:rPr>
          <w:t>6</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0" w:history="1">
        <w:r w:rsidR="00A30FC0" w:rsidRPr="00FD759F">
          <w:rPr>
            <w:rStyle w:val="Hyperlink"/>
          </w:rPr>
          <w:t>1.1</w:t>
        </w:r>
        <w:r w:rsidR="00A30FC0" w:rsidRPr="00FD759F">
          <w:rPr>
            <w:rFonts w:eastAsiaTheme="minorEastAsia"/>
            <w:bCs w:val="0"/>
            <w:sz w:val="22"/>
            <w:szCs w:val="22"/>
          </w:rPr>
          <w:tab/>
        </w:r>
        <w:r w:rsidR="00A30FC0" w:rsidRPr="00FD759F">
          <w:rPr>
            <w:rStyle w:val="Hyperlink"/>
          </w:rPr>
          <w:t>Summary Statement</w:t>
        </w:r>
        <w:r w:rsidR="00A30FC0" w:rsidRPr="00FD759F">
          <w:rPr>
            <w:webHidden/>
          </w:rPr>
          <w:tab/>
        </w:r>
        <w:r w:rsidRPr="00FD759F">
          <w:rPr>
            <w:webHidden/>
          </w:rPr>
          <w:fldChar w:fldCharType="begin"/>
        </w:r>
        <w:r w:rsidR="00A30FC0" w:rsidRPr="00FD759F">
          <w:rPr>
            <w:webHidden/>
          </w:rPr>
          <w:instrText xml:space="preserve"> PAGEREF _Toc403118700 \h </w:instrText>
        </w:r>
        <w:r w:rsidRPr="00FD759F">
          <w:rPr>
            <w:webHidden/>
          </w:rPr>
        </w:r>
        <w:r w:rsidRPr="00FD759F">
          <w:rPr>
            <w:webHidden/>
          </w:rPr>
          <w:fldChar w:fldCharType="separate"/>
        </w:r>
        <w:r w:rsidR="00A93831">
          <w:rPr>
            <w:webHidden/>
          </w:rPr>
          <w:t>6</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1" w:history="1">
        <w:r w:rsidR="00A30FC0" w:rsidRPr="00FD759F">
          <w:rPr>
            <w:rStyle w:val="Hyperlink"/>
          </w:rPr>
          <w:t>1.2</w:t>
        </w:r>
        <w:r w:rsidR="00A30FC0" w:rsidRPr="00FD759F">
          <w:rPr>
            <w:rFonts w:eastAsiaTheme="minorEastAsia"/>
            <w:bCs w:val="0"/>
            <w:sz w:val="22"/>
            <w:szCs w:val="22"/>
          </w:rPr>
          <w:tab/>
        </w:r>
        <w:r w:rsidR="00A30FC0" w:rsidRPr="00FD759F">
          <w:rPr>
            <w:rStyle w:val="Hyperlink"/>
          </w:rPr>
          <w:t>Abbreviations and Definitions</w:t>
        </w:r>
        <w:r w:rsidR="00A30FC0" w:rsidRPr="00FD759F">
          <w:rPr>
            <w:webHidden/>
          </w:rPr>
          <w:tab/>
        </w:r>
        <w:r w:rsidRPr="00FD759F">
          <w:rPr>
            <w:webHidden/>
          </w:rPr>
          <w:fldChar w:fldCharType="begin"/>
        </w:r>
        <w:r w:rsidR="00A30FC0" w:rsidRPr="00FD759F">
          <w:rPr>
            <w:webHidden/>
          </w:rPr>
          <w:instrText xml:space="preserve"> PAGEREF _Toc403118701 \h </w:instrText>
        </w:r>
        <w:r w:rsidRPr="00FD759F">
          <w:rPr>
            <w:webHidden/>
          </w:rPr>
        </w:r>
        <w:r w:rsidRPr="00FD759F">
          <w:rPr>
            <w:webHidden/>
          </w:rPr>
          <w:fldChar w:fldCharType="separate"/>
        </w:r>
        <w:r w:rsidR="00A93831">
          <w:rPr>
            <w:webHidden/>
          </w:rPr>
          <w:t>6</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2" w:history="1">
        <w:r w:rsidR="00A30FC0" w:rsidRPr="00FD759F">
          <w:rPr>
            <w:rStyle w:val="Hyperlink"/>
          </w:rPr>
          <w:t>1.3</w:t>
        </w:r>
        <w:r w:rsidR="00A30FC0" w:rsidRPr="00FD759F">
          <w:rPr>
            <w:rFonts w:eastAsiaTheme="minorEastAsia"/>
            <w:bCs w:val="0"/>
            <w:sz w:val="22"/>
            <w:szCs w:val="22"/>
          </w:rPr>
          <w:tab/>
        </w:r>
        <w:r w:rsidR="00A30FC0" w:rsidRPr="00FD759F">
          <w:rPr>
            <w:rStyle w:val="Hyperlink"/>
          </w:rPr>
          <w:t>Grant Duration</w:t>
        </w:r>
        <w:r w:rsidR="00A30FC0" w:rsidRPr="00FD759F">
          <w:rPr>
            <w:webHidden/>
          </w:rPr>
          <w:tab/>
        </w:r>
        <w:r w:rsidRPr="00FD759F">
          <w:rPr>
            <w:webHidden/>
          </w:rPr>
          <w:fldChar w:fldCharType="begin"/>
        </w:r>
        <w:r w:rsidR="00A30FC0" w:rsidRPr="00FD759F">
          <w:rPr>
            <w:webHidden/>
          </w:rPr>
          <w:instrText xml:space="preserve"> PAGEREF _Toc403118702 \h </w:instrText>
        </w:r>
        <w:r w:rsidRPr="00FD759F">
          <w:rPr>
            <w:webHidden/>
          </w:rPr>
        </w:r>
        <w:r w:rsidRPr="00FD759F">
          <w:rPr>
            <w:webHidden/>
          </w:rPr>
          <w:fldChar w:fldCharType="separate"/>
        </w:r>
        <w:r w:rsidR="00A93831">
          <w:rPr>
            <w:webHidden/>
          </w:rPr>
          <w:t>8</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3" w:history="1">
        <w:r w:rsidR="00A30FC0" w:rsidRPr="00FD759F">
          <w:rPr>
            <w:rStyle w:val="Hyperlink"/>
          </w:rPr>
          <w:t>1.4</w:t>
        </w:r>
        <w:r w:rsidR="00A30FC0" w:rsidRPr="00FD759F">
          <w:rPr>
            <w:rFonts w:eastAsiaTheme="minorEastAsia"/>
            <w:bCs w:val="0"/>
            <w:sz w:val="22"/>
            <w:szCs w:val="22"/>
          </w:rPr>
          <w:tab/>
        </w:r>
        <w:r w:rsidR="00A30FC0" w:rsidRPr="00FD759F">
          <w:rPr>
            <w:rStyle w:val="Hyperlink"/>
          </w:rPr>
          <w:t>Procurement Officer</w:t>
        </w:r>
        <w:r w:rsidR="00A30FC0" w:rsidRPr="00FD759F">
          <w:rPr>
            <w:webHidden/>
          </w:rPr>
          <w:tab/>
        </w:r>
        <w:r w:rsidRPr="00FD759F">
          <w:rPr>
            <w:webHidden/>
          </w:rPr>
          <w:fldChar w:fldCharType="begin"/>
        </w:r>
        <w:r w:rsidR="00A30FC0" w:rsidRPr="00FD759F">
          <w:rPr>
            <w:webHidden/>
          </w:rPr>
          <w:instrText xml:space="preserve"> PAGEREF _Toc403118703 \h </w:instrText>
        </w:r>
        <w:r w:rsidRPr="00FD759F">
          <w:rPr>
            <w:webHidden/>
          </w:rPr>
        </w:r>
        <w:r w:rsidRPr="00FD759F">
          <w:rPr>
            <w:webHidden/>
          </w:rPr>
          <w:fldChar w:fldCharType="separate"/>
        </w:r>
        <w:r w:rsidR="00A93831">
          <w:rPr>
            <w:webHidden/>
          </w:rPr>
          <w:t>9</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4" w:history="1">
        <w:r w:rsidR="00A30FC0" w:rsidRPr="00FD759F">
          <w:rPr>
            <w:rStyle w:val="Hyperlink"/>
          </w:rPr>
          <w:t>1.5</w:t>
        </w:r>
        <w:r w:rsidR="00A30FC0" w:rsidRPr="00FD759F">
          <w:rPr>
            <w:rFonts w:eastAsiaTheme="minorEastAsia"/>
            <w:bCs w:val="0"/>
            <w:sz w:val="22"/>
            <w:szCs w:val="22"/>
          </w:rPr>
          <w:tab/>
        </w:r>
        <w:r w:rsidR="00A30FC0" w:rsidRPr="00FD759F">
          <w:rPr>
            <w:rStyle w:val="Hyperlink"/>
          </w:rPr>
          <w:t>State Project Manager</w:t>
        </w:r>
        <w:r w:rsidR="00A30FC0" w:rsidRPr="00FD759F">
          <w:rPr>
            <w:webHidden/>
          </w:rPr>
          <w:tab/>
        </w:r>
        <w:r w:rsidRPr="00FD759F">
          <w:rPr>
            <w:webHidden/>
          </w:rPr>
          <w:fldChar w:fldCharType="begin"/>
        </w:r>
        <w:r w:rsidR="00A30FC0" w:rsidRPr="00FD759F">
          <w:rPr>
            <w:webHidden/>
          </w:rPr>
          <w:instrText xml:space="preserve"> PAGEREF _Toc403118704 \h </w:instrText>
        </w:r>
        <w:r w:rsidRPr="00FD759F">
          <w:rPr>
            <w:webHidden/>
          </w:rPr>
        </w:r>
        <w:r w:rsidRPr="00FD759F">
          <w:rPr>
            <w:webHidden/>
          </w:rPr>
          <w:fldChar w:fldCharType="separate"/>
        </w:r>
        <w:r w:rsidR="00A93831">
          <w:rPr>
            <w:webHidden/>
          </w:rPr>
          <w:t>9</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5" w:history="1">
        <w:r w:rsidR="00A30FC0" w:rsidRPr="00FD759F">
          <w:rPr>
            <w:rStyle w:val="Hyperlink"/>
          </w:rPr>
          <w:t>1.6</w:t>
        </w:r>
        <w:r w:rsidR="00A30FC0" w:rsidRPr="00FD759F">
          <w:rPr>
            <w:rFonts w:eastAsiaTheme="minorEastAsia"/>
            <w:bCs w:val="0"/>
            <w:sz w:val="22"/>
            <w:szCs w:val="22"/>
          </w:rPr>
          <w:tab/>
        </w:r>
        <w:r w:rsidR="00A30FC0" w:rsidRPr="00FD759F">
          <w:rPr>
            <w:rStyle w:val="Hyperlink"/>
          </w:rPr>
          <w:t>Pre-Proposal Conference</w:t>
        </w:r>
        <w:r w:rsidR="00A30FC0" w:rsidRPr="00FD759F">
          <w:rPr>
            <w:webHidden/>
          </w:rPr>
          <w:tab/>
        </w:r>
        <w:r w:rsidR="001B75FA">
          <w:rPr>
            <w:webHidden/>
          </w:rPr>
          <w:t>9</w:t>
        </w:r>
      </w:hyperlink>
    </w:p>
    <w:p w:rsidR="00A30FC0" w:rsidRPr="00FD759F" w:rsidRDefault="00F37233">
      <w:pPr>
        <w:pStyle w:val="TOC2"/>
        <w:rPr>
          <w:rFonts w:eastAsiaTheme="minorEastAsia"/>
          <w:bCs w:val="0"/>
          <w:sz w:val="22"/>
          <w:szCs w:val="22"/>
        </w:rPr>
      </w:pPr>
      <w:hyperlink w:anchor="_Toc403118706" w:history="1">
        <w:r w:rsidR="00A30FC0" w:rsidRPr="00FD759F">
          <w:rPr>
            <w:rStyle w:val="Hyperlink"/>
          </w:rPr>
          <w:t>1.7</w:t>
        </w:r>
        <w:r w:rsidR="00A30FC0" w:rsidRPr="00FD759F">
          <w:rPr>
            <w:rFonts w:eastAsiaTheme="minorEastAsia"/>
            <w:bCs w:val="0"/>
            <w:sz w:val="22"/>
            <w:szCs w:val="22"/>
          </w:rPr>
          <w:tab/>
        </w:r>
        <w:r w:rsidR="00A30FC0" w:rsidRPr="00FD759F">
          <w:rPr>
            <w:rStyle w:val="Hyperlink"/>
          </w:rPr>
          <w:t>Questions</w:t>
        </w:r>
        <w:r w:rsidR="00A30FC0" w:rsidRPr="00FD759F">
          <w:rPr>
            <w:webHidden/>
          </w:rPr>
          <w:tab/>
        </w:r>
        <w:r w:rsidRPr="00FD759F">
          <w:rPr>
            <w:webHidden/>
          </w:rPr>
          <w:fldChar w:fldCharType="begin"/>
        </w:r>
        <w:r w:rsidR="00A30FC0" w:rsidRPr="00FD759F">
          <w:rPr>
            <w:webHidden/>
          </w:rPr>
          <w:instrText xml:space="preserve"> PAGEREF _Toc403118706 \h </w:instrText>
        </w:r>
        <w:r w:rsidRPr="00FD759F">
          <w:rPr>
            <w:webHidden/>
          </w:rPr>
        </w:r>
        <w:r w:rsidRPr="00FD759F">
          <w:rPr>
            <w:webHidden/>
          </w:rPr>
          <w:fldChar w:fldCharType="separate"/>
        </w:r>
        <w:r w:rsidR="00A93831">
          <w:rPr>
            <w:webHidden/>
          </w:rPr>
          <w:t>10</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7" w:history="1">
        <w:r w:rsidR="00A30FC0" w:rsidRPr="00FD759F">
          <w:rPr>
            <w:rStyle w:val="Hyperlink"/>
          </w:rPr>
          <w:t>1.8</w:t>
        </w:r>
        <w:r w:rsidR="00A30FC0" w:rsidRPr="00FD759F">
          <w:rPr>
            <w:rFonts w:eastAsiaTheme="minorEastAsia"/>
            <w:bCs w:val="0"/>
            <w:sz w:val="22"/>
            <w:szCs w:val="22"/>
          </w:rPr>
          <w:tab/>
        </w:r>
        <w:r w:rsidR="00A30FC0" w:rsidRPr="00FD759F">
          <w:rPr>
            <w:rStyle w:val="Hyperlink"/>
          </w:rPr>
          <w:t>Proposals Due (Closing) Date and Time</w:t>
        </w:r>
        <w:r w:rsidR="00A30FC0" w:rsidRPr="00FD759F">
          <w:rPr>
            <w:webHidden/>
          </w:rPr>
          <w:tab/>
        </w:r>
        <w:r w:rsidRPr="00FD759F">
          <w:rPr>
            <w:webHidden/>
          </w:rPr>
          <w:fldChar w:fldCharType="begin"/>
        </w:r>
        <w:r w:rsidR="00A30FC0" w:rsidRPr="00FD759F">
          <w:rPr>
            <w:webHidden/>
          </w:rPr>
          <w:instrText xml:space="preserve"> PAGEREF _Toc403118707 \h </w:instrText>
        </w:r>
        <w:r w:rsidRPr="00FD759F">
          <w:rPr>
            <w:webHidden/>
          </w:rPr>
        </w:r>
        <w:r w:rsidRPr="00FD759F">
          <w:rPr>
            <w:webHidden/>
          </w:rPr>
          <w:fldChar w:fldCharType="separate"/>
        </w:r>
        <w:r w:rsidR="00A93831">
          <w:rPr>
            <w:webHidden/>
          </w:rPr>
          <w:t>10</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8" w:history="1">
        <w:r w:rsidR="00A30FC0" w:rsidRPr="00FD759F">
          <w:rPr>
            <w:rStyle w:val="Hyperlink"/>
          </w:rPr>
          <w:t>1.9</w:t>
        </w:r>
        <w:r w:rsidR="00A30FC0" w:rsidRPr="00FD759F">
          <w:rPr>
            <w:rFonts w:eastAsiaTheme="minorEastAsia"/>
            <w:bCs w:val="0"/>
            <w:sz w:val="22"/>
            <w:szCs w:val="22"/>
          </w:rPr>
          <w:tab/>
        </w:r>
        <w:r w:rsidR="00A30FC0" w:rsidRPr="00FD759F">
          <w:rPr>
            <w:rStyle w:val="Hyperlink"/>
          </w:rPr>
          <w:t>Multiple or Alternate Proposals</w:t>
        </w:r>
        <w:r w:rsidR="00A30FC0" w:rsidRPr="00FD759F">
          <w:rPr>
            <w:webHidden/>
          </w:rPr>
          <w:tab/>
        </w:r>
        <w:r w:rsidRPr="00FD759F">
          <w:rPr>
            <w:webHidden/>
          </w:rPr>
          <w:fldChar w:fldCharType="begin"/>
        </w:r>
        <w:r w:rsidR="00A30FC0" w:rsidRPr="00FD759F">
          <w:rPr>
            <w:webHidden/>
          </w:rPr>
          <w:instrText xml:space="preserve"> PAGEREF _Toc403118708 \h </w:instrText>
        </w:r>
        <w:r w:rsidRPr="00FD759F">
          <w:rPr>
            <w:webHidden/>
          </w:rPr>
        </w:r>
        <w:r w:rsidRPr="00FD759F">
          <w:rPr>
            <w:webHidden/>
          </w:rPr>
          <w:fldChar w:fldCharType="separate"/>
        </w:r>
        <w:r w:rsidR="00A93831">
          <w:rPr>
            <w:webHidden/>
          </w:rPr>
          <w:t>1</w:t>
        </w:r>
        <w:r w:rsidR="007B693B">
          <w:rPr>
            <w:webHidden/>
          </w:rPr>
          <w:t>1</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09" w:history="1">
        <w:r w:rsidR="00A30FC0" w:rsidRPr="00FD759F">
          <w:rPr>
            <w:rStyle w:val="Hyperlink"/>
          </w:rPr>
          <w:t>1.10</w:t>
        </w:r>
        <w:r w:rsidR="00A30FC0" w:rsidRPr="00FD759F">
          <w:rPr>
            <w:rFonts w:eastAsiaTheme="minorEastAsia"/>
            <w:bCs w:val="0"/>
            <w:sz w:val="22"/>
            <w:szCs w:val="22"/>
          </w:rPr>
          <w:tab/>
        </w:r>
        <w:r w:rsidR="00A30FC0" w:rsidRPr="00FD759F">
          <w:rPr>
            <w:rStyle w:val="Hyperlink"/>
          </w:rPr>
          <w:t>Economy of Preparation</w:t>
        </w:r>
        <w:r w:rsidR="00A30FC0" w:rsidRPr="00FD759F">
          <w:rPr>
            <w:webHidden/>
          </w:rPr>
          <w:tab/>
        </w:r>
        <w:r w:rsidRPr="00FD759F">
          <w:rPr>
            <w:webHidden/>
          </w:rPr>
          <w:fldChar w:fldCharType="begin"/>
        </w:r>
        <w:r w:rsidR="00A30FC0" w:rsidRPr="00FD759F">
          <w:rPr>
            <w:webHidden/>
          </w:rPr>
          <w:instrText xml:space="preserve"> PAGEREF _Toc403118709 \h </w:instrText>
        </w:r>
        <w:r w:rsidRPr="00FD759F">
          <w:rPr>
            <w:webHidden/>
          </w:rPr>
        </w:r>
        <w:r w:rsidRPr="00FD759F">
          <w:rPr>
            <w:webHidden/>
          </w:rPr>
          <w:fldChar w:fldCharType="separate"/>
        </w:r>
        <w:r w:rsidR="00A93831">
          <w:rPr>
            <w:webHidden/>
          </w:rPr>
          <w:t>1</w:t>
        </w:r>
        <w:r w:rsidR="007B693B">
          <w:rPr>
            <w:webHidden/>
          </w:rPr>
          <w:t>1</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10" w:history="1">
        <w:r w:rsidR="00A30FC0" w:rsidRPr="00FD759F">
          <w:rPr>
            <w:rStyle w:val="Hyperlink"/>
          </w:rPr>
          <w:t>1.11</w:t>
        </w:r>
        <w:r w:rsidR="00A30FC0" w:rsidRPr="00FD759F">
          <w:rPr>
            <w:rFonts w:eastAsiaTheme="minorEastAsia"/>
            <w:bCs w:val="0"/>
            <w:sz w:val="22"/>
            <w:szCs w:val="22"/>
          </w:rPr>
          <w:tab/>
        </w:r>
        <w:r w:rsidR="00A30FC0" w:rsidRPr="00FD759F">
          <w:rPr>
            <w:rStyle w:val="Hyperlink"/>
          </w:rPr>
          <w:t>Public Information Act Notice</w:t>
        </w:r>
        <w:r w:rsidR="00A30FC0" w:rsidRPr="00FD759F">
          <w:rPr>
            <w:webHidden/>
          </w:rPr>
          <w:tab/>
        </w:r>
        <w:r w:rsidRPr="00FD759F">
          <w:rPr>
            <w:webHidden/>
          </w:rPr>
          <w:fldChar w:fldCharType="begin"/>
        </w:r>
        <w:r w:rsidR="00A30FC0" w:rsidRPr="00FD759F">
          <w:rPr>
            <w:webHidden/>
          </w:rPr>
          <w:instrText xml:space="preserve"> PAGEREF _Toc403118710 \h </w:instrText>
        </w:r>
        <w:r w:rsidRPr="00FD759F">
          <w:rPr>
            <w:webHidden/>
          </w:rPr>
        </w:r>
        <w:r w:rsidRPr="00FD759F">
          <w:rPr>
            <w:webHidden/>
          </w:rPr>
          <w:fldChar w:fldCharType="separate"/>
        </w:r>
        <w:r w:rsidR="00A93831">
          <w:rPr>
            <w:webHidden/>
          </w:rPr>
          <w:t>1</w:t>
        </w:r>
        <w:r w:rsidR="007B693B">
          <w:rPr>
            <w:webHidden/>
          </w:rPr>
          <w:t>1</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11" w:history="1">
        <w:r w:rsidR="00A30FC0" w:rsidRPr="00FD759F">
          <w:rPr>
            <w:rStyle w:val="Hyperlink"/>
          </w:rPr>
          <w:t xml:space="preserve">1.12 </w:t>
        </w:r>
        <w:r w:rsidR="00A30FC0" w:rsidRPr="00FD759F">
          <w:rPr>
            <w:rFonts w:eastAsiaTheme="minorEastAsia"/>
            <w:bCs w:val="0"/>
            <w:sz w:val="22"/>
            <w:szCs w:val="22"/>
          </w:rPr>
          <w:tab/>
        </w:r>
        <w:r w:rsidR="00A30FC0" w:rsidRPr="00FD759F">
          <w:rPr>
            <w:rStyle w:val="Hyperlink"/>
          </w:rPr>
          <w:t>Award Basis</w:t>
        </w:r>
        <w:r w:rsidR="00A30FC0" w:rsidRPr="00FD759F">
          <w:rPr>
            <w:webHidden/>
          </w:rPr>
          <w:tab/>
        </w:r>
        <w:r w:rsidRPr="00FD759F">
          <w:rPr>
            <w:webHidden/>
          </w:rPr>
          <w:fldChar w:fldCharType="begin"/>
        </w:r>
        <w:r w:rsidR="00A30FC0" w:rsidRPr="00FD759F">
          <w:rPr>
            <w:webHidden/>
          </w:rPr>
          <w:instrText xml:space="preserve"> PAGEREF _Toc403118711 \h </w:instrText>
        </w:r>
        <w:r w:rsidRPr="00FD759F">
          <w:rPr>
            <w:webHidden/>
          </w:rPr>
        </w:r>
        <w:r w:rsidRPr="00FD759F">
          <w:rPr>
            <w:webHidden/>
          </w:rPr>
          <w:fldChar w:fldCharType="separate"/>
        </w:r>
        <w:r w:rsidR="00A93831">
          <w:rPr>
            <w:webHidden/>
          </w:rPr>
          <w:t>11</w:t>
        </w:r>
        <w:r w:rsidRPr="00FD759F">
          <w:rPr>
            <w:webHidden/>
          </w:rPr>
          <w:fldChar w:fldCharType="end"/>
        </w:r>
      </w:hyperlink>
    </w:p>
    <w:p w:rsidR="00A30FC0" w:rsidRPr="00FD759F" w:rsidRDefault="00F37233" w:rsidP="00292EEE">
      <w:pPr>
        <w:pStyle w:val="TOC2"/>
        <w:rPr>
          <w:rFonts w:eastAsiaTheme="minorEastAsia"/>
          <w:bCs w:val="0"/>
          <w:sz w:val="22"/>
          <w:szCs w:val="22"/>
        </w:rPr>
      </w:pPr>
      <w:hyperlink w:anchor="_Toc403118712" w:history="1">
        <w:r w:rsidR="00A30FC0" w:rsidRPr="00FD759F">
          <w:rPr>
            <w:rStyle w:val="Hyperlink"/>
          </w:rPr>
          <w:t xml:space="preserve">1.13 </w:t>
        </w:r>
        <w:r w:rsidR="00A30FC0" w:rsidRPr="00FD759F">
          <w:rPr>
            <w:rFonts w:eastAsiaTheme="minorEastAsia"/>
            <w:bCs w:val="0"/>
            <w:sz w:val="22"/>
            <w:szCs w:val="22"/>
          </w:rPr>
          <w:tab/>
        </w:r>
        <w:r w:rsidR="00A30FC0" w:rsidRPr="00FD759F">
          <w:rPr>
            <w:rStyle w:val="Hyperlink"/>
          </w:rPr>
          <w:t>Oral Presentation</w:t>
        </w:r>
        <w:r w:rsidR="00A30FC0" w:rsidRPr="00FD759F">
          <w:rPr>
            <w:webHidden/>
          </w:rPr>
          <w:tab/>
        </w:r>
        <w:r w:rsidRPr="00FD759F">
          <w:rPr>
            <w:webHidden/>
          </w:rPr>
          <w:fldChar w:fldCharType="begin"/>
        </w:r>
        <w:r w:rsidR="00A30FC0" w:rsidRPr="00FD759F">
          <w:rPr>
            <w:webHidden/>
          </w:rPr>
          <w:instrText xml:space="preserve"> PAGEREF _Toc403118712 \h </w:instrText>
        </w:r>
        <w:r w:rsidRPr="00FD759F">
          <w:rPr>
            <w:webHidden/>
          </w:rPr>
        </w:r>
        <w:r w:rsidRPr="00FD759F">
          <w:rPr>
            <w:webHidden/>
          </w:rPr>
          <w:fldChar w:fldCharType="separate"/>
        </w:r>
        <w:r w:rsidR="00A93831">
          <w:rPr>
            <w:webHidden/>
          </w:rPr>
          <w:t>1</w:t>
        </w:r>
        <w:r w:rsidR="001B75FA">
          <w:rPr>
            <w:webHidden/>
          </w:rPr>
          <w:t>1</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14" w:history="1">
        <w:r w:rsidR="00A30FC0" w:rsidRPr="00FD759F">
          <w:rPr>
            <w:rStyle w:val="Hyperlink"/>
          </w:rPr>
          <w:t>1.1</w:t>
        </w:r>
        <w:r w:rsidR="00292EEE">
          <w:rPr>
            <w:rStyle w:val="Hyperlink"/>
          </w:rPr>
          <w:t>4</w:t>
        </w:r>
        <w:r w:rsidR="00A30FC0" w:rsidRPr="00FD759F">
          <w:rPr>
            <w:rStyle w:val="Hyperlink"/>
          </w:rPr>
          <w:t xml:space="preserve">  </w:t>
        </w:r>
        <w:r w:rsidR="00A30FC0" w:rsidRPr="00FD759F">
          <w:rPr>
            <w:rFonts w:eastAsiaTheme="minorEastAsia"/>
            <w:bCs w:val="0"/>
            <w:sz w:val="22"/>
            <w:szCs w:val="22"/>
          </w:rPr>
          <w:tab/>
        </w:r>
        <w:r w:rsidR="00A30FC0" w:rsidRPr="00FD759F">
          <w:rPr>
            <w:rStyle w:val="Hyperlink"/>
          </w:rPr>
          <w:t>Revisions to the RFGP</w:t>
        </w:r>
        <w:r w:rsidR="00A30FC0" w:rsidRPr="00FD759F">
          <w:rPr>
            <w:webHidden/>
          </w:rPr>
          <w:tab/>
        </w:r>
        <w:r w:rsidRPr="00FD759F">
          <w:rPr>
            <w:webHidden/>
          </w:rPr>
          <w:fldChar w:fldCharType="begin"/>
        </w:r>
        <w:r w:rsidR="00A30FC0" w:rsidRPr="00FD759F">
          <w:rPr>
            <w:webHidden/>
          </w:rPr>
          <w:instrText xml:space="preserve"> PAGEREF _Toc403118714 \h </w:instrText>
        </w:r>
        <w:r w:rsidRPr="00FD759F">
          <w:rPr>
            <w:webHidden/>
          </w:rPr>
        </w:r>
        <w:r w:rsidRPr="00FD759F">
          <w:rPr>
            <w:webHidden/>
          </w:rPr>
          <w:fldChar w:fldCharType="separate"/>
        </w:r>
        <w:r w:rsidR="00A93831">
          <w:rPr>
            <w:webHidden/>
          </w:rPr>
          <w:t>1</w:t>
        </w:r>
        <w:r w:rsidR="007B693B">
          <w:rPr>
            <w:webHidden/>
          </w:rPr>
          <w:t>2</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15" w:history="1">
        <w:r w:rsidR="00A30FC0" w:rsidRPr="00FD759F">
          <w:rPr>
            <w:rStyle w:val="Hyperlink"/>
          </w:rPr>
          <w:t>1.1</w:t>
        </w:r>
        <w:r w:rsidR="00292EEE">
          <w:rPr>
            <w:rStyle w:val="Hyperlink"/>
          </w:rPr>
          <w:t>5</w:t>
        </w:r>
        <w:r w:rsidR="00A30FC0" w:rsidRPr="00FD759F">
          <w:rPr>
            <w:rFonts w:eastAsiaTheme="minorEastAsia"/>
            <w:bCs w:val="0"/>
            <w:sz w:val="22"/>
            <w:szCs w:val="22"/>
          </w:rPr>
          <w:tab/>
        </w:r>
        <w:r w:rsidR="00A30FC0" w:rsidRPr="00FD759F">
          <w:rPr>
            <w:rStyle w:val="Hyperlink"/>
          </w:rPr>
          <w:t>Cancellations</w:t>
        </w:r>
        <w:r w:rsidR="00A30FC0" w:rsidRPr="00FD759F">
          <w:rPr>
            <w:webHidden/>
          </w:rPr>
          <w:tab/>
        </w:r>
        <w:r w:rsidRPr="00FD759F">
          <w:rPr>
            <w:webHidden/>
          </w:rPr>
          <w:fldChar w:fldCharType="begin"/>
        </w:r>
        <w:r w:rsidR="00A30FC0" w:rsidRPr="00FD759F">
          <w:rPr>
            <w:webHidden/>
          </w:rPr>
          <w:instrText xml:space="preserve"> PAGEREF _Toc403118715 \h </w:instrText>
        </w:r>
        <w:r w:rsidRPr="00FD759F">
          <w:rPr>
            <w:webHidden/>
          </w:rPr>
        </w:r>
        <w:r w:rsidRPr="00FD759F">
          <w:rPr>
            <w:webHidden/>
          </w:rPr>
          <w:fldChar w:fldCharType="separate"/>
        </w:r>
        <w:r w:rsidR="00A93831">
          <w:rPr>
            <w:webHidden/>
          </w:rPr>
          <w:t>1</w:t>
        </w:r>
        <w:r w:rsidR="007B693B">
          <w:rPr>
            <w:webHidden/>
          </w:rPr>
          <w:t>2</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16" w:history="1">
        <w:r w:rsidR="00A30FC0" w:rsidRPr="00FD759F">
          <w:rPr>
            <w:rStyle w:val="Hyperlink"/>
          </w:rPr>
          <w:t>1.1</w:t>
        </w:r>
        <w:r w:rsidR="00292EEE">
          <w:rPr>
            <w:rStyle w:val="Hyperlink"/>
          </w:rPr>
          <w:t>6</w:t>
        </w:r>
        <w:r w:rsidR="00A30FC0" w:rsidRPr="00FD759F">
          <w:rPr>
            <w:rFonts w:eastAsiaTheme="minorEastAsia"/>
            <w:bCs w:val="0"/>
            <w:sz w:val="22"/>
            <w:szCs w:val="22"/>
          </w:rPr>
          <w:tab/>
        </w:r>
        <w:r w:rsidR="00A30FC0" w:rsidRPr="00FD759F">
          <w:rPr>
            <w:rStyle w:val="Hyperlink"/>
          </w:rPr>
          <w:t>Incurred Expenses</w:t>
        </w:r>
        <w:r w:rsidR="00A30FC0" w:rsidRPr="00FD759F">
          <w:rPr>
            <w:webHidden/>
          </w:rPr>
          <w:tab/>
        </w:r>
        <w:r w:rsidRPr="00FD759F">
          <w:rPr>
            <w:webHidden/>
          </w:rPr>
          <w:fldChar w:fldCharType="begin"/>
        </w:r>
        <w:r w:rsidR="00A30FC0" w:rsidRPr="00FD759F">
          <w:rPr>
            <w:webHidden/>
          </w:rPr>
          <w:instrText xml:space="preserve"> PAGEREF _Toc403118716 \h </w:instrText>
        </w:r>
        <w:r w:rsidRPr="00FD759F">
          <w:rPr>
            <w:webHidden/>
          </w:rPr>
        </w:r>
        <w:r w:rsidRPr="00FD759F">
          <w:rPr>
            <w:webHidden/>
          </w:rPr>
          <w:fldChar w:fldCharType="separate"/>
        </w:r>
        <w:r w:rsidR="00A93831">
          <w:rPr>
            <w:webHidden/>
          </w:rPr>
          <w:t>12</w:t>
        </w:r>
        <w:r w:rsidRPr="00FD759F">
          <w:rPr>
            <w:webHidden/>
          </w:rPr>
          <w:fldChar w:fldCharType="end"/>
        </w:r>
      </w:hyperlink>
    </w:p>
    <w:p w:rsidR="00A30FC0" w:rsidRPr="00FD759F" w:rsidRDefault="00F37233" w:rsidP="00643AFE">
      <w:pPr>
        <w:pStyle w:val="TOC2"/>
        <w:rPr>
          <w:rFonts w:eastAsiaTheme="minorEastAsia"/>
          <w:bCs w:val="0"/>
          <w:sz w:val="22"/>
          <w:szCs w:val="22"/>
        </w:rPr>
      </w:pPr>
      <w:hyperlink w:anchor="_Toc403118717" w:history="1">
        <w:r w:rsidR="00A30FC0" w:rsidRPr="00FD759F">
          <w:rPr>
            <w:rStyle w:val="Hyperlink"/>
          </w:rPr>
          <w:t>1.1</w:t>
        </w:r>
        <w:r w:rsidR="00292EEE">
          <w:rPr>
            <w:rStyle w:val="Hyperlink"/>
          </w:rPr>
          <w:t>7</w:t>
        </w:r>
        <w:r w:rsidR="00A30FC0" w:rsidRPr="00FD759F">
          <w:rPr>
            <w:rFonts w:eastAsiaTheme="minorEastAsia"/>
            <w:bCs w:val="0"/>
            <w:sz w:val="22"/>
            <w:szCs w:val="22"/>
          </w:rPr>
          <w:tab/>
        </w:r>
        <w:r w:rsidR="00A30FC0" w:rsidRPr="00FD759F">
          <w:rPr>
            <w:rStyle w:val="Hyperlink"/>
          </w:rPr>
          <w:t>Applicant Responsibilities</w:t>
        </w:r>
        <w:r w:rsidR="00A30FC0" w:rsidRPr="00FD759F">
          <w:rPr>
            <w:webHidden/>
          </w:rPr>
          <w:tab/>
        </w:r>
        <w:r w:rsidRPr="00FD759F">
          <w:rPr>
            <w:webHidden/>
          </w:rPr>
          <w:fldChar w:fldCharType="begin"/>
        </w:r>
        <w:r w:rsidR="00A30FC0" w:rsidRPr="00FD759F">
          <w:rPr>
            <w:webHidden/>
          </w:rPr>
          <w:instrText xml:space="preserve"> PAGEREF _Toc403118717 \h </w:instrText>
        </w:r>
        <w:r w:rsidRPr="00FD759F">
          <w:rPr>
            <w:webHidden/>
          </w:rPr>
        </w:r>
        <w:r w:rsidRPr="00FD759F">
          <w:rPr>
            <w:webHidden/>
          </w:rPr>
          <w:fldChar w:fldCharType="separate"/>
        </w:r>
        <w:r w:rsidR="00A93831">
          <w:rPr>
            <w:webHidden/>
          </w:rPr>
          <w:t>12</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19" w:history="1">
        <w:r w:rsidR="00A30FC0" w:rsidRPr="00FD759F">
          <w:rPr>
            <w:rStyle w:val="Hyperlink"/>
          </w:rPr>
          <w:t>1.</w:t>
        </w:r>
        <w:r w:rsidR="00643AFE">
          <w:rPr>
            <w:rStyle w:val="Hyperlink"/>
          </w:rPr>
          <w:t>18</w:t>
        </w:r>
        <w:r w:rsidR="00A30FC0" w:rsidRPr="00FD759F">
          <w:rPr>
            <w:rFonts w:eastAsiaTheme="minorEastAsia"/>
            <w:bCs w:val="0"/>
            <w:sz w:val="22"/>
            <w:szCs w:val="22"/>
          </w:rPr>
          <w:tab/>
        </w:r>
        <w:r w:rsidR="00643AFE">
          <w:rPr>
            <w:rStyle w:val="Hyperlink"/>
          </w:rPr>
          <w:t>Mandatory Grant</w:t>
        </w:r>
        <w:r w:rsidR="00A30FC0" w:rsidRPr="00FD759F">
          <w:rPr>
            <w:rStyle w:val="Hyperlink"/>
          </w:rPr>
          <w:t xml:space="preserve"> Terms</w:t>
        </w:r>
        <w:r w:rsidR="00A30FC0" w:rsidRPr="00FD759F">
          <w:rPr>
            <w:webHidden/>
          </w:rPr>
          <w:tab/>
        </w:r>
        <w:r w:rsidRPr="00FD759F">
          <w:rPr>
            <w:webHidden/>
          </w:rPr>
          <w:fldChar w:fldCharType="begin"/>
        </w:r>
        <w:r w:rsidR="00A30FC0" w:rsidRPr="00FD759F">
          <w:rPr>
            <w:webHidden/>
          </w:rPr>
          <w:instrText xml:space="preserve"> PAGEREF _Toc403118719 \h </w:instrText>
        </w:r>
        <w:r w:rsidRPr="00FD759F">
          <w:rPr>
            <w:webHidden/>
          </w:rPr>
        </w:r>
        <w:r w:rsidRPr="00FD759F">
          <w:rPr>
            <w:webHidden/>
          </w:rPr>
          <w:fldChar w:fldCharType="separate"/>
        </w:r>
        <w:r w:rsidR="00A93831">
          <w:rPr>
            <w:webHidden/>
          </w:rPr>
          <w:t>1</w:t>
        </w:r>
        <w:r w:rsidR="007B693B">
          <w:rPr>
            <w:webHidden/>
          </w:rPr>
          <w:t>3</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0" w:history="1">
        <w:r w:rsidR="00A30FC0" w:rsidRPr="00FD759F">
          <w:rPr>
            <w:rStyle w:val="Hyperlink"/>
          </w:rPr>
          <w:t>1.</w:t>
        </w:r>
        <w:r w:rsidR="00643AFE">
          <w:rPr>
            <w:rStyle w:val="Hyperlink"/>
          </w:rPr>
          <w:t>19</w:t>
        </w:r>
        <w:r w:rsidR="00A30FC0" w:rsidRPr="00FD759F">
          <w:rPr>
            <w:rFonts w:eastAsiaTheme="minorEastAsia"/>
            <w:bCs w:val="0"/>
            <w:sz w:val="22"/>
            <w:szCs w:val="22"/>
          </w:rPr>
          <w:tab/>
        </w:r>
        <w:r w:rsidR="00A30FC0" w:rsidRPr="00FD759F">
          <w:rPr>
            <w:rStyle w:val="Hyperlink"/>
          </w:rPr>
          <w:t>Bid/Proposal Affidavit</w:t>
        </w:r>
        <w:r w:rsidR="00A30FC0" w:rsidRPr="00FD759F">
          <w:rPr>
            <w:webHidden/>
          </w:rPr>
          <w:tab/>
        </w:r>
        <w:r w:rsidRPr="00FD759F">
          <w:rPr>
            <w:webHidden/>
          </w:rPr>
          <w:fldChar w:fldCharType="begin"/>
        </w:r>
        <w:r w:rsidR="00A30FC0" w:rsidRPr="00FD759F">
          <w:rPr>
            <w:webHidden/>
          </w:rPr>
          <w:instrText xml:space="preserve"> PAGEREF _Toc403118720 \h </w:instrText>
        </w:r>
        <w:r w:rsidRPr="00FD759F">
          <w:rPr>
            <w:webHidden/>
          </w:rPr>
        </w:r>
        <w:r w:rsidRPr="00FD759F">
          <w:rPr>
            <w:webHidden/>
          </w:rPr>
          <w:fldChar w:fldCharType="separate"/>
        </w:r>
        <w:r w:rsidR="00A93831">
          <w:rPr>
            <w:webHidden/>
          </w:rPr>
          <w:t>1</w:t>
        </w:r>
        <w:r w:rsidR="007B693B">
          <w:rPr>
            <w:webHidden/>
          </w:rPr>
          <w:t>3</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1" w:history="1">
        <w:r w:rsidR="00A30FC0" w:rsidRPr="00FD759F">
          <w:rPr>
            <w:rStyle w:val="Hyperlink"/>
          </w:rPr>
          <w:t>1.2</w:t>
        </w:r>
        <w:r w:rsidR="00643AFE">
          <w:rPr>
            <w:rStyle w:val="Hyperlink"/>
          </w:rPr>
          <w:t>0</w:t>
        </w:r>
        <w:r w:rsidR="00A30FC0" w:rsidRPr="00FD759F">
          <w:rPr>
            <w:rFonts w:eastAsiaTheme="minorEastAsia"/>
            <w:bCs w:val="0"/>
            <w:sz w:val="22"/>
            <w:szCs w:val="22"/>
          </w:rPr>
          <w:tab/>
        </w:r>
        <w:r w:rsidR="00A30FC0" w:rsidRPr="00FD759F">
          <w:rPr>
            <w:rStyle w:val="Hyperlink"/>
          </w:rPr>
          <w:t>Compliance with Laws/Arrearages</w:t>
        </w:r>
        <w:r w:rsidR="00A30FC0" w:rsidRPr="00FD759F">
          <w:rPr>
            <w:webHidden/>
          </w:rPr>
          <w:tab/>
        </w:r>
        <w:r w:rsidRPr="00FD759F">
          <w:rPr>
            <w:webHidden/>
          </w:rPr>
          <w:fldChar w:fldCharType="begin"/>
        </w:r>
        <w:r w:rsidR="00A30FC0" w:rsidRPr="00FD759F">
          <w:rPr>
            <w:webHidden/>
          </w:rPr>
          <w:instrText xml:space="preserve"> PAGEREF _Toc403118721 \h </w:instrText>
        </w:r>
        <w:r w:rsidRPr="00FD759F">
          <w:rPr>
            <w:webHidden/>
          </w:rPr>
        </w:r>
        <w:r w:rsidRPr="00FD759F">
          <w:rPr>
            <w:webHidden/>
          </w:rPr>
          <w:fldChar w:fldCharType="separate"/>
        </w:r>
        <w:r w:rsidR="00A93831">
          <w:rPr>
            <w:webHidden/>
          </w:rPr>
          <w:t>1</w:t>
        </w:r>
        <w:r w:rsidR="007B693B">
          <w:rPr>
            <w:webHidden/>
          </w:rPr>
          <w:t>3</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2" w:history="1">
        <w:r w:rsidR="00A30FC0" w:rsidRPr="00FD759F">
          <w:rPr>
            <w:rStyle w:val="Hyperlink"/>
          </w:rPr>
          <w:t>1.2</w:t>
        </w:r>
        <w:r w:rsidR="00643AFE">
          <w:rPr>
            <w:rStyle w:val="Hyperlink"/>
          </w:rPr>
          <w:t>1</w:t>
        </w:r>
        <w:r w:rsidR="00A30FC0" w:rsidRPr="00FD759F">
          <w:rPr>
            <w:rFonts w:eastAsiaTheme="minorEastAsia"/>
            <w:bCs w:val="0"/>
            <w:sz w:val="22"/>
            <w:szCs w:val="22"/>
          </w:rPr>
          <w:tab/>
        </w:r>
        <w:r w:rsidR="00A30FC0" w:rsidRPr="00FD759F">
          <w:rPr>
            <w:rStyle w:val="Hyperlink"/>
          </w:rPr>
          <w:t>Verification of Registration and Tax Payment</w:t>
        </w:r>
        <w:r w:rsidR="00A30FC0" w:rsidRPr="00FD759F">
          <w:rPr>
            <w:webHidden/>
          </w:rPr>
          <w:tab/>
        </w:r>
        <w:r w:rsidRPr="00FD759F">
          <w:rPr>
            <w:webHidden/>
          </w:rPr>
          <w:fldChar w:fldCharType="begin"/>
        </w:r>
        <w:r w:rsidR="00A30FC0" w:rsidRPr="00FD759F">
          <w:rPr>
            <w:webHidden/>
          </w:rPr>
          <w:instrText xml:space="preserve"> PAGEREF _Toc403118722 \h </w:instrText>
        </w:r>
        <w:r w:rsidRPr="00FD759F">
          <w:rPr>
            <w:webHidden/>
          </w:rPr>
        </w:r>
        <w:r w:rsidRPr="00FD759F">
          <w:rPr>
            <w:webHidden/>
          </w:rPr>
          <w:fldChar w:fldCharType="separate"/>
        </w:r>
        <w:r w:rsidR="00A93831">
          <w:rPr>
            <w:webHidden/>
          </w:rPr>
          <w:t>13</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4" w:history="1">
        <w:r w:rsidR="00A30FC0" w:rsidRPr="00FD759F">
          <w:rPr>
            <w:rStyle w:val="Hyperlink"/>
          </w:rPr>
          <w:t>1.2</w:t>
        </w:r>
        <w:r w:rsidR="00643AFE">
          <w:rPr>
            <w:rStyle w:val="Hyperlink"/>
          </w:rPr>
          <w:t>2</w:t>
        </w:r>
        <w:r w:rsidR="00A30FC0" w:rsidRPr="00FD759F">
          <w:rPr>
            <w:rFonts w:eastAsiaTheme="minorEastAsia"/>
            <w:bCs w:val="0"/>
            <w:sz w:val="22"/>
            <w:szCs w:val="22"/>
          </w:rPr>
          <w:tab/>
        </w:r>
        <w:r w:rsidR="00A30FC0" w:rsidRPr="00FD759F">
          <w:rPr>
            <w:rStyle w:val="Hyperlink"/>
          </w:rPr>
          <w:t>Payments by Electronic Funds Transfer</w:t>
        </w:r>
        <w:r w:rsidR="00A30FC0" w:rsidRPr="00FD759F">
          <w:rPr>
            <w:webHidden/>
          </w:rPr>
          <w:tab/>
        </w:r>
        <w:r w:rsidRPr="00FD759F">
          <w:rPr>
            <w:webHidden/>
          </w:rPr>
          <w:fldChar w:fldCharType="begin"/>
        </w:r>
        <w:r w:rsidR="00A30FC0" w:rsidRPr="00FD759F">
          <w:rPr>
            <w:webHidden/>
          </w:rPr>
          <w:instrText xml:space="preserve"> PAGEREF _Toc403118724 \h </w:instrText>
        </w:r>
        <w:r w:rsidRPr="00FD759F">
          <w:rPr>
            <w:webHidden/>
          </w:rPr>
        </w:r>
        <w:r w:rsidRPr="00FD759F">
          <w:rPr>
            <w:webHidden/>
          </w:rPr>
          <w:fldChar w:fldCharType="separate"/>
        </w:r>
        <w:r w:rsidR="00A93831">
          <w:rPr>
            <w:webHidden/>
          </w:rPr>
          <w:t>1</w:t>
        </w:r>
        <w:r w:rsidR="001B75FA">
          <w:rPr>
            <w:webHidden/>
          </w:rPr>
          <w:t>3</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6" w:history="1">
        <w:r w:rsidR="00A30FC0" w:rsidRPr="00FD759F">
          <w:rPr>
            <w:rStyle w:val="Hyperlink"/>
          </w:rPr>
          <w:t>1.2</w:t>
        </w:r>
        <w:r w:rsidR="00643AFE">
          <w:rPr>
            <w:rStyle w:val="Hyperlink"/>
          </w:rPr>
          <w:t>3</w:t>
        </w:r>
        <w:r w:rsidR="00A30FC0" w:rsidRPr="00FD759F">
          <w:rPr>
            <w:rFonts w:eastAsiaTheme="minorEastAsia"/>
            <w:bCs w:val="0"/>
            <w:sz w:val="22"/>
            <w:szCs w:val="22"/>
          </w:rPr>
          <w:tab/>
        </w:r>
        <w:r w:rsidR="00A30FC0" w:rsidRPr="00FD759F">
          <w:rPr>
            <w:rStyle w:val="Hyperlink"/>
          </w:rPr>
          <w:t xml:space="preserve">Electronic </w:t>
        </w:r>
        <w:r w:rsidR="00643AFE">
          <w:rPr>
            <w:rStyle w:val="Hyperlink"/>
          </w:rPr>
          <w:t>Communications</w:t>
        </w:r>
        <w:r w:rsidR="00A30FC0" w:rsidRPr="00FD759F">
          <w:rPr>
            <w:rStyle w:val="Hyperlink"/>
          </w:rPr>
          <w:t xml:space="preserve"> Authorized</w:t>
        </w:r>
        <w:r w:rsidR="00A30FC0" w:rsidRPr="00FD759F">
          <w:rPr>
            <w:webHidden/>
          </w:rPr>
          <w:tab/>
        </w:r>
        <w:r w:rsidRPr="00FD759F">
          <w:rPr>
            <w:webHidden/>
          </w:rPr>
          <w:fldChar w:fldCharType="begin"/>
        </w:r>
        <w:r w:rsidR="00A30FC0" w:rsidRPr="00FD759F">
          <w:rPr>
            <w:webHidden/>
          </w:rPr>
          <w:instrText xml:space="preserve"> PAGEREF _Toc403118726 \h </w:instrText>
        </w:r>
        <w:r w:rsidRPr="00FD759F">
          <w:rPr>
            <w:webHidden/>
          </w:rPr>
        </w:r>
        <w:r w:rsidRPr="00FD759F">
          <w:rPr>
            <w:webHidden/>
          </w:rPr>
          <w:fldChar w:fldCharType="separate"/>
        </w:r>
        <w:r w:rsidR="00A93831">
          <w:rPr>
            <w:webHidden/>
          </w:rPr>
          <w:t>1</w:t>
        </w:r>
        <w:r w:rsidR="007B693B">
          <w:rPr>
            <w:webHidden/>
          </w:rPr>
          <w:t>4</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7" w:history="1">
        <w:r w:rsidR="00A30FC0" w:rsidRPr="00FD759F">
          <w:rPr>
            <w:rStyle w:val="Hyperlink"/>
          </w:rPr>
          <w:t>1.2</w:t>
        </w:r>
        <w:r w:rsidR="00643AFE">
          <w:rPr>
            <w:rStyle w:val="Hyperlink"/>
          </w:rPr>
          <w:t>4</w:t>
        </w:r>
        <w:r w:rsidR="00A30FC0" w:rsidRPr="00FD759F">
          <w:rPr>
            <w:rFonts w:eastAsiaTheme="minorEastAsia"/>
            <w:bCs w:val="0"/>
            <w:sz w:val="22"/>
            <w:szCs w:val="22"/>
          </w:rPr>
          <w:tab/>
        </w:r>
        <w:r w:rsidR="00A30FC0" w:rsidRPr="00FD759F">
          <w:rPr>
            <w:rStyle w:val="Hyperlink"/>
          </w:rPr>
          <w:t>Federal Funding Acknowledgement</w:t>
        </w:r>
        <w:r w:rsidR="00A30FC0" w:rsidRPr="00FD759F">
          <w:rPr>
            <w:webHidden/>
          </w:rPr>
          <w:tab/>
        </w:r>
        <w:r w:rsidRPr="00FD759F">
          <w:rPr>
            <w:webHidden/>
          </w:rPr>
          <w:fldChar w:fldCharType="begin"/>
        </w:r>
        <w:r w:rsidR="00A30FC0" w:rsidRPr="00FD759F">
          <w:rPr>
            <w:webHidden/>
          </w:rPr>
          <w:instrText xml:space="preserve"> PAGEREF _Toc403118727 \h </w:instrText>
        </w:r>
        <w:r w:rsidRPr="00FD759F">
          <w:rPr>
            <w:webHidden/>
          </w:rPr>
        </w:r>
        <w:r w:rsidRPr="00FD759F">
          <w:rPr>
            <w:webHidden/>
          </w:rPr>
          <w:fldChar w:fldCharType="separate"/>
        </w:r>
        <w:r w:rsidR="00A93831">
          <w:rPr>
            <w:webHidden/>
          </w:rPr>
          <w:t>1</w:t>
        </w:r>
        <w:r w:rsidR="007B693B">
          <w:rPr>
            <w:webHidden/>
          </w:rPr>
          <w:t>5</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8" w:history="1">
        <w:r w:rsidR="00A30FC0" w:rsidRPr="00FD759F">
          <w:rPr>
            <w:rStyle w:val="Hyperlink"/>
          </w:rPr>
          <w:t>1.2</w:t>
        </w:r>
        <w:r w:rsidR="00DF3C58">
          <w:rPr>
            <w:rStyle w:val="Hyperlink"/>
          </w:rPr>
          <w:t>5</w:t>
        </w:r>
        <w:r w:rsidR="00A30FC0" w:rsidRPr="00FD759F">
          <w:rPr>
            <w:rFonts w:eastAsiaTheme="minorEastAsia"/>
            <w:bCs w:val="0"/>
            <w:sz w:val="22"/>
            <w:szCs w:val="22"/>
          </w:rPr>
          <w:tab/>
        </w:r>
        <w:r w:rsidR="00A30FC0" w:rsidRPr="00FD759F">
          <w:rPr>
            <w:rStyle w:val="Hyperlink"/>
          </w:rPr>
          <w:t>Conflict of Interest Affidavit and Disclosure</w:t>
        </w:r>
        <w:r w:rsidR="00A30FC0" w:rsidRPr="00FD759F">
          <w:rPr>
            <w:webHidden/>
          </w:rPr>
          <w:tab/>
        </w:r>
        <w:r w:rsidRPr="00FD759F">
          <w:rPr>
            <w:webHidden/>
          </w:rPr>
          <w:fldChar w:fldCharType="begin"/>
        </w:r>
        <w:r w:rsidR="00A30FC0" w:rsidRPr="00FD759F">
          <w:rPr>
            <w:webHidden/>
          </w:rPr>
          <w:instrText xml:space="preserve"> PAGEREF _Toc403118728 \h </w:instrText>
        </w:r>
        <w:r w:rsidRPr="00FD759F">
          <w:rPr>
            <w:webHidden/>
          </w:rPr>
        </w:r>
        <w:r w:rsidRPr="00FD759F">
          <w:rPr>
            <w:webHidden/>
          </w:rPr>
          <w:fldChar w:fldCharType="separate"/>
        </w:r>
        <w:r w:rsidR="00A93831">
          <w:rPr>
            <w:webHidden/>
          </w:rPr>
          <w:t>15</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29" w:history="1">
        <w:r w:rsidR="00A30FC0" w:rsidRPr="00FD759F">
          <w:rPr>
            <w:rStyle w:val="Hyperlink"/>
          </w:rPr>
          <w:t>1.</w:t>
        </w:r>
        <w:r w:rsidR="00DF3C58">
          <w:rPr>
            <w:rStyle w:val="Hyperlink"/>
          </w:rPr>
          <w:t>26</w:t>
        </w:r>
        <w:r w:rsidR="00A30FC0" w:rsidRPr="00FD759F">
          <w:rPr>
            <w:rFonts w:eastAsiaTheme="minorEastAsia"/>
            <w:bCs w:val="0"/>
            <w:sz w:val="22"/>
            <w:szCs w:val="22"/>
          </w:rPr>
          <w:tab/>
        </w:r>
        <w:r w:rsidR="00A30FC0" w:rsidRPr="00FD759F">
          <w:rPr>
            <w:rStyle w:val="Hyperlink"/>
          </w:rPr>
          <w:t>Non-Disclosure Agreement</w:t>
        </w:r>
        <w:r w:rsidR="00A30FC0" w:rsidRPr="00FD759F">
          <w:rPr>
            <w:webHidden/>
          </w:rPr>
          <w:tab/>
        </w:r>
        <w:r w:rsidRPr="00FD759F">
          <w:rPr>
            <w:webHidden/>
          </w:rPr>
          <w:fldChar w:fldCharType="begin"/>
        </w:r>
        <w:r w:rsidR="00A30FC0" w:rsidRPr="00FD759F">
          <w:rPr>
            <w:webHidden/>
          </w:rPr>
          <w:instrText xml:space="preserve"> PAGEREF _Toc403118729 \h </w:instrText>
        </w:r>
        <w:r w:rsidRPr="00FD759F">
          <w:rPr>
            <w:webHidden/>
          </w:rPr>
        </w:r>
        <w:r w:rsidRPr="00FD759F">
          <w:rPr>
            <w:webHidden/>
          </w:rPr>
          <w:fldChar w:fldCharType="separate"/>
        </w:r>
        <w:r w:rsidR="00A93831">
          <w:rPr>
            <w:webHidden/>
          </w:rPr>
          <w:t>15</w:t>
        </w:r>
        <w:r w:rsidRPr="00FD759F">
          <w:rPr>
            <w:webHidden/>
          </w:rPr>
          <w:fldChar w:fldCharType="end"/>
        </w:r>
      </w:hyperlink>
    </w:p>
    <w:p w:rsidR="00A30FC0" w:rsidRPr="00FD759F" w:rsidRDefault="00F37233">
      <w:pPr>
        <w:pStyle w:val="TOC1"/>
        <w:rPr>
          <w:rFonts w:eastAsiaTheme="minorEastAsia"/>
          <w:b w:val="0"/>
          <w:bCs w:val="0"/>
          <w:caps w:val="0"/>
          <w:sz w:val="22"/>
          <w:szCs w:val="22"/>
        </w:rPr>
      </w:pPr>
      <w:hyperlink w:anchor="_Toc403118732" w:history="1">
        <w:r w:rsidR="00A30FC0" w:rsidRPr="00FD759F">
          <w:rPr>
            <w:rStyle w:val="Hyperlink"/>
          </w:rPr>
          <w:t>SECTION 2 – MINIMUM QUALIFICATIONS</w:t>
        </w:r>
        <w:r w:rsidR="00A30FC0" w:rsidRPr="00FD759F">
          <w:rPr>
            <w:webHidden/>
          </w:rPr>
          <w:tab/>
        </w:r>
        <w:r w:rsidRPr="00FD759F">
          <w:rPr>
            <w:webHidden/>
          </w:rPr>
          <w:fldChar w:fldCharType="begin"/>
        </w:r>
        <w:r w:rsidR="00A30FC0" w:rsidRPr="00FD759F">
          <w:rPr>
            <w:webHidden/>
          </w:rPr>
          <w:instrText xml:space="preserve"> PAGEREF _Toc403118732 \h </w:instrText>
        </w:r>
        <w:r w:rsidRPr="00FD759F">
          <w:rPr>
            <w:webHidden/>
          </w:rPr>
        </w:r>
        <w:r w:rsidRPr="00FD759F">
          <w:rPr>
            <w:webHidden/>
          </w:rPr>
          <w:fldChar w:fldCharType="separate"/>
        </w:r>
        <w:r w:rsidR="00A93831">
          <w:rPr>
            <w:webHidden/>
          </w:rPr>
          <w:t>1</w:t>
        </w:r>
        <w:r w:rsidR="001B75FA">
          <w:rPr>
            <w:webHidden/>
          </w:rPr>
          <w:t>6</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33" w:history="1">
        <w:r w:rsidR="00A30FC0" w:rsidRPr="00FD759F">
          <w:rPr>
            <w:rStyle w:val="Hyperlink"/>
          </w:rPr>
          <w:t>2.1</w:t>
        </w:r>
        <w:r w:rsidR="00A30FC0" w:rsidRPr="00FD759F">
          <w:rPr>
            <w:rFonts w:eastAsiaTheme="minorEastAsia"/>
            <w:bCs w:val="0"/>
            <w:sz w:val="22"/>
            <w:szCs w:val="22"/>
          </w:rPr>
          <w:tab/>
        </w:r>
        <w:r w:rsidR="00A30FC0" w:rsidRPr="00FD759F">
          <w:rPr>
            <w:rStyle w:val="Hyperlink"/>
          </w:rPr>
          <w:t>Applicant Minimum Qualifications</w:t>
        </w:r>
        <w:r w:rsidR="00A30FC0" w:rsidRPr="00FD759F">
          <w:rPr>
            <w:webHidden/>
          </w:rPr>
          <w:tab/>
        </w:r>
        <w:r w:rsidRPr="00FD759F">
          <w:rPr>
            <w:webHidden/>
          </w:rPr>
          <w:fldChar w:fldCharType="begin"/>
        </w:r>
        <w:r w:rsidR="00A30FC0" w:rsidRPr="00FD759F">
          <w:rPr>
            <w:webHidden/>
          </w:rPr>
          <w:instrText xml:space="preserve"> PAGEREF _Toc403118733 \h </w:instrText>
        </w:r>
        <w:r w:rsidRPr="00FD759F">
          <w:rPr>
            <w:webHidden/>
          </w:rPr>
        </w:r>
        <w:r w:rsidRPr="00FD759F">
          <w:rPr>
            <w:webHidden/>
          </w:rPr>
          <w:fldChar w:fldCharType="separate"/>
        </w:r>
        <w:r w:rsidR="00A93831">
          <w:rPr>
            <w:webHidden/>
          </w:rPr>
          <w:t>1</w:t>
        </w:r>
        <w:r w:rsidR="001B75FA">
          <w:rPr>
            <w:webHidden/>
          </w:rPr>
          <w:t>6</w:t>
        </w:r>
        <w:r w:rsidRPr="00FD759F">
          <w:rPr>
            <w:webHidden/>
          </w:rPr>
          <w:fldChar w:fldCharType="end"/>
        </w:r>
      </w:hyperlink>
    </w:p>
    <w:p w:rsidR="00A30FC0" w:rsidRPr="00FD759F" w:rsidRDefault="00F37233">
      <w:pPr>
        <w:pStyle w:val="TOC1"/>
        <w:rPr>
          <w:rFonts w:eastAsiaTheme="minorEastAsia"/>
          <w:b w:val="0"/>
          <w:bCs w:val="0"/>
          <w:caps w:val="0"/>
          <w:sz w:val="22"/>
          <w:szCs w:val="22"/>
        </w:rPr>
      </w:pPr>
      <w:hyperlink w:anchor="_Toc403118734" w:history="1">
        <w:r w:rsidR="00A30FC0" w:rsidRPr="00FD759F">
          <w:rPr>
            <w:rStyle w:val="Hyperlink"/>
          </w:rPr>
          <w:t>SECTION 3 – SCOPE OF WORK</w:t>
        </w:r>
        <w:r w:rsidR="00A30FC0" w:rsidRPr="00FD759F">
          <w:rPr>
            <w:webHidden/>
          </w:rPr>
          <w:tab/>
        </w:r>
        <w:r w:rsidRPr="00FD759F">
          <w:rPr>
            <w:webHidden/>
          </w:rPr>
          <w:fldChar w:fldCharType="begin"/>
        </w:r>
        <w:r w:rsidR="00A30FC0" w:rsidRPr="00FD759F">
          <w:rPr>
            <w:webHidden/>
          </w:rPr>
          <w:instrText xml:space="preserve"> PAGEREF _Toc403118734 \h </w:instrText>
        </w:r>
        <w:r w:rsidRPr="00FD759F">
          <w:rPr>
            <w:webHidden/>
          </w:rPr>
        </w:r>
        <w:r w:rsidRPr="00FD759F">
          <w:rPr>
            <w:webHidden/>
          </w:rPr>
          <w:fldChar w:fldCharType="separate"/>
        </w:r>
        <w:r w:rsidR="00A93831">
          <w:rPr>
            <w:webHidden/>
          </w:rPr>
          <w:t>1</w:t>
        </w:r>
        <w:r w:rsidR="001B75FA">
          <w:rPr>
            <w:webHidden/>
          </w:rPr>
          <w:t>7</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35" w:history="1">
        <w:r w:rsidR="00A30FC0" w:rsidRPr="00FD759F">
          <w:rPr>
            <w:rStyle w:val="Hyperlink"/>
          </w:rPr>
          <w:t>3.1</w:t>
        </w:r>
        <w:r w:rsidR="00A30FC0" w:rsidRPr="00FD759F">
          <w:rPr>
            <w:rFonts w:eastAsiaTheme="minorEastAsia"/>
            <w:bCs w:val="0"/>
            <w:sz w:val="22"/>
            <w:szCs w:val="22"/>
          </w:rPr>
          <w:tab/>
        </w:r>
        <w:r w:rsidR="00A30FC0" w:rsidRPr="00FD759F">
          <w:rPr>
            <w:rStyle w:val="Hyperlink"/>
          </w:rPr>
          <w:t>Background and Purpose</w:t>
        </w:r>
        <w:r w:rsidR="00A30FC0" w:rsidRPr="00FD759F">
          <w:rPr>
            <w:webHidden/>
          </w:rPr>
          <w:tab/>
        </w:r>
        <w:r w:rsidRPr="00FD759F">
          <w:rPr>
            <w:webHidden/>
          </w:rPr>
          <w:fldChar w:fldCharType="begin"/>
        </w:r>
        <w:r w:rsidR="00A30FC0" w:rsidRPr="00FD759F">
          <w:rPr>
            <w:webHidden/>
          </w:rPr>
          <w:instrText xml:space="preserve"> PAGEREF _Toc403118735 \h </w:instrText>
        </w:r>
        <w:r w:rsidRPr="00FD759F">
          <w:rPr>
            <w:webHidden/>
          </w:rPr>
        </w:r>
        <w:r w:rsidRPr="00FD759F">
          <w:rPr>
            <w:webHidden/>
          </w:rPr>
          <w:fldChar w:fldCharType="separate"/>
        </w:r>
        <w:r w:rsidR="00A93831">
          <w:rPr>
            <w:webHidden/>
          </w:rPr>
          <w:t>1</w:t>
        </w:r>
        <w:r w:rsidR="001B75FA">
          <w:rPr>
            <w:webHidden/>
          </w:rPr>
          <w:t>7</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36" w:history="1">
        <w:r w:rsidR="00A30FC0" w:rsidRPr="00FD759F">
          <w:rPr>
            <w:rStyle w:val="Hyperlink"/>
          </w:rPr>
          <w:t>3.2</w:t>
        </w:r>
        <w:r w:rsidR="00A30FC0" w:rsidRPr="00FD759F">
          <w:rPr>
            <w:rFonts w:eastAsiaTheme="minorEastAsia"/>
            <w:bCs w:val="0"/>
            <w:sz w:val="22"/>
            <w:szCs w:val="22"/>
          </w:rPr>
          <w:tab/>
        </w:r>
        <w:r w:rsidR="00A30FC0" w:rsidRPr="00FD759F">
          <w:rPr>
            <w:rStyle w:val="Hyperlink"/>
          </w:rPr>
          <w:t xml:space="preserve">Scope of </w:t>
        </w:r>
        <w:r w:rsidR="00D87240">
          <w:rPr>
            <w:rStyle w:val="Hyperlink"/>
          </w:rPr>
          <w:t>Work</w:t>
        </w:r>
        <w:r w:rsidR="00A30FC0" w:rsidRPr="00FD759F">
          <w:rPr>
            <w:webHidden/>
          </w:rPr>
          <w:tab/>
        </w:r>
        <w:r w:rsidRPr="00FD759F">
          <w:rPr>
            <w:webHidden/>
          </w:rPr>
          <w:fldChar w:fldCharType="begin"/>
        </w:r>
        <w:r w:rsidR="00A30FC0" w:rsidRPr="00FD759F">
          <w:rPr>
            <w:webHidden/>
          </w:rPr>
          <w:instrText xml:space="preserve"> PAGEREF _Toc403118736 \h </w:instrText>
        </w:r>
        <w:r w:rsidRPr="00FD759F">
          <w:rPr>
            <w:webHidden/>
          </w:rPr>
        </w:r>
        <w:r w:rsidRPr="00FD759F">
          <w:rPr>
            <w:webHidden/>
          </w:rPr>
          <w:fldChar w:fldCharType="separate"/>
        </w:r>
        <w:r w:rsidR="00A93831">
          <w:rPr>
            <w:webHidden/>
          </w:rPr>
          <w:t>1</w:t>
        </w:r>
        <w:r w:rsidR="001B75FA">
          <w:rPr>
            <w:webHidden/>
          </w:rPr>
          <w:t>7</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37" w:history="1">
        <w:r w:rsidR="00A30FC0" w:rsidRPr="00FD759F">
          <w:rPr>
            <w:rStyle w:val="Hyperlink"/>
          </w:rPr>
          <w:t>3.3</w:t>
        </w:r>
        <w:r w:rsidR="00A30FC0" w:rsidRPr="00FD759F">
          <w:rPr>
            <w:rFonts w:eastAsiaTheme="minorEastAsia"/>
            <w:bCs w:val="0"/>
            <w:sz w:val="22"/>
            <w:szCs w:val="22"/>
          </w:rPr>
          <w:tab/>
        </w:r>
        <w:r w:rsidR="00A30FC0" w:rsidRPr="00FD759F">
          <w:rPr>
            <w:rStyle w:val="Hyperlink"/>
          </w:rPr>
          <w:t>Security Requirements</w:t>
        </w:r>
        <w:r w:rsidR="00A30FC0" w:rsidRPr="00FD759F">
          <w:rPr>
            <w:webHidden/>
          </w:rPr>
          <w:tab/>
        </w:r>
        <w:r w:rsidRPr="00FD759F">
          <w:rPr>
            <w:webHidden/>
          </w:rPr>
          <w:fldChar w:fldCharType="begin"/>
        </w:r>
        <w:r w:rsidR="00A30FC0" w:rsidRPr="00FD759F">
          <w:rPr>
            <w:webHidden/>
          </w:rPr>
          <w:instrText xml:space="preserve"> PAGEREF _Toc403118737 \h </w:instrText>
        </w:r>
        <w:r w:rsidRPr="00FD759F">
          <w:rPr>
            <w:webHidden/>
          </w:rPr>
        </w:r>
        <w:r w:rsidRPr="00FD759F">
          <w:rPr>
            <w:webHidden/>
          </w:rPr>
          <w:fldChar w:fldCharType="separate"/>
        </w:r>
        <w:r w:rsidR="00A93831">
          <w:rPr>
            <w:webHidden/>
          </w:rPr>
          <w:t>2</w:t>
        </w:r>
        <w:r w:rsidR="001B75FA">
          <w:rPr>
            <w:webHidden/>
          </w:rPr>
          <w:t>1</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38" w:history="1">
        <w:r w:rsidR="00A30FC0" w:rsidRPr="00FD759F">
          <w:rPr>
            <w:rStyle w:val="Hyperlink"/>
          </w:rPr>
          <w:t>3.4</w:t>
        </w:r>
        <w:r w:rsidR="00A30FC0" w:rsidRPr="00FD759F">
          <w:rPr>
            <w:rFonts w:eastAsiaTheme="minorEastAsia"/>
            <w:bCs w:val="0"/>
            <w:sz w:val="22"/>
            <w:szCs w:val="22"/>
          </w:rPr>
          <w:tab/>
        </w:r>
        <w:r w:rsidR="00A30FC0" w:rsidRPr="00FD759F">
          <w:rPr>
            <w:rStyle w:val="Hyperlink"/>
          </w:rPr>
          <w:t>Insurance Requirements</w:t>
        </w:r>
        <w:r w:rsidR="00A30FC0" w:rsidRPr="00FD759F">
          <w:rPr>
            <w:webHidden/>
          </w:rPr>
          <w:tab/>
        </w:r>
        <w:r w:rsidRPr="00FD759F">
          <w:rPr>
            <w:webHidden/>
          </w:rPr>
          <w:fldChar w:fldCharType="begin"/>
        </w:r>
        <w:r w:rsidR="00A30FC0" w:rsidRPr="00FD759F">
          <w:rPr>
            <w:webHidden/>
          </w:rPr>
          <w:instrText xml:space="preserve"> PAGEREF _Toc403118738 \h </w:instrText>
        </w:r>
        <w:r w:rsidRPr="00FD759F">
          <w:rPr>
            <w:webHidden/>
          </w:rPr>
        </w:r>
        <w:r w:rsidRPr="00FD759F">
          <w:rPr>
            <w:webHidden/>
          </w:rPr>
          <w:fldChar w:fldCharType="separate"/>
        </w:r>
        <w:r w:rsidR="00A93831">
          <w:rPr>
            <w:webHidden/>
          </w:rPr>
          <w:t>2</w:t>
        </w:r>
        <w:r w:rsidR="001B75FA">
          <w:rPr>
            <w:webHidden/>
          </w:rPr>
          <w:t>2</w:t>
        </w:r>
        <w:r w:rsidRPr="00FD759F">
          <w:rPr>
            <w:webHidden/>
          </w:rPr>
          <w:fldChar w:fldCharType="end"/>
        </w:r>
      </w:hyperlink>
    </w:p>
    <w:p w:rsidR="00A30FC0" w:rsidRPr="00FD759F" w:rsidRDefault="00F37233">
      <w:pPr>
        <w:pStyle w:val="TOC2"/>
        <w:rPr>
          <w:rFonts w:eastAsiaTheme="minorEastAsia"/>
          <w:bCs w:val="0"/>
          <w:sz w:val="22"/>
          <w:szCs w:val="22"/>
        </w:rPr>
      </w:pPr>
      <w:hyperlink w:anchor="_Toc403118740" w:history="1">
        <w:r w:rsidR="00A30FC0" w:rsidRPr="00FD759F">
          <w:rPr>
            <w:rStyle w:val="Hyperlink"/>
          </w:rPr>
          <w:t>3.</w:t>
        </w:r>
        <w:r w:rsidR="00B9473E" w:rsidRPr="00FD759F">
          <w:rPr>
            <w:rStyle w:val="Hyperlink"/>
          </w:rPr>
          <w:t>5</w:t>
        </w:r>
        <w:r w:rsidR="00A30FC0" w:rsidRPr="00FD759F">
          <w:rPr>
            <w:rFonts w:eastAsiaTheme="minorEastAsia"/>
            <w:bCs w:val="0"/>
            <w:sz w:val="22"/>
            <w:szCs w:val="22"/>
          </w:rPr>
          <w:tab/>
        </w:r>
        <w:r w:rsidR="000C749E">
          <w:rPr>
            <w:rStyle w:val="Hyperlink"/>
          </w:rPr>
          <w:t>Problem Escalation Procedure</w:t>
        </w:r>
        <w:r w:rsidR="00A30FC0" w:rsidRPr="00FD759F">
          <w:rPr>
            <w:webHidden/>
          </w:rPr>
          <w:tab/>
        </w:r>
        <w:r w:rsidRPr="00F364F4">
          <w:rPr>
            <w:webHidden/>
          </w:rPr>
          <w:fldChar w:fldCharType="begin"/>
        </w:r>
        <w:r w:rsidR="00A30FC0" w:rsidRPr="00FD759F">
          <w:rPr>
            <w:webHidden/>
          </w:rPr>
          <w:instrText xml:space="preserve"> PAGEREF _Toc403118740 \h </w:instrText>
        </w:r>
        <w:r w:rsidRPr="00F364F4">
          <w:rPr>
            <w:webHidden/>
          </w:rPr>
        </w:r>
        <w:r w:rsidRPr="00F364F4">
          <w:rPr>
            <w:webHidden/>
          </w:rPr>
          <w:fldChar w:fldCharType="separate"/>
        </w:r>
        <w:r w:rsidR="00A93831">
          <w:rPr>
            <w:webHidden/>
          </w:rPr>
          <w:t>2</w:t>
        </w:r>
        <w:r w:rsidR="001B75FA">
          <w:rPr>
            <w:webHidden/>
          </w:rPr>
          <w:t>2</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1" w:history="1">
        <w:r w:rsidR="00A30FC0" w:rsidRPr="00FD759F">
          <w:rPr>
            <w:rStyle w:val="Hyperlink"/>
          </w:rPr>
          <w:t>3.</w:t>
        </w:r>
        <w:r w:rsidR="00B9473E" w:rsidRPr="00FD759F">
          <w:rPr>
            <w:rStyle w:val="Hyperlink"/>
          </w:rPr>
          <w:t>6</w:t>
        </w:r>
        <w:r w:rsidR="00A30FC0" w:rsidRPr="00FD759F">
          <w:rPr>
            <w:rStyle w:val="Hyperlink"/>
          </w:rPr>
          <w:t xml:space="preserve"> </w:t>
        </w:r>
        <w:r w:rsidR="00A30FC0" w:rsidRPr="00FD759F">
          <w:rPr>
            <w:rFonts w:eastAsiaTheme="minorEastAsia"/>
            <w:bCs w:val="0"/>
            <w:sz w:val="22"/>
            <w:szCs w:val="22"/>
          </w:rPr>
          <w:tab/>
        </w:r>
        <w:r w:rsidR="000C749E">
          <w:rPr>
            <w:rFonts w:eastAsiaTheme="minorEastAsia"/>
            <w:bCs w:val="0"/>
            <w:sz w:val="22"/>
            <w:szCs w:val="22"/>
          </w:rPr>
          <w:t>Invoicing</w:t>
        </w:r>
        <w:r w:rsidR="00A30FC0" w:rsidRPr="00FD759F">
          <w:rPr>
            <w:webHidden/>
          </w:rPr>
          <w:tab/>
        </w:r>
        <w:r w:rsidRPr="00F364F4">
          <w:rPr>
            <w:webHidden/>
          </w:rPr>
          <w:fldChar w:fldCharType="begin"/>
        </w:r>
        <w:r w:rsidR="00A30FC0" w:rsidRPr="00FD759F">
          <w:rPr>
            <w:webHidden/>
          </w:rPr>
          <w:instrText xml:space="preserve"> PAGEREF _Toc403118741 \h </w:instrText>
        </w:r>
        <w:r w:rsidRPr="00F364F4">
          <w:rPr>
            <w:webHidden/>
          </w:rPr>
        </w:r>
        <w:r w:rsidRPr="00F364F4">
          <w:rPr>
            <w:webHidden/>
          </w:rPr>
          <w:fldChar w:fldCharType="separate"/>
        </w:r>
        <w:r w:rsidR="00A93831">
          <w:rPr>
            <w:webHidden/>
          </w:rPr>
          <w:t>2</w:t>
        </w:r>
        <w:r w:rsidR="001B75FA">
          <w:rPr>
            <w:webHidden/>
          </w:rPr>
          <w:t>3</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2" w:history="1">
        <w:r w:rsidR="00A30FC0" w:rsidRPr="00FD759F">
          <w:rPr>
            <w:rStyle w:val="Hyperlink"/>
          </w:rPr>
          <w:t>3.</w:t>
        </w:r>
        <w:r w:rsidR="00B9473E" w:rsidRPr="00FD759F">
          <w:rPr>
            <w:rStyle w:val="Hyperlink"/>
          </w:rPr>
          <w:t>7</w:t>
        </w:r>
        <w:r w:rsidR="00A30FC0" w:rsidRPr="00FD759F">
          <w:rPr>
            <w:rFonts w:eastAsiaTheme="minorEastAsia"/>
            <w:bCs w:val="0"/>
            <w:sz w:val="22"/>
            <w:szCs w:val="22"/>
          </w:rPr>
          <w:tab/>
        </w:r>
        <w:r w:rsidR="000C749E" w:rsidRPr="000C749E">
          <w:rPr>
            <w:rStyle w:val="Hyperlink"/>
          </w:rPr>
          <w:t>Grantee’s Project Manager</w:t>
        </w:r>
        <w:r w:rsidR="00A30FC0" w:rsidRPr="00FD759F">
          <w:rPr>
            <w:webHidden/>
          </w:rPr>
          <w:tab/>
        </w:r>
        <w:r w:rsidR="003C0519">
          <w:rPr>
            <w:webHidden/>
          </w:rPr>
          <w:t>2</w:t>
        </w:r>
        <w:r w:rsidR="001B75FA">
          <w:rPr>
            <w:webHidden/>
          </w:rPr>
          <w:t>4</w:t>
        </w:r>
      </w:hyperlink>
    </w:p>
    <w:p w:rsidR="00A30FC0" w:rsidRPr="00FD759F" w:rsidRDefault="00F37233">
      <w:pPr>
        <w:pStyle w:val="TOC1"/>
        <w:rPr>
          <w:rFonts w:eastAsiaTheme="minorEastAsia"/>
          <w:b w:val="0"/>
          <w:bCs w:val="0"/>
          <w:caps w:val="0"/>
          <w:sz w:val="22"/>
          <w:szCs w:val="22"/>
        </w:rPr>
      </w:pPr>
      <w:hyperlink w:anchor="_Toc403118743" w:history="1">
        <w:r w:rsidR="00A30FC0" w:rsidRPr="00FD759F">
          <w:rPr>
            <w:rStyle w:val="Hyperlink"/>
          </w:rPr>
          <w:t>SECTION 4 – PROPOSAL FORMAT</w:t>
        </w:r>
        <w:r w:rsidR="00A30FC0" w:rsidRPr="00FD759F">
          <w:rPr>
            <w:webHidden/>
          </w:rPr>
          <w:tab/>
        </w:r>
        <w:r w:rsidRPr="00F364F4">
          <w:rPr>
            <w:webHidden/>
          </w:rPr>
          <w:fldChar w:fldCharType="begin"/>
        </w:r>
        <w:r w:rsidR="00A30FC0" w:rsidRPr="00FD759F">
          <w:rPr>
            <w:webHidden/>
          </w:rPr>
          <w:instrText xml:space="preserve"> PAGEREF _Toc403118743 \h </w:instrText>
        </w:r>
        <w:r w:rsidRPr="00F364F4">
          <w:rPr>
            <w:webHidden/>
          </w:rPr>
        </w:r>
        <w:r w:rsidRPr="00F364F4">
          <w:rPr>
            <w:webHidden/>
          </w:rPr>
          <w:fldChar w:fldCharType="separate"/>
        </w:r>
        <w:r w:rsidR="00A93831">
          <w:rPr>
            <w:webHidden/>
          </w:rPr>
          <w:t>2</w:t>
        </w:r>
        <w:r w:rsidR="001B75FA">
          <w:rPr>
            <w:webHidden/>
          </w:rPr>
          <w:t>5</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4" w:history="1">
        <w:r w:rsidR="00A30FC0" w:rsidRPr="00FD759F">
          <w:rPr>
            <w:rStyle w:val="Hyperlink"/>
          </w:rPr>
          <w:t>4.1</w:t>
        </w:r>
        <w:r w:rsidR="00A30FC0" w:rsidRPr="00FD759F">
          <w:rPr>
            <w:rFonts w:eastAsiaTheme="minorEastAsia"/>
            <w:bCs w:val="0"/>
            <w:sz w:val="22"/>
            <w:szCs w:val="22"/>
          </w:rPr>
          <w:tab/>
        </w:r>
        <w:r w:rsidR="00A30FC0" w:rsidRPr="00FD759F">
          <w:rPr>
            <w:rStyle w:val="Hyperlink"/>
          </w:rPr>
          <w:t>Two Part Submission</w:t>
        </w:r>
        <w:r w:rsidR="00A30FC0" w:rsidRPr="00FD759F">
          <w:rPr>
            <w:webHidden/>
          </w:rPr>
          <w:tab/>
        </w:r>
        <w:r w:rsidRPr="00F364F4">
          <w:rPr>
            <w:webHidden/>
          </w:rPr>
          <w:fldChar w:fldCharType="begin"/>
        </w:r>
        <w:r w:rsidR="00A30FC0" w:rsidRPr="00FD759F">
          <w:rPr>
            <w:webHidden/>
          </w:rPr>
          <w:instrText xml:space="preserve"> PAGEREF _Toc403118744 \h </w:instrText>
        </w:r>
        <w:r w:rsidRPr="00F364F4">
          <w:rPr>
            <w:webHidden/>
          </w:rPr>
        </w:r>
        <w:r w:rsidRPr="00F364F4">
          <w:rPr>
            <w:webHidden/>
          </w:rPr>
          <w:fldChar w:fldCharType="separate"/>
        </w:r>
        <w:r w:rsidR="00A93831">
          <w:rPr>
            <w:webHidden/>
          </w:rPr>
          <w:t>2</w:t>
        </w:r>
        <w:r w:rsidR="001B75FA">
          <w:rPr>
            <w:webHidden/>
          </w:rPr>
          <w:t>5</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5" w:history="1">
        <w:r w:rsidR="00A30FC0" w:rsidRPr="00FD759F">
          <w:rPr>
            <w:rStyle w:val="Hyperlink"/>
          </w:rPr>
          <w:t>4.2</w:t>
        </w:r>
        <w:r w:rsidR="00A30FC0" w:rsidRPr="00FD759F">
          <w:rPr>
            <w:rFonts w:eastAsiaTheme="minorEastAsia"/>
            <w:bCs w:val="0"/>
            <w:sz w:val="22"/>
            <w:szCs w:val="22"/>
          </w:rPr>
          <w:tab/>
        </w:r>
        <w:r w:rsidR="00A30FC0" w:rsidRPr="00FD759F">
          <w:rPr>
            <w:rStyle w:val="Hyperlink"/>
          </w:rPr>
          <w:t>Proposals</w:t>
        </w:r>
        <w:r w:rsidR="00A30FC0" w:rsidRPr="00FD759F">
          <w:rPr>
            <w:webHidden/>
          </w:rPr>
          <w:tab/>
        </w:r>
        <w:r w:rsidRPr="00F364F4">
          <w:rPr>
            <w:webHidden/>
          </w:rPr>
          <w:fldChar w:fldCharType="begin"/>
        </w:r>
        <w:r w:rsidR="00A30FC0" w:rsidRPr="00FD759F">
          <w:rPr>
            <w:webHidden/>
          </w:rPr>
          <w:instrText xml:space="preserve"> PAGEREF _Toc403118745 \h </w:instrText>
        </w:r>
        <w:r w:rsidRPr="00F364F4">
          <w:rPr>
            <w:webHidden/>
          </w:rPr>
        </w:r>
        <w:r w:rsidRPr="00F364F4">
          <w:rPr>
            <w:webHidden/>
          </w:rPr>
          <w:fldChar w:fldCharType="separate"/>
        </w:r>
        <w:r w:rsidR="00A93831">
          <w:rPr>
            <w:webHidden/>
          </w:rPr>
          <w:t>2</w:t>
        </w:r>
        <w:r w:rsidR="001B75FA">
          <w:rPr>
            <w:webHidden/>
          </w:rPr>
          <w:t>5</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6" w:history="1">
        <w:r w:rsidR="00A30FC0" w:rsidRPr="00FD759F">
          <w:rPr>
            <w:rStyle w:val="Hyperlink"/>
          </w:rPr>
          <w:t>4.3</w:t>
        </w:r>
        <w:r w:rsidR="00A30FC0" w:rsidRPr="00FD759F">
          <w:rPr>
            <w:rFonts w:eastAsiaTheme="minorEastAsia"/>
            <w:bCs w:val="0"/>
            <w:sz w:val="22"/>
            <w:szCs w:val="22"/>
          </w:rPr>
          <w:tab/>
        </w:r>
        <w:r w:rsidR="00A30FC0" w:rsidRPr="00FD759F">
          <w:rPr>
            <w:rStyle w:val="Hyperlink"/>
          </w:rPr>
          <w:t>Delivery</w:t>
        </w:r>
        <w:r w:rsidR="00A30FC0" w:rsidRPr="00FD759F">
          <w:rPr>
            <w:webHidden/>
          </w:rPr>
          <w:tab/>
        </w:r>
        <w:r w:rsidRPr="00F364F4">
          <w:rPr>
            <w:webHidden/>
          </w:rPr>
          <w:fldChar w:fldCharType="begin"/>
        </w:r>
        <w:r w:rsidR="00A30FC0" w:rsidRPr="00FD759F">
          <w:rPr>
            <w:webHidden/>
          </w:rPr>
          <w:instrText xml:space="preserve"> PAGEREF _Toc403118746 \h </w:instrText>
        </w:r>
        <w:r w:rsidRPr="00F364F4">
          <w:rPr>
            <w:webHidden/>
          </w:rPr>
        </w:r>
        <w:r w:rsidRPr="00F364F4">
          <w:rPr>
            <w:webHidden/>
          </w:rPr>
          <w:fldChar w:fldCharType="separate"/>
        </w:r>
        <w:r w:rsidR="00A93831">
          <w:rPr>
            <w:webHidden/>
          </w:rPr>
          <w:t>2</w:t>
        </w:r>
        <w:r w:rsidR="001B75FA">
          <w:rPr>
            <w:webHidden/>
          </w:rPr>
          <w:t>6</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7" w:history="1">
        <w:r w:rsidR="00A30FC0" w:rsidRPr="00FD759F">
          <w:rPr>
            <w:rStyle w:val="Hyperlink"/>
          </w:rPr>
          <w:t>4.4</w:t>
        </w:r>
        <w:r w:rsidR="00A30FC0" w:rsidRPr="00FD759F">
          <w:rPr>
            <w:rFonts w:eastAsiaTheme="minorEastAsia"/>
            <w:bCs w:val="0"/>
            <w:sz w:val="22"/>
            <w:szCs w:val="22"/>
          </w:rPr>
          <w:tab/>
        </w:r>
        <w:r w:rsidR="00A30FC0" w:rsidRPr="00FD759F">
          <w:rPr>
            <w:rStyle w:val="Hyperlink"/>
          </w:rPr>
          <w:t>Volume I – Technical Proposal</w:t>
        </w:r>
        <w:r w:rsidR="00A30FC0" w:rsidRPr="00FD759F">
          <w:rPr>
            <w:webHidden/>
          </w:rPr>
          <w:tab/>
        </w:r>
        <w:r w:rsidRPr="00F364F4">
          <w:rPr>
            <w:webHidden/>
          </w:rPr>
          <w:fldChar w:fldCharType="begin"/>
        </w:r>
        <w:r w:rsidR="00A30FC0" w:rsidRPr="00FD759F">
          <w:rPr>
            <w:webHidden/>
          </w:rPr>
          <w:instrText xml:space="preserve"> PAGEREF _Toc403118747 \h </w:instrText>
        </w:r>
        <w:r w:rsidRPr="00F364F4">
          <w:rPr>
            <w:webHidden/>
          </w:rPr>
        </w:r>
        <w:r w:rsidRPr="00F364F4">
          <w:rPr>
            <w:webHidden/>
          </w:rPr>
          <w:fldChar w:fldCharType="separate"/>
        </w:r>
        <w:r w:rsidR="00A93831">
          <w:rPr>
            <w:webHidden/>
          </w:rPr>
          <w:t>2</w:t>
        </w:r>
        <w:r w:rsidR="001B75FA">
          <w:rPr>
            <w:webHidden/>
          </w:rPr>
          <w:t>6</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48" w:history="1">
        <w:r w:rsidR="00A30FC0" w:rsidRPr="00FD759F">
          <w:rPr>
            <w:rStyle w:val="Hyperlink"/>
          </w:rPr>
          <w:t>4.5</w:t>
        </w:r>
        <w:r w:rsidR="00A30FC0" w:rsidRPr="00FD759F">
          <w:rPr>
            <w:rFonts w:eastAsiaTheme="minorEastAsia"/>
            <w:bCs w:val="0"/>
            <w:sz w:val="22"/>
            <w:szCs w:val="22"/>
          </w:rPr>
          <w:tab/>
        </w:r>
        <w:r w:rsidR="00A30FC0" w:rsidRPr="00FD759F">
          <w:rPr>
            <w:rStyle w:val="Hyperlink"/>
          </w:rPr>
          <w:t>Volume II – Financial Proposal</w:t>
        </w:r>
        <w:r w:rsidR="00A30FC0" w:rsidRPr="00FD759F">
          <w:rPr>
            <w:webHidden/>
          </w:rPr>
          <w:tab/>
        </w:r>
        <w:r w:rsidRPr="00F364F4">
          <w:rPr>
            <w:webHidden/>
          </w:rPr>
          <w:fldChar w:fldCharType="begin"/>
        </w:r>
        <w:r w:rsidR="00A30FC0" w:rsidRPr="00FD759F">
          <w:rPr>
            <w:webHidden/>
          </w:rPr>
          <w:instrText xml:space="preserve"> PAGEREF _Toc403118748 \h </w:instrText>
        </w:r>
        <w:r w:rsidRPr="00F364F4">
          <w:rPr>
            <w:webHidden/>
          </w:rPr>
        </w:r>
        <w:r w:rsidRPr="00F364F4">
          <w:rPr>
            <w:webHidden/>
          </w:rPr>
          <w:fldChar w:fldCharType="separate"/>
        </w:r>
        <w:r w:rsidR="00A93831">
          <w:rPr>
            <w:webHidden/>
          </w:rPr>
          <w:t>3</w:t>
        </w:r>
        <w:r w:rsidR="001B75FA">
          <w:rPr>
            <w:webHidden/>
          </w:rPr>
          <w:t>1</w:t>
        </w:r>
        <w:r w:rsidRPr="00F364F4">
          <w:rPr>
            <w:webHidden/>
          </w:rPr>
          <w:fldChar w:fldCharType="end"/>
        </w:r>
      </w:hyperlink>
    </w:p>
    <w:p w:rsidR="00A30FC0" w:rsidRPr="00FD759F" w:rsidRDefault="00F37233">
      <w:pPr>
        <w:pStyle w:val="TOC1"/>
        <w:rPr>
          <w:rFonts w:eastAsiaTheme="minorEastAsia"/>
          <w:b w:val="0"/>
          <w:bCs w:val="0"/>
          <w:caps w:val="0"/>
          <w:sz w:val="22"/>
          <w:szCs w:val="22"/>
        </w:rPr>
      </w:pPr>
      <w:hyperlink w:anchor="_Toc403118749" w:history="1">
        <w:r w:rsidR="00A30FC0" w:rsidRPr="00FD759F">
          <w:rPr>
            <w:rStyle w:val="Hyperlink"/>
          </w:rPr>
          <w:t>SECTION 5 – EVALUATION COMMITTEE, EVALUATION CRITERIA, AND SELECTION PROCEDURE</w:t>
        </w:r>
        <w:r w:rsidR="00A30FC0" w:rsidRPr="00FD759F">
          <w:rPr>
            <w:webHidden/>
          </w:rPr>
          <w:tab/>
        </w:r>
        <w:r w:rsidR="00596B03" w:rsidRPr="00FD759F">
          <w:rPr>
            <w:webHidden/>
          </w:rPr>
          <w:t>3</w:t>
        </w:r>
        <w:r w:rsidR="001B75FA">
          <w:rPr>
            <w:webHidden/>
          </w:rPr>
          <w:t>2</w:t>
        </w:r>
      </w:hyperlink>
    </w:p>
    <w:p w:rsidR="00A30FC0" w:rsidRPr="00FD759F" w:rsidRDefault="00F37233">
      <w:pPr>
        <w:pStyle w:val="TOC2"/>
        <w:rPr>
          <w:rFonts w:eastAsiaTheme="minorEastAsia"/>
          <w:bCs w:val="0"/>
          <w:sz w:val="22"/>
          <w:szCs w:val="22"/>
        </w:rPr>
      </w:pPr>
      <w:hyperlink w:anchor="_Toc403118750" w:history="1">
        <w:r w:rsidR="00A30FC0" w:rsidRPr="00FD759F">
          <w:rPr>
            <w:rStyle w:val="Hyperlink"/>
          </w:rPr>
          <w:t>5.1</w:t>
        </w:r>
        <w:r w:rsidR="00A30FC0" w:rsidRPr="00FD759F">
          <w:rPr>
            <w:rFonts w:eastAsiaTheme="minorEastAsia"/>
            <w:bCs w:val="0"/>
            <w:sz w:val="22"/>
            <w:szCs w:val="22"/>
          </w:rPr>
          <w:tab/>
        </w:r>
        <w:r w:rsidR="00A30FC0" w:rsidRPr="00FD759F">
          <w:rPr>
            <w:rStyle w:val="Hyperlink"/>
          </w:rPr>
          <w:t>Evaluation Committee</w:t>
        </w:r>
        <w:r w:rsidR="00A30FC0" w:rsidRPr="00FD759F">
          <w:rPr>
            <w:webHidden/>
          </w:rPr>
          <w:tab/>
        </w:r>
        <w:r w:rsidR="00596B03" w:rsidRPr="00FD759F">
          <w:rPr>
            <w:webHidden/>
          </w:rPr>
          <w:t>3</w:t>
        </w:r>
        <w:r w:rsidR="001B75FA">
          <w:rPr>
            <w:webHidden/>
          </w:rPr>
          <w:t>2</w:t>
        </w:r>
      </w:hyperlink>
    </w:p>
    <w:p w:rsidR="00A30FC0" w:rsidRPr="00FD759F" w:rsidRDefault="00F37233">
      <w:pPr>
        <w:pStyle w:val="TOC2"/>
        <w:rPr>
          <w:rFonts w:eastAsiaTheme="minorEastAsia"/>
          <w:bCs w:val="0"/>
          <w:sz w:val="22"/>
          <w:szCs w:val="22"/>
        </w:rPr>
      </w:pPr>
      <w:hyperlink w:anchor="_Toc403118751" w:history="1">
        <w:r w:rsidR="00A30FC0" w:rsidRPr="00FD759F">
          <w:rPr>
            <w:rStyle w:val="Hyperlink"/>
          </w:rPr>
          <w:t>5.2</w:t>
        </w:r>
        <w:r w:rsidR="00A30FC0" w:rsidRPr="00FD759F">
          <w:rPr>
            <w:rFonts w:eastAsiaTheme="minorEastAsia"/>
            <w:bCs w:val="0"/>
            <w:sz w:val="22"/>
            <w:szCs w:val="22"/>
          </w:rPr>
          <w:tab/>
        </w:r>
        <w:r w:rsidR="00A30FC0" w:rsidRPr="00FD759F">
          <w:rPr>
            <w:rStyle w:val="Hyperlink"/>
          </w:rPr>
          <w:t>Technical Proposal Evaluation Criteria</w:t>
        </w:r>
        <w:r w:rsidR="00A30FC0" w:rsidRPr="00FD759F">
          <w:rPr>
            <w:webHidden/>
          </w:rPr>
          <w:tab/>
        </w:r>
        <w:r w:rsidR="00596B03" w:rsidRPr="00FD759F">
          <w:rPr>
            <w:webHidden/>
          </w:rPr>
          <w:t>3</w:t>
        </w:r>
        <w:r w:rsidR="001B75FA">
          <w:rPr>
            <w:webHidden/>
          </w:rPr>
          <w:t>2</w:t>
        </w:r>
      </w:hyperlink>
    </w:p>
    <w:p w:rsidR="00A30FC0" w:rsidRPr="00FD759F" w:rsidRDefault="00F37233">
      <w:pPr>
        <w:pStyle w:val="TOC2"/>
        <w:rPr>
          <w:rFonts w:eastAsiaTheme="minorEastAsia"/>
          <w:bCs w:val="0"/>
          <w:sz w:val="22"/>
          <w:szCs w:val="22"/>
        </w:rPr>
      </w:pPr>
      <w:hyperlink w:anchor="_Toc403118752" w:history="1">
        <w:r w:rsidR="00A30FC0" w:rsidRPr="00FD759F">
          <w:rPr>
            <w:rStyle w:val="Hyperlink"/>
          </w:rPr>
          <w:t>5.3</w:t>
        </w:r>
        <w:r w:rsidR="00A30FC0" w:rsidRPr="00FD759F">
          <w:rPr>
            <w:rFonts w:eastAsiaTheme="minorEastAsia"/>
            <w:bCs w:val="0"/>
            <w:sz w:val="22"/>
            <w:szCs w:val="22"/>
          </w:rPr>
          <w:tab/>
        </w:r>
        <w:r w:rsidR="00A30FC0" w:rsidRPr="00FD759F">
          <w:rPr>
            <w:rStyle w:val="Hyperlink"/>
          </w:rPr>
          <w:t>Financial Proposal Evaluation Criteria</w:t>
        </w:r>
        <w:r w:rsidR="00A30FC0" w:rsidRPr="00FD759F">
          <w:rPr>
            <w:webHidden/>
          </w:rPr>
          <w:tab/>
        </w:r>
        <w:r w:rsidR="00596B03" w:rsidRPr="00FD759F">
          <w:rPr>
            <w:webHidden/>
          </w:rPr>
          <w:t>3</w:t>
        </w:r>
        <w:r w:rsidR="001B75FA">
          <w:rPr>
            <w:webHidden/>
          </w:rPr>
          <w:t>2</w:t>
        </w:r>
      </w:hyperlink>
    </w:p>
    <w:p w:rsidR="00A30FC0" w:rsidRPr="00FD759F" w:rsidRDefault="00F37233">
      <w:pPr>
        <w:pStyle w:val="TOC2"/>
        <w:rPr>
          <w:rFonts w:eastAsiaTheme="minorEastAsia"/>
          <w:bCs w:val="0"/>
          <w:sz w:val="22"/>
          <w:szCs w:val="22"/>
        </w:rPr>
      </w:pPr>
      <w:hyperlink w:anchor="_Toc403118753" w:history="1">
        <w:r w:rsidR="00A30FC0" w:rsidRPr="00FD759F">
          <w:rPr>
            <w:rStyle w:val="Hyperlink"/>
          </w:rPr>
          <w:t>5.4</w:t>
        </w:r>
        <w:r w:rsidR="00A30FC0" w:rsidRPr="00FD759F">
          <w:rPr>
            <w:rFonts w:eastAsiaTheme="minorEastAsia"/>
            <w:bCs w:val="0"/>
            <w:sz w:val="22"/>
            <w:szCs w:val="22"/>
          </w:rPr>
          <w:tab/>
        </w:r>
        <w:r w:rsidR="00A30FC0" w:rsidRPr="00FD759F">
          <w:rPr>
            <w:rStyle w:val="Hyperlink"/>
          </w:rPr>
          <w:t>Selection Procedures</w:t>
        </w:r>
        <w:r w:rsidR="00A30FC0" w:rsidRPr="00FD759F">
          <w:rPr>
            <w:webHidden/>
          </w:rPr>
          <w:tab/>
        </w:r>
        <w:r w:rsidR="00596B03" w:rsidRPr="00FD759F">
          <w:rPr>
            <w:webHidden/>
          </w:rPr>
          <w:t>3</w:t>
        </w:r>
        <w:r w:rsidR="001B75FA">
          <w:rPr>
            <w:webHidden/>
          </w:rPr>
          <w:t>3</w:t>
        </w:r>
      </w:hyperlink>
    </w:p>
    <w:p w:rsidR="00A30FC0" w:rsidRPr="00FD759F" w:rsidRDefault="00F37233">
      <w:pPr>
        <w:pStyle w:val="TOC2"/>
        <w:rPr>
          <w:rFonts w:eastAsiaTheme="minorEastAsia"/>
          <w:bCs w:val="0"/>
          <w:sz w:val="22"/>
          <w:szCs w:val="22"/>
        </w:rPr>
      </w:pPr>
      <w:hyperlink w:anchor="_Toc403118754" w:history="1">
        <w:r w:rsidR="00A30FC0" w:rsidRPr="00FD759F">
          <w:rPr>
            <w:rStyle w:val="Hyperlink"/>
          </w:rPr>
          <w:t>5.5</w:t>
        </w:r>
        <w:r w:rsidR="00A30FC0" w:rsidRPr="00FD759F">
          <w:rPr>
            <w:rFonts w:eastAsiaTheme="minorEastAsia"/>
            <w:bCs w:val="0"/>
            <w:sz w:val="22"/>
            <w:szCs w:val="22"/>
          </w:rPr>
          <w:tab/>
        </w:r>
        <w:r w:rsidR="00A30FC0" w:rsidRPr="00FD759F">
          <w:rPr>
            <w:rStyle w:val="Hyperlink"/>
          </w:rPr>
          <w:t>Documents Required upon Notice of Recommendation for Grant Award</w:t>
        </w:r>
        <w:r w:rsidR="00A30FC0" w:rsidRPr="00FD759F">
          <w:rPr>
            <w:webHidden/>
          </w:rPr>
          <w:tab/>
        </w:r>
        <w:r w:rsidRPr="00F364F4">
          <w:rPr>
            <w:webHidden/>
          </w:rPr>
          <w:fldChar w:fldCharType="begin"/>
        </w:r>
        <w:r w:rsidR="00A30FC0" w:rsidRPr="00FD759F">
          <w:rPr>
            <w:webHidden/>
          </w:rPr>
          <w:instrText xml:space="preserve"> PAGEREF _Toc403118754 \h </w:instrText>
        </w:r>
        <w:r w:rsidRPr="00F364F4">
          <w:rPr>
            <w:webHidden/>
          </w:rPr>
        </w:r>
        <w:r w:rsidRPr="00F364F4">
          <w:rPr>
            <w:webHidden/>
          </w:rPr>
          <w:fldChar w:fldCharType="separate"/>
        </w:r>
        <w:r w:rsidR="00A93831">
          <w:rPr>
            <w:webHidden/>
          </w:rPr>
          <w:t>3</w:t>
        </w:r>
        <w:r w:rsidR="001B75FA">
          <w:rPr>
            <w:webHidden/>
          </w:rPr>
          <w:t>3</w:t>
        </w:r>
        <w:r w:rsidRPr="00F364F4">
          <w:rPr>
            <w:webHidden/>
          </w:rPr>
          <w:fldChar w:fldCharType="end"/>
        </w:r>
      </w:hyperlink>
    </w:p>
    <w:p w:rsidR="00A30FC0" w:rsidRPr="00FD759F" w:rsidRDefault="00F37233">
      <w:pPr>
        <w:pStyle w:val="TOC1"/>
        <w:rPr>
          <w:rFonts w:eastAsiaTheme="minorEastAsia"/>
          <w:b w:val="0"/>
          <w:bCs w:val="0"/>
          <w:caps w:val="0"/>
          <w:sz w:val="22"/>
          <w:szCs w:val="22"/>
        </w:rPr>
      </w:pPr>
      <w:hyperlink w:anchor="_Toc403118755" w:history="1">
        <w:r w:rsidR="00A30FC0" w:rsidRPr="00FD759F">
          <w:rPr>
            <w:rStyle w:val="Hyperlink"/>
          </w:rPr>
          <w:t>RFGP ATTACHMENTS</w:t>
        </w:r>
        <w:r w:rsidR="00A30FC0" w:rsidRPr="00FD759F">
          <w:rPr>
            <w:webHidden/>
          </w:rPr>
          <w:tab/>
        </w:r>
        <w:r w:rsidR="003C0519">
          <w:rPr>
            <w:webHidden/>
          </w:rPr>
          <w:t>3</w:t>
        </w:r>
        <w:r w:rsidR="001B75FA">
          <w:rPr>
            <w:webHidden/>
          </w:rPr>
          <w:t>5</w:t>
        </w:r>
      </w:hyperlink>
    </w:p>
    <w:p w:rsidR="00A30FC0" w:rsidRPr="00FD759F" w:rsidRDefault="00F37233">
      <w:pPr>
        <w:pStyle w:val="TOC2"/>
        <w:rPr>
          <w:rFonts w:eastAsiaTheme="minorEastAsia"/>
          <w:bCs w:val="0"/>
          <w:sz w:val="22"/>
          <w:szCs w:val="22"/>
        </w:rPr>
      </w:pPr>
      <w:hyperlink w:anchor="_Toc403118756" w:history="1">
        <w:r w:rsidR="008F35A5" w:rsidRPr="00FD759F">
          <w:rPr>
            <w:rStyle w:val="Hyperlink"/>
          </w:rPr>
          <w:t>Attachment</w:t>
        </w:r>
        <w:r w:rsidR="00A30FC0" w:rsidRPr="00FD759F">
          <w:rPr>
            <w:rStyle w:val="Hyperlink"/>
          </w:rPr>
          <w:t xml:space="preserve"> A – </w:t>
        </w:r>
        <w:r w:rsidR="008F35A5" w:rsidRPr="00FD759F">
          <w:rPr>
            <w:rStyle w:val="Hyperlink"/>
          </w:rPr>
          <w:t>Grant Agreement</w:t>
        </w:r>
        <w:r w:rsidR="00A30FC0" w:rsidRPr="00FD759F">
          <w:rPr>
            <w:webHidden/>
          </w:rPr>
          <w:tab/>
        </w:r>
        <w:r w:rsidRPr="00F364F4">
          <w:rPr>
            <w:webHidden/>
          </w:rPr>
          <w:fldChar w:fldCharType="begin"/>
        </w:r>
        <w:r w:rsidR="00A30FC0" w:rsidRPr="00FD759F">
          <w:rPr>
            <w:webHidden/>
          </w:rPr>
          <w:instrText xml:space="preserve"> PAGEREF _Toc403118756 \h </w:instrText>
        </w:r>
        <w:r w:rsidRPr="00F364F4">
          <w:rPr>
            <w:webHidden/>
          </w:rPr>
        </w:r>
        <w:r w:rsidRPr="00F364F4">
          <w:rPr>
            <w:webHidden/>
          </w:rPr>
          <w:fldChar w:fldCharType="separate"/>
        </w:r>
        <w:r w:rsidR="00A93831">
          <w:rPr>
            <w:webHidden/>
          </w:rPr>
          <w:t>3</w:t>
        </w:r>
        <w:r w:rsidR="001B75FA">
          <w:rPr>
            <w:webHidden/>
          </w:rPr>
          <w:t>6</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57" w:history="1">
        <w:r w:rsidR="00A30FC0" w:rsidRPr="00FD759F">
          <w:rPr>
            <w:rStyle w:val="Hyperlink"/>
          </w:rPr>
          <w:t>A</w:t>
        </w:r>
        <w:r w:rsidR="008F35A5" w:rsidRPr="00FD759F">
          <w:rPr>
            <w:rStyle w:val="Hyperlink"/>
          </w:rPr>
          <w:t>ttachment</w:t>
        </w:r>
        <w:r w:rsidR="00A30FC0" w:rsidRPr="00FD759F">
          <w:rPr>
            <w:rStyle w:val="Hyperlink"/>
          </w:rPr>
          <w:t xml:space="preserve"> B – </w:t>
        </w:r>
        <w:r w:rsidR="008F35A5" w:rsidRPr="00FD759F">
          <w:rPr>
            <w:rStyle w:val="Hyperlink"/>
          </w:rPr>
          <w:t>Bid/Proposal Affidavit</w:t>
        </w:r>
        <w:r w:rsidR="00A30FC0" w:rsidRPr="00FD759F">
          <w:rPr>
            <w:webHidden/>
          </w:rPr>
          <w:tab/>
        </w:r>
        <w:r w:rsidRPr="00F364F4">
          <w:rPr>
            <w:webHidden/>
          </w:rPr>
          <w:fldChar w:fldCharType="begin"/>
        </w:r>
        <w:r w:rsidR="00A30FC0" w:rsidRPr="00FD759F">
          <w:rPr>
            <w:webHidden/>
          </w:rPr>
          <w:instrText xml:space="preserve"> PAGEREF _Toc403118757 \h </w:instrText>
        </w:r>
        <w:r w:rsidRPr="00F364F4">
          <w:rPr>
            <w:webHidden/>
          </w:rPr>
        </w:r>
        <w:r w:rsidRPr="00F364F4">
          <w:rPr>
            <w:webHidden/>
          </w:rPr>
          <w:fldChar w:fldCharType="separate"/>
        </w:r>
        <w:r w:rsidR="00A93831">
          <w:rPr>
            <w:webHidden/>
          </w:rPr>
          <w:t>4</w:t>
        </w:r>
        <w:r w:rsidR="001B75FA">
          <w:rPr>
            <w:webHidden/>
          </w:rPr>
          <w:t>7</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58" w:history="1">
        <w:r w:rsidR="00A30FC0" w:rsidRPr="00FD759F">
          <w:rPr>
            <w:rStyle w:val="Hyperlink"/>
          </w:rPr>
          <w:t>A</w:t>
        </w:r>
        <w:r w:rsidR="008F35A5" w:rsidRPr="00FD759F">
          <w:rPr>
            <w:rStyle w:val="Hyperlink"/>
          </w:rPr>
          <w:t>ttachment</w:t>
        </w:r>
        <w:r w:rsidR="00A30FC0" w:rsidRPr="00FD759F">
          <w:rPr>
            <w:rStyle w:val="Hyperlink"/>
          </w:rPr>
          <w:t xml:space="preserve"> C – </w:t>
        </w:r>
        <w:r w:rsidR="008F35A5" w:rsidRPr="00FD759F">
          <w:rPr>
            <w:rStyle w:val="Hyperlink"/>
          </w:rPr>
          <w:t>Pre-</w:t>
        </w:r>
        <w:r w:rsidR="002E291F">
          <w:rPr>
            <w:rStyle w:val="Hyperlink"/>
          </w:rPr>
          <w:t>P</w:t>
        </w:r>
        <w:r w:rsidR="008F35A5" w:rsidRPr="00FD759F">
          <w:rPr>
            <w:rStyle w:val="Hyperlink"/>
          </w:rPr>
          <w:t>rop</w:t>
        </w:r>
        <w:r w:rsidR="002E291F">
          <w:rPr>
            <w:rStyle w:val="Hyperlink"/>
          </w:rPr>
          <w:t>o</w:t>
        </w:r>
        <w:r w:rsidR="008F35A5" w:rsidRPr="00FD759F">
          <w:rPr>
            <w:rStyle w:val="Hyperlink"/>
          </w:rPr>
          <w:t>sal Conferen</w:t>
        </w:r>
        <w:r w:rsidR="002E291F">
          <w:rPr>
            <w:rStyle w:val="Hyperlink"/>
          </w:rPr>
          <w:t>ce</w:t>
        </w:r>
        <w:r w:rsidR="008F35A5" w:rsidRPr="00FD759F">
          <w:rPr>
            <w:rStyle w:val="Hyperlink"/>
          </w:rPr>
          <w:t xml:space="preserve"> Response Form</w:t>
        </w:r>
        <w:r w:rsidR="00A30FC0" w:rsidRPr="00FD759F">
          <w:rPr>
            <w:webHidden/>
          </w:rPr>
          <w:tab/>
        </w:r>
        <w:r w:rsidRPr="00F364F4">
          <w:rPr>
            <w:webHidden/>
          </w:rPr>
          <w:fldChar w:fldCharType="begin"/>
        </w:r>
        <w:r w:rsidR="00A30FC0" w:rsidRPr="00FD759F">
          <w:rPr>
            <w:webHidden/>
          </w:rPr>
          <w:instrText xml:space="preserve"> PAGEREF _Toc403118758 \h </w:instrText>
        </w:r>
        <w:r w:rsidRPr="00F364F4">
          <w:rPr>
            <w:webHidden/>
          </w:rPr>
        </w:r>
        <w:r w:rsidRPr="00F364F4">
          <w:rPr>
            <w:webHidden/>
          </w:rPr>
          <w:fldChar w:fldCharType="separate"/>
        </w:r>
        <w:r w:rsidR="00A93831">
          <w:rPr>
            <w:webHidden/>
          </w:rPr>
          <w:t>5</w:t>
        </w:r>
        <w:r w:rsidR="001B75FA">
          <w:rPr>
            <w:webHidden/>
          </w:rPr>
          <w:t>5</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59" w:history="1">
        <w:r w:rsidR="00A30FC0" w:rsidRPr="00FD759F">
          <w:rPr>
            <w:rStyle w:val="Hyperlink"/>
          </w:rPr>
          <w:t>A</w:t>
        </w:r>
        <w:r w:rsidR="008F35A5" w:rsidRPr="00FD759F">
          <w:rPr>
            <w:rStyle w:val="Hyperlink"/>
          </w:rPr>
          <w:t>ttachment</w:t>
        </w:r>
        <w:r w:rsidR="00A30FC0" w:rsidRPr="00FD759F">
          <w:rPr>
            <w:rStyle w:val="Hyperlink"/>
          </w:rPr>
          <w:t xml:space="preserve"> D – </w:t>
        </w:r>
        <w:r w:rsidR="008F35A5" w:rsidRPr="00FD759F">
          <w:rPr>
            <w:rStyle w:val="Hyperlink"/>
          </w:rPr>
          <w:t>Financial Proposal Instructions</w:t>
        </w:r>
        <w:r w:rsidR="00A30FC0" w:rsidRPr="00FD759F">
          <w:rPr>
            <w:webHidden/>
          </w:rPr>
          <w:tab/>
        </w:r>
        <w:r w:rsidR="003C0519">
          <w:rPr>
            <w:webHidden/>
          </w:rPr>
          <w:t>5</w:t>
        </w:r>
        <w:r w:rsidR="001B75FA">
          <w:rPr>
            <w:webHidden/>
          </w:rPr>
          <w:t>6</w:t>
        </w:r>
      </w:hyperlink>
    </w:p>
    <w:p w:rsidR="00A30FC0" w:rsidRPr="00FD759F" w:rsidRDefault="00F37233">
      <w:pPr>
        <w:pStyle w:val="TOC2"/>
        <w:rPr>
          <w:rFonts w:eastAsiaTheme="minorEastAsia"/>
          <w:bCs w:val="0"/>
          <w:sz w:val="22"/>
          <w:szCs w:val="22"/>
        </w:rPr>
      </w:pPr>
      <w:hyperlink w:anchor="_Toc403118760" w:history="1">
        <w:r w:rsidR="00A30FC0" w:rsidRPr="00FD759F">
          <w:rPr>
            <w:rStyle w:val="Hyperlink"/>
          </w:rPr>
          <w:t>A</w:t>
        </w:r>
        <w:r w:rsidR="008F35A5" w:rsidRPr="00FD759F">
          <w:rPr>
            <w:rStyle w:val="Hyperlink"/>
          </w:rPr>
          <w:t>ttachment</w:t>
        </w:r>
        <w:r w:rsidR="00A30FC0" w:rsidRPr="00FD759F">
          <w:rPr>
            <w:rStyle w:val="Hyperlink"/>
          </w:rPr>
          <w:t xml:space="preserve"> E </w:t>
        </w:r>
        <w:r w:rsidR="008F35A5" w:rsidRPr="00FD759F">
          <w:rPr>
            <w:rStyle w:val="Hyperlink"/>
          </w:rPr>
          <w:t>–</w:t>
        </w:r>
        <w:r w:rsidR="00A30FC0" w:rsidRPr="00FD759F">
          <w:rPr>
            <w:rStyle w:val="Hyperlink"/>
          </w:rPr>
          <w:t xml:space="preserve"> </w:t>
        </w:r>
        <w:r w:rsidR="008F35A5" w:rsidRPr="00FD759F">
          <w:rPr>
            <w:rStyle w:val="Hyperlink"/>
          </w:rPr>
          <w:t>Federal Funds Attachment</w:t>
        </w:r>
        <w:r w:rsidR="00A30FC0" w:rsidRPr="00FD759F">
          <w:rPr>
            <w:webHidden/>
          </w:rPr>
          <w:tab/>
        </w:r>
        <w:r w:rsidRPr="00F364F4">
          <w:rPr>
            <w:webHidden/>
          </w:rPr>
          <w:fldChar w:fldCharType="begin"/>
        </w:r>
        <w:r w:rsidR="00A30FC0" w:rsidRPr="00FD759F">
          <w:rPr>
            <w:webHidden/>
          </w:rPr>
          <w:instrText xml:space="preserve"> PAGEREF _Toc403118760 \h </w:instrText>
        </w:r>
        <w:r w:rsidRPr="00F364F4">
          <w:rPr>
            <w:webHidden/>
          </w:rPr>
        </w:r>
        <w:r w:rsidRPr="00F364F4">
          <w:rPr>
            <w:webHidden/>
          </w:rPr>
          <w:fldChar w:fldCharType="separate"/>
        </w:r>
        <w:r w:rsidR="00A93831">
          <w:rPr>
            <w:webHidden/>
          </w:rPr>
          <w:t>5</w:t>
        </w:r>
        <w:r w:rsidR="001B75FA">
          <w:rPr>
            <w:webHidden/>
          </w:rPr>
          <w:t>9</w:t>
        </w:r>
        <w:r w:rsidRPr="00F364F4">
          <w:rPr>
            <w:webHidden/>
          </w:rPr>
          <w:fldChar w:fldCharType="end"/>
        </w:r>
      </w:hyperlink>
    </w:p>
    <w:p w:rsidR="00B9473E" w:rsidRPr="00FD759F" w:rsidRDefault="00B9473E">
      <w:pPr>
        <w:pStyle w:val="TOC2"/>
      </w:pPr>
      <w:r w:rsidRPr="00FD759F">
        <w:t>A</w:t>
      </w:r>
      <w:r w:rsidR="008F35A5" w:rsidRPr="00FD759F">
        <w:t>ttachment</w:t>
      </w:r>
      <w:r w:rsidRPr="00FD759F">
        <w:t xml:space="preserve"> F -  </w:t>
      </w:r>
      <w:r w:rsidR="008F35A5" w:rsidRPr="00FD759F">
        <w:t>Conflict of Interest Affidavit &amp; Disclosure</w:t>
      </w:r>
      <w:r w:rsidRPr="00FD759F">
        <w:tab/>
      </w:r>
      <w:r w:rsidR="001B75FA">
        <w:t>68</w:t>
      </w:r>
    </w:p>
    <w:p w:rsidR="00A30FC0" w:rsidRPr="00FD759F" w:rsidRDefault="00F37233" w:rsidP="002E291F">
      <w:pPr>
        <w:pStyle w:val="TOC2"/>
        <w:rPr>
          <w:rFonts w:eastAsiaTheme="minorEastAsia"/>
          <w:bCs w:val="0"/>
          <w:sz w:val="22"/>
          <w:szCs w:val="22"/>
        </w:rPr>
      </w:pPr>
      <w:hyperlink w:anchor="_Toc403118761" w:history="1">
        <w:r w:rsidR="00A30FC0" w:rsidRPr="00FD759F">
          <w:rPr>
            <w:rStyle w:val="Hyperlink"/>
          </w:rPr>
          <w:t>A</w:t>
        </w:r>
        <w:r w:rsidR="008F35A5" w:rsidRPr="00FD759F">
          <w:rPr>
            <w:rStyle w:val="Hyperlink"/>
          </w:rPr>
          <w:t>ttachment</w:t>
        </w:r>
        <w:r w:rsidR="00A30FC0" w:rsidRPr="00FD759F">
          <w:rPr>
            <w:rStyle w:val="Hyperlink"/>
          </w:rPr>
          <w:t xml:space="preserve"> G – </w:t>
        </w:r>
        <w:r w:rsidR="008F35A5" w:rsidRPr="00FD759F">
          <w:rPr>
            <w:rStyle w:val="Hyperlink"/>
          </w:rPr>
          <w:t>Non-</w:t>
        </w:r>
        <w:r w:rsidR="002E291F">
          <w:rPr>
            <w:rStyle w:val="Hyperlink"/>
          </w:rPr>
          <w:t>D</w:t>
        </w:r>
        <w:r w:rsidR="008F35A5" w:rsidRPr="00FD759F">
          <w:rPr>
            <w:rStyle w:val="Hyperlink"/>
          </w:rPr>
          <w:t>isclosure Agreement</w:t>
        </w:r>
        <w:r w:rsidR="00A30FC0" w:rsidRPr="00FD759F">
          <w:rPr>
            <w:webHidden/>
          </w:rPr>
          <w:tab/>
        </w:r>
        <w:r w:rsidRPr="00F364F4">
          <w:rPr>
            <w:webHidden/>
          </w:rPr>
          <w:fldChar w:fldCharType="begin"/>
        </w:r>
        <w:r w:rsidR="00A30FC0" w:rsidRPr="00FD759F">
          <w:rPr>
            <w:webHidden/>
          </w:rPr>
          <w:instrText xml:space="preserve"> PAGEREF _Toc403118761 \h </w:instrText>
        </w:r>
        <w:r w:rsidRPr="00F364F4">
          <w:rPr>
            <w:webHidden/>
          </w:rPr>
        </w:r>
        <w:r w:rsidRPr="00F364F4">
          <w:rPr>
            <w:webHidden/>
          </w:rPr>
          <w:fldChar w:fldCharType="separate"/>
        </w:r>
        <w:r w:rsidR="00A93831">
          <w:rPr>
            <w:webHidden/>
          </w:rPr>
          <w:t>6</w:t>
        </w:r>
        <w:r w:rsidR="001B75FA">
          <w:rPr>
            <w:webHidden/>
          </w:rPr>
          <w:t>9</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65" w:history="1">
        <w:r w:rsidR="00A30FC0" w:rsidRPr="00FD759F">
          <w:rPr>
            <w:rStyle w:val="Hyperlink"/>
          </w:rPr>
          <w:t>A</w:t>
        </w:r>
        <w:r w:rsidR="008F35A5" w:rsidRPr="00FD759F">
          <w:rPr>
            <w:rStyle w:val="Hyperlink"/>
          </w:rPr>
          <w:t>ttachment</w:t>
        </w:r>
        <w:r w:rsidR="00A30FC0" w:rsidRPr="00FD759F">
          <w:rPr>
            <w:rStyle w:val="Hyperlink"/>
          </w:rPr>
          <w:t xml:space="preserve"> </w:t>
        </w:r>
        <w:r w:rsidR="002E291F">
          <w:rPr>
            <w:rStyle w:val="Hyperlink"/>
          </w:rPr>
          <w:t>H</w:t>
        </w:r>
        <w:r w:rsidR="00A30FC0" w:rsidRPr="00FD759F">
          <w:rPr>
            <w:rStyle w:val="Hyperlink"/>
          </w:rPr>
          <w:t xml:space="preserve"> – </w:t>
        </w:r>
        <w:r w:rsidR="008F35A5" w:rsidRPr="00FD759F">
          <w:rPr>
            <w:rStyle w:val="Hyperlink"/>
          </w:rPr>
          <w:t>Monthly Expenditure Report</w:t>
        </w:r>
        <w:r w:rsidR="00FA6A55" w:rsidRPr="00FD759F">
          <w:rPr>
            <w:rStyle w:val="Hyperlink"/>
          </w:rPr>
          <w:t xml:space="preserve"> (SAMPLE)</w:t>
        </w:r>
        <w:r w:rsidR="00A30FC0" w:rsidRPr="00FD759F">
          <w:rPr>
            <w:webHidden/>
          </w:rPr>
          <w:tab/>
        </w:r>
        <w:r w:rsidRPr="00F364F4">
          <w:rPr>
            <w:webHidden/>
          </w:rPr>
          <w:fldChar w:fldCharType="begin"/>
        </w:r>
        <w:r w:rsidR="00A30FC0" w:rsidRPr="00FD759F">
          <w:rPr>
            <w:webHidden/>
          </w:rPr>
          <w:instrText xml:space="preserve"> PAGEREF _Toc403118765 \h </w:instrText>
        </w:r>
        <w:r w:rsidRPr="00F364F4">
          <w:rPr>
            <w:webHidden/>
          </w:rPr>
        </w:r>
        <w:r w:rsidRPr="00F364F4">
          <w:rPr>
            <w:webHidden/>
          </w:rPr>
          <w:fldChar w:fldCharType="separate"/>
        </w:r>
        <w:r w:rsidR="00A93831">
          <w:rPr>
            <w:webHidden/>
          </w:rPr>
          <w:t>7</w:t>
        </w:r>
        <w:r w:rsidR="001B75FA">
          <w:rPr>
            <w:webHidden/>
          </w:rPr>
          <w:t>4</w:t>
        </w:r>
        <w:r w:rsidRPr="00F364F4">
          <w:rPr>
            <w:webHidden/>
          </w:rPr>
          <w:fldChar w:fldCharType="end"/>
        </w:r>
      </w:hyperlink>
    </w:p>
    <w:p w:rsidR="00A30FC0" w:rsidRPr="00FD759F" w:rsidRDefault="00F37233">
      <w:pPr>
        <w:pStyle w:val="TOC2"/>
        <w:rPr>
          <w:rFonts w:eastAsiaTheme="minorEastAsia"/>
          <w:bCs w:val="0"/>
          <w:sz w:val="22"/>
          <w:szCs w:val="22"/>
        </w:rPr>
      </w:pPr>
      <w:hyperlink w:anchor="_Toc403118766" w:history="1">
        <w:r w:rsidR="00A30FC0" w:rsidRPr="00FD759F">
          <w:rPr>
            <w:rStyle w:val="Hyperlink"/>
          </w:rPr>
          <w:t>A</w:t>
        </w:r>
        <w:r w:rsidR="008F35A5" w:rsidRPr="00FD759F">
          <w:rPr>
            <w:rStyle w:val="Hyperlink"/>
          </w:rPr>
          <w:t>ttachment</w:t>
        </w:r>
        <w:r w:rsidR="00A30FC0" w:rsidRPr="00FD759F">
          <w:rPr>
            <w:rStyle w:val="Hyperlink"/>
          </w:rPr>
          <w:t xml:space="preserve"> </w:t>
        </w:r>
        <w:r w:rsidR="002E291F">
          <w:rPr>
            <w:rStyle w:val="Hyperlink"/>
          </w:rPr>
          <w:t>I</w:t>
        </w:r>
        <w:r w:rsidR="00A30FC0" w:rsidRPr="00FD759F">
          <w:rPr>
            <w:rStyle w:val="Hyperlink"/>
          </w:rPr>
          <w:t xml:space="preserve"> – </w:t>
        </w:r>
        <w:r w:rsidR="008F35A5" w:rsidRPr="00FD759F">
          <w:rPr>
            <w:rStyle w:val="Hyperlink"/>
          </w:rPr>
          <w:t>Monthly Progress Report</w:t>
        </w:r>
        <w:r w:rsidR="00FA6A55" w:rsidRPr="00FD759F">
          <w:rPr>
            <w:rStyle w:val="Hyperlink"/>
          </w:rPr>
          <w:t xml:space="preserve"> (SAMPLE)</w:t>
        </w:r>
        <w:r w:rsidR="00A30FC0" w:rsidRPr="00FD759F">
          <w:rPr>
            <w:webHidden/>
          </w:rPr>
          <w:tab/>
        </w:r>
        <w:r w:rsidRPr="00F364F4">
          <w:rPr>
            <w:webHidden/>
          </w:rPr>
          <w:fldChar w:fldCharType="begin"/>
        </w:r>
        <w:r w:rsidR="00A30FC0" w:rsidRPr="00FD759F">
          <w:rPr>
            <w:webHidden/>
          </w:rPr>
          <w:instrText xml:space="preserve"> PAGEREF _Toc403118766 \h </w:instrText>
        </w:r>
        <w:r w:rsidRPr="00F364F4">
          <w:rPr>
            <w:webHidden/>
          </w:rPr>
        </w:r>
        <w:r w:rsidRPr="00F364F4">
          <w:rPr>
            <w:webHidden/>
          </w:rPr>
          <w:fldChar w:fldCharType="separate"/>
        </w:r>
        <w:r w:rsidR="00A93831">
          <w:rPr>
            <w:webHidden/>
          </w:rPr>
          <w:t>7</w:t>
        </w:r>
        <w:r w:rsidR="001B75FA">
          <w:rPr>
            <w:webHidden/>
          </w:rPr>
          <w:t>5</w:t>
        </w:r>
        <w:r w:rsidRPr="00F364F4">
          <w:rPr>
            <w:webHidden/>
          </w:rPr>
          <w:fldChar w:fldCharType="end"/>
        </w:r>
      </w:hyperlink>
    </w:p>
    <w:p w:rsidR="00A30FC0" w:rsidRDefault="00F37233">
      <w:pPr>
        <w:pStyle w:val="TOC2"/>
      </w:pPr>
      <w:hyperlink w:anchor="_Toc403118767" w:history="1">
        <w:r w:rsidR="00A30FC0" w:rsidRPr="00FD759F">
          <w:rPr>
            <w:rStyle w:val="Hyperlink"/>
          </w:rPr>
          <w:t>A</w:t>
        </w:r>
        <w:r w:rsidR="008F35A5" w:rsidRPr="00FD759F">
          <w:rPr>
            <w:rStyle w:val="Hyperlink"/>
          </w:rPr>
          <w:t>ttachment</w:t>
        </w:r>
        <w:r w:rsidR="00A30FC0" w:rsidRPr="00FD759F">
          <w:rPr>
            <w:rStyle w:val="Hyperlink"/>
          </w:rPr>
          <w:t xml:space="preserve"> </w:t>
        </w:r>
        <w:r w:rsidR="002E291F">
          <w:rPr>
            <w:rStyle w:val="Hyperlink"/>
          </w:rPr>
          <w:t>J</w:t>
        </w:r>
        <w:r w:rsidR="00A30FC0" w:rsidRPr="00FD759F">
          <w:rPr>
            <w:rStyle w:val="Hyperlink"/>
          </w:rPr>
          <w:t xml:space="preserve"> – </w:t>
        </w:r>
        <w:r w:rsidR="008F35A5" w:rsidRPr="00FD759F">
          <w:rPr>
            <w:rStyle w:val="Hyperlink"/>
          </w:rPr>
          <w:t>Annual Federal Survey</w:t>
        </w:r>
        <w:r w:rsidR="00A30FC0" w:rsidRPr="00FD759F">
          <w:rPr>
            <w:rStyle w:val="Hyperlink"/>
          </w:rPr>
          <w:t xml:space="preserve"> (SAMPLE)</w:t>
        </w:r>
        <w:r w:rsidR="00A30FC0" w:rsidRPr="00FD759F">
          <w:rPr>
            <w:webHidden/>
          </w:rPr>
          <w:tab/>
        </w:r>
        <w:r w:rsidRPr="00FD759F">
          <w:rPr>
            <w:webHidden/>
          </w:rPr>
          <w:fldChar w:fldCharType="begin"/>
        </w:r>
        <w:r w:rsidR="00A30FC0" w:rsidRPr="00FD759F">
          <w:rPr>
            <w:webHidden/>
          </w:rPr>
          <w:instrText xml:space="preserve"> PAGEREF _Toc403118767 \h </w:instrText>
        </w:r>
        <w:r w:rsidRPr="00FD759F">
          <w:rPr>
            <w:webHidden/>
          </w:rPr>
        </w:r>
        <w:r w:rsidRPr="00FD759F">
          <w:rPr>
            <w:webHidden/>
          </w:rPr>
          <w:fldChar w:fldCharType="separate"/>
        </w:r>
        <w:r w:rsidR="00A93831">
          <w:rPr>
            <w:webHidden/>
          </w:rPr>
          <w:t>7</w:t>
        </w:r>
        <w:r w:rsidR="001B75FA">
          <w:rPr>
            <w:webHidden/>
          </w:rPr>
          <w:t>6</w:t>
        </w:r>
        <w:r w:rsidRPr="00FD759F">
          <w:rPr>
            <w:webHidden/>
          </w:rPr>
          <w:fldChar w:fldCharType="end"/>
        </w:r>
      </w:hyperlink>
    </w:p>
    <w:p w:rsidR="00023924" w:rsidRPr="00FD759F" w:rsidRDefault="00F37233">
      <w:pPr>
        <w:pStyle w:val="TOC1"/>
      </w:pPr>
      <w:r w:rsidRPr="00F364F4">
        <w:fldChar w:fldCharType="end"/>
      </w:r>
    </w:p>
    <w:p w:rsidR="00023924" w:rsidRPr="00FD759F" w:rsidRDefault="00023924">
      <w:pPr>
        <w:pStyle w:val="TOC1"/>
        <w:sectPr w:rsidR="00023924" w:rsidRPr="00FD759F">
          <w:footerReference w:type="even" r:id="rId17"/>
          <w:footerReference w:type="default" r:id="rId18"/>
          <w:pgSz w:w="12240" w:h="15840" w:code="1"/>
          <w:pgMar w:top="1440" w:right="1440" w:bottom="1440" w:left="1440" w:header="720" w:footer="720" w:gutter="0"/>
          <w:pgNumType w:fmt="lowerRoman" w:start="1"/>
          <w:cols w:space="720"/>
          <w:titlePg/>
          <w:docGrid w:linePitch="360"/>
        </w:sectPr>
      </w:pPr>
    </w:p>
    <w:p w:rsidR="00023924" w:rsidRPr="00FD759F" w:rsidRDefault="00023924">
      <w:pPr>
        <w:jc w:val="center"/>
        <w:rPr>
          <w:b/>
          <w:bCs/>
        </w:rPr>
      </w:pPr>
    </w:p>
    <w:p w:rsidR="00023924" w:rsidRPr="00FD759F" w:rsidRDefault="00023924">
      <w:pPr>
        <w:pStyle w:val="Heading1"/>
        <w:rPr>
          <w:rFonts w:ascii="Times New Roman" w:hAnsi="Times New Roman"/>
          <w:sz w:val="24"/>
          <w:u w:val="single"/>
        </w:rPr>
      </w:pPr>
      <w:bookmarkStart w:id="1" w:name="_Toc83537661"/>
      <w:bookmarkStart w:id="2" w:name="_Toc83538568"/>
      <w:bookmarkStart w:id="3" w:name="_Toc403118699"/>
      <w:r w:rsidRPr="00FD759F">
        <w:rPr>
          <w:rFonts w:ascii="Times New Roman" w:hAnsi="Times New Roman"/>
          <w:sz w:val="24"/>
          <w:u w:val="single"/>
        </w:rPr>
        <w:t>SECTION 1 - GENERAL INFORMATION</w:t>
      </w:r>
      <w:bookmarkEnd w:id="1"/>
      <w:bookmarkEnd w:id="2"/>
      <w:bookmarkEnd w:id="3"/>
    </w:p>
    <w:p w:rsidR="00023924" w:rsidRPr="00FD759F" w:rsidRDefault="00023924">
      <w:pPr>
        <w:pStyle w:val="Heading1"/>
        <w:rPr>
          <w:rFonts w:ascii="Times New Roman" w:hAnsi="Times New Roman"/>
          <w:sz w:val="24"/>
        </w:rPr>
      </w:pPr>
    </w:p>
    <w:p w:rsidR="00023924" w:rsidRPr="00FD759F" w:rsidRDefault="00023924">
      <w:pPr>
        <w:pStyle w:val="Heading2"/>
        <w:rPr>
          <w:rFonts w:ascii="Times New Roman" w:hAnsi="Times New Roman"/>
        </w:rPr>
      </w:pPr>
      <w:bookmarkStart w:id="4" w:name="_Toc83537662"/>
      <w:bookmarkStart w:id="5" w:name="_Toc83538569"/>
      <w:bookmarkStart w:id="6" w:name="_Toc403118700"/>
      <w:r w:rsidRPr="00FD759F">
        <w:rPr>
          <w:rFonts w:ascii="Times New Roman" w:hAnsi="Times New Roman"/>
        </w:rPr>
        <w:t>1.1</w:t>
      </w:r>
      <w:r w:rsidRPr="00FD759F">
        <w:rPr>
          <w:rFonts w:ascii="Times New Roman" w:hAnsi="Times New Roman"/>
        </w:rPr>
        <w:tab/>
        <w:t>Summary Statement</w:t>
      </w:r>
      <w:bookmarkEnd w:id="4"/>
      <w:bookmarkEnd w:id="5"/>
      <w:bookmarkEnd w:id="6"/>
    </w:p>
    <w:p w:rsidR="00A326C7" w:rsidRPr="00FD759F" w:rsidRDefault="00A326C7" w:rsidP="00A326C7">
      <w:pPr>
        <w:rPr>
          <w:sz w:val="22"/>
        </w:rPr>
      </w:pPr>
    </w:p>
    <w:p w:rsidR="00A326C7" w:rsidRPr="00FD759F" w:rsidRDefault="00A326C7" w:rsidP="00A326C7">
      <w:pPr>
        <w:suppressAutoHyphens/>
        <w:ind w:right="432"/>
      </w:pPr>
      <w:r w:rsidRPr="00FD759F">
        <w:t>Th</w:t>
      </w:r>
      <w:r w:rsidR="006B102D">
        <w:t>e Department of Human Resources’</w:t>
      </w:r>
      <w:r w:rsidRPr="00FD759F">
        <w:t xml:space="preserve"> Child Support Enforcem</w:t>
      </w:r>
      <w:r w:rsidR="006B102D">
        <w:t>ent Administration</w:t>
      </w:r>
      <w:r w:rsidRPr="00FD759F">
        <w:t xml:space="preserve"> intends to </w:t>
      </w:r>
      <w:r w:rsidR="00D02AC3">
        <w:t xml:space="preserve">award </w:t>
      </w:r>
      <w:r w:rsidR="000416A0">
        <w:t>a grant</w:t>
      </w:r>
      <w:r w:rsidR="00D02AC3">
        <w:t xml:space="preserve"> to support </w:t>
      </w:r>
      <w:r w:rsidR="000416A0">
        <w:t xml:space="preserve">an Access and Visitation </w:t>
      </w:r>
      <w:r w:rsidRPr="00FD759F">
        <w:t xml:space="preserve">program </w:t>
      </w:r>
      <w:r w:rsidR="000416A0">
        <w:t>located in Western Maryland that provides</w:t>
      </w:r>
      <w:r w:rsidRPr="00FD759F">
        <w:t xml:space="preserve"> services to </w:t>
      </w:r>
      <w:r w:rsidR="00F80C97">
        <w:t xml:space="preserve">help </w:t>
      </w:r>
      <w:r w:rsidRPr="00FD759F">
        <w:t>children</w:t>
      </w:r>
      <w:r w:rsidR="00F80C97">
        <w:t xml:space="preserve"> access and receive parenting time with noncustodial parents</w:t>
      </w:r>
      <w:r w:rsidRPr="00FD759F">
        <w:t xml:space="preserve">. The services </w:t>
      </w:r>
      <w:r w:rsidR="000416A0">
        <w:t>supported by the grant</w:t>
      </w:r>
      <w:r w:rsidR="00F80C97">
        <w:t xml:space="preserve"> must be provided to children living in homes that receive services pursuant to Title IV-D.  The services are frequently ordered by a court involved in a child support enforcement matter or in a custody proceeding, and </w:t>
      </w:r>
      <w:r w:rsidRPr="00FD759F">
        <w:t>include mediation (both voluntary and mandatory), counseling, education, development of parenting plans, visitation enforcement (including monitoring, supervision and neutral drop-off and pick-up), and maintaining and implementing standard procedures to maximize safety for all persons, including the children.</w:t>
      </w:r>
    </w:p>
    <w:p w:rsidR="00A326C7" w:rsidRPr="00FD759F" w:rsidRDefault="00A326C7" w:rsidP="00A326C7">
      <w:pPr>
        <w:suppressAutoHyphens/>
        <w:ind w:left="720" w:right="432"/>
      </w:pPr>
    </w:p>
    <w:p w:rsidR="00F364F4" w:rsidRDefault="00A326C7" w:rsidP="00A326C7">
      <w:pPr>
        <w:suppressAutoHyphens/>
        <w:ind w:right="432"/>
      </w:pPr>
      <w:r w:rsidRPr="00FD759F">
        <w:t xml:space="preserve">The Department </w:t>
      </w:r>
      <w:r w:rsidR="00F04B82">
        <w:t>intends to</w:t>
      </w:r>
      <w:r w:rsidR="00F364F4" w:rsidRPr="00FD759F">
        <w:t xml:space="preserve"> </w:t>
      </w:r>
      <w:r w:rsidRPr="00FD759F">
        <w:t>award</w:t>
      </w:r>
      <w:r w:rsidR="00F80C97">
        <w:t xml:space="preserve"> </w:t>
      </w:r>
      <w:r w:rsidR="00E40327">
        <w:t xml:space="preserve">one </w:t>
      </w:r>
      <w:r w:rsidR="00F80C97">
        <w:t>grant</w:t>
      </w:r>
      <w:r w:rsidR="00F04B82">
        <w:t xml:space="preserve"> </w:t>
      </w:r>
      <w:r w:rsidRPr="00FD759F">
        <w:t>as a result of this Request for Grant Proposals (RFGP)</w:t>
      </w:r>
      <w:r w:rsidR="00F04B82">
        <w:t xml:space="preserve">, </w:t>
      </w:r>
      <w:r w:rsidR="00E40327">
        <w:t xml:space="preserve">to a program providing Access &amp; Visitation Services within </w:t>
      </w:r>
      <w:r w:rsidR="006B102D">
        <w:t>the following counties:</w:t>
      </w:r>
      <w:r w:rsidR="00E40327">
        <w:t xml:space="preserve"> </w:t>
      </w:r>
      <w:r w:rsidR="006B102D">
        <w:t xml:space="preserve"> </w:t>
      </w:r>
      <w:r w:rsidR="00E40327">
        <w:t xml:space="preserve">Allegany, Carroll, Frederick, Garrett, and Washington Counties. </w:t>
      </w:r>
    </w:p>
    <w:p w:rsidR="00A326C7" w:rsidRPr="00FD759F" w:rsidRDefault="00A326C7" w:rsidP="00424DE6">
      <w:pPr>
        <w:suppressAutoHyphens/>
        <w:ind w:right="432"/>
      </w:pPr>
    </w:p>
    <w:p w:rsidR="00516C1A" w:rsidRPr="000416A0" w:rsidRDefault="00516C1A" w:rsidP="00516C1A">
      <w:pPr>
        <w:suppressAutoHyphens/>
        <w:ind w:right="432"/>
      </w:pPr>
      <w:r w:rsidRPr="000416A0">
        <w:t>The Grant will</w:t>
      </w:r>
      <w:r w:rsidR="006B102D">
        <w:t xml:space="preserve"> be awarded for a three (3) year and </w:t>
      </w:r>
      <w:r w:rsidR="00853E38">
        <w:t>seven</w:t>
      </w:r>
      <w:r w:rsidR="006B102D">
        <w:t xml:space="preserve"> (</w:t>
      </w:r>
      <w:r w:rsidR="00873E4A">
        <w:t>7</w:t>
      </w:r>
      <w:r w:rsidRPr="000416A0">
        <w:t>) month p</w:t>
      </w:r>
      <w:r w:rsidR="006B102D">
        <w:t>eriod, beginning</w:t>
      </w:r>
      <w:r w:rsidRPr="000416A0">
        <w:t xml:space="preserve"> on or about </w:t>
      </w:r>
      <w:r w:rsidR="00853E38">
        <w:t>March</w:t>
      </w:r>
      <w:r w:rsidR="001B6A69" w:rsidRPr="000416A0">
        <w:t xml:space="preserve"> </w:t>
      </w:r>
      <w:r w:rsidRPr="000416A0">
        <w:t>1, 201</w:t>
      </w:r>
      <w:r w:rsidR="001B6A69" w:rsidRPr="000416A0">
        <w:t>6</w:t>
      </w:r>
      <w:r w:rsidRPr="000416A0">
        <w:t xml:space="preserve"> and ending on or about September 30, 2019. </w:t>
      </w:r>
      <w:r w:rsidR="006B102D">
        <w:t xml:space="preserve"> </w:t>
      </w:r>
      <w:r w:rsidR="007B52CF" w:rsidRPr="000416A0">
        <w:t xml:space="preserve">The </w:t>
      </w:r>
      <w:r w:rsidR="006B102D">
        <w:t>G</w:t>
      </w:r>
      <w:r w:rsidRPr="000416A0">
        <w:t xml:space="preserve">rant will be in the amount of $53,147 per year for each of the </w:t>
      </w:r>
      <w:r w:rsidR="006B102D">
        <w:t>first three</w:t>
      </w:r>
      <w:r w:rsidR="007B52CF" w:rsidRPr="000416A0">
        <w:t xml:space="preserve"> </w:t>
      </w:r>
      <w:r w:rsidRPr="000416A0">
        <w:t>years of the Grant and in the amount of $</w:t>
      </w:r>
      <w:r w:rsidR="00873E4A">
        <w:t>31,002</w:t>
      </w:r>
      <w:r w:rsidRPr="000416A0">
        <w:t xml:space="preserve"> for</w:t>
      </w:r>
      <w:r w:rsidR="00933F25">
        <w:t xml:space="preserve"> the</w:t>
      </w:r>
      <w:r w:rsidRPr="000416A0">
        <w:t xml:space="preserve"> remaining </w:t>
      </w:r>
      <w:r w:rsidR="00853E38">
        <w:t>seven</w:t>
      </w:r>
      <w:r w:rsidRPr="000416A0">
        <w:t xml:space="preserve"> (</w:t>
      </w:r>
      <w:r w:rsidR="00853E38">
        <w:t>7</w:t>
      </w:r>
      <w:r w:rsidRPr="000416A0">
        <w:t>) month period, for a total grant of $</w:t>
      </w:r>
      <w:r w:rsidR="00873E4A">
        <w:t>190,443</w:t>
      </w:r>
      <w:r w:rsidRPr="000416A0">
        <w:t xml:space="preserve">.  The </w:t>
      </w:r>
      <w:r w:rsidR="006B102D">
        <w:t>G</w:t>
      </w:r>
      <w:r w:rsidRPr="000416A0">
        <w:t>rantee must provide a 10% in-kind match for this solicitation</w:t>
      </w:r>
      <w:r w:rsidR="0048164C">
        <w:t xml:space="preserve"> (see Attachment D)</w:t>
      </w:r>
      <w:r w:rsidRPr="000416A0">
        <w:t>.</w:t>
      </w:r>
    </w:p>
    <w:p w:rsidR="00884821" w:rsidRDefault="00884821" w:rsidP="00A326C7">
      <w:pPr>
        <w:suppressAutoHyphens/>
        <w:ind w:right="432"/>
      </w:pPr>
    </w:p>
    <w:p w:rsidR="00A326C7" w:rsidRPr="00FD759F" w:rsidRDefault="00884821" w:rsidP="00A326C7">
      <w:pPr>
        <w:suppressAutoHyphens/>
        <w:ind w:right="432"/>
      </w:pPr>
      <w:r w:rsidRPr="00FD759F">
        <w:t xml:space="preserve">Eligible </w:t>
      </w:r>
      <w:r w:rsidR="00637DC2">
        <w:t>A</w:t>
      </w:r>
      <w:r w:rsidRPr="00FD759F">
        <w:t>pplicants include public, non-public, or private organizations</w:t>
      </w:r>
      <w:r w:rsidR="00873E4A">
        <w:t xml:space="preserve"> </w:t>
      </w:r>
      <w:r>
        <w:t xml:space="preserve">who provide services </w:t>
      </w:r>
      <w:r w:rsidRPr="00FD759F">
        <w:t>in the State</w:t>
      </w:r>
      <w:r>
        <w:t xml:space="preserve"> of Maryland</w:t>
      </w:r>
      <w:r w:rsidRPr="00FD759F">
        <w:t>.</w:t>
      </w:r>
    </w:p>
    <w:p w:rsidR="00023924" w:rsidRPr="00FD759F" w:rsidRDefault="00023924">
      <w:pPr>
        <w:ind w:left="720"/>
      </w:pPr>
    </w:p>
    <w:p w:rsidR="00023924" w:rsidRPr="00FD759F" w:rsidRDefault="00023924">
      <w:pPr>
        <w:pStyle w:val="Heading2"/>
        <w:rPr>
          <w:rFonts w:ascii="Times New Roman" w:hAnsi="Times New Roman"/>
        </w:rPr>
      </w:pPr>
      <w:bookmarkStart w:id="7" w:name="_Toc83537663"/>
      <w:bookmarkStart w:id="8" w:name="_Toc83538570"/>
      <w:bookmarkStart w:id="9" w:name="_Toc403118701"/>
      <w:r w:rsidRPr="00FD759F">
        <w:rPr>
          <w:rFonts w:ascii="Times New Roman" w:hAnsi="Times New Roman"/>
        </w:rPr>
        <w:t>1.2</w:t>
      </w:r>
      <w:r w:rsidRPr="00FD759F">
        <w:rPr>
          <w:rFonts w:ascii="Times New Roman" w:hAnsi="Times New Roman"/>
        </w:rPr>
        <w:tab/>
        <w:t>Abbreviations and Definitions</w:t>
      </w:r>
      <w:bookmarkEnd w:id="7"/>
      <w:bookmarkEnd w:id="8"/>
      <w:bookmarkEnd w:id="9"/>
    </w:p>
    <w:p w:rsidR="00023924" w:rsidRPr="00FD759F" w:rsidRDefault="00023924">
      <w:pPr>
        <w:pStyle w:val="BodyTextIndent"/>
        <w:rPr>
          <w:sz w:val="24"/>
        </w:rPr>
      </w:pPr>
    </w:p>
    <w:p w:rsidR="00023924" w:rsidRPr="00FD759F" w:rsidRDefault="00A2211C">
      <w:pPr>
        <w:pStyle w:val="BodyTextIndent"/>
        <w:ind w:left="0" w:firstLine="0"/>
        <w:rPr>
          <w:sz w:val="24"/>
        </w:rPr>
      </w:pPr>
      <w:r w:rsidRPr="00FD759F">
        <w:rPr>
          <w:sz w:val="24"/>
        </w:rPr>
        <w:t>For purposes of this RF</w:t>
      </w:r>
      <w:r w:rsidR="00FE7BEE" w:rsidRPr="00FD759F">
        <w:rPr>
          <w:sz w:val="24"/>
        </w:rPr>
        <w:t>G</w:t>
      </w:r>
      <w:r w:rsidRPr="00FD759F">
        <w:rPr>
          <w:sz w:val="24"/>
        </w:rPr>
        <w:t>P</w:t>
      </w:r>
      <w:r w:rsidR="00023924" w:rsidRPr="00FD759F">
        <w:rPr>
          <w:sz w:val="24"/>
        </w:rPr>
        <w:t>, the following abbreviations or terms have the meanings indicated below:</w:t>
      </w:r>
      <w:r w:rsidR="00023924" w:rsidRPr="00FD759F">
        <w:rPr>
          <w:color w:val="FF0000"/>
          <w:sz w:val="24"/>
        </w:rPr>
        <w:t xml:space="preserve">  </w:t>
      </w:r>
    </w:p>
    <w:p w:rsidR="00023924" w:rsidRPr="00FD759F" w:rsidRDefault="00023924" w:rsidP="00A2211C">
      <w:pPr>
        <w:pStyle w:val="ListParagraph"/>
        <w:ind w:left="0"/>
      </w:pPr>
    </w:p>
    <w:p w:rsidR="005F127B" w:rsidRPr="00FD759F" w:rsidRDefault="005F127B" w:rsidP="005F127B">
      <w:pPr>
        <w:suppressAutoHyphens/>
        <w:ind w:right="432"/>
        <w:rPr>
          <w:bCs/>
        </w:rPr>
      </w:pPr>
      <w:r w:rsidRPr="00FD759F">
        <w:rPr>
          <w:b/>
          <w:bCs/>
        </w:rPr>
        <w:t>Access and Visitation (AV):</w:t>
      </w:r>
      <w:r w:rsidRPr="00FD759F">
        <w:rPr>
          <w:bCs/>
        </w:rPr>
        <w:t xml:space="preserve"> </w:t>
      </w:r>
      <w:r w:rsidR="00591900">
        <w:rPr>
          <w:bCs/>
        </w:rPr>
        <w:t xml:space="preserve"> </w:t>
      </w:r>
      <w:r w:rsidRPr="00FD759F">
        <w:rPr>
          <w:bCs/>
        </w:rPr>
        <w:t>The manner in which the State promotes the parental involvement of non-custodial parents with their children.</w:t>
      </w:r>
    </w:p>
    <w:p w:rsidR="005F127B" w:rsidRPr="00FD759F" w:rsidRDefault="005F127B" w:rsidP="005F127B">
      <w:pPr>
        <w:pStyle w:val="ListParagraph"/>
        <w:suppressAutoHyphens/>
        <w:ind w:right="432"/>
        <w:rPr>
          <w:bCs/>
        </w:rPr>
      </w:pPr>
    </w:p>
    <w:p w:rsidR="005F127B" w:rsidRPr="00FD759F" w:rsidRDefault="005F127B" w:rsidP="005F127B">
      <w:r w:rsidRPr="00FD759F">
        <w:rPr>
          <w:b/>
          <w:bCs/>
        </w:rPr>
        <w:t>Applicant</w:t>
      </w:r>
      <w:r w:rsidR="00591900">
        <w:t>:</w:t>
      </w:r>
      <w:r w:rsidRPr="00FD759F">
        <w:t xml:space="preserve"> </w:t>
      </w:r>
      <w:r w:rsidR="00591900">
        <w:t xml:space="preserve"> </w:t>
      </w:r>
      <w:r w:rsidRPr="00FD759F">
        <w:t>An entity that submits a Proposal in response to this RFGP.</w:t>
      </w:r>
    </w:p>
    <w:p w:rsidR="005F127B" w:rsidRPr="00FD759F" w:rsidRDefault="005F127B" w:rsidP="005F127B"/>
    <w:p w:rsidR="005F127B" w:rsidRPr="00FD759F" w:rsidRDefault="005F127B" w:rsidP="005F127B">
      <w:pPr>
        <w:suppressAutoHyphens/>
        <w:ind w:right="432"/>
        <w:rPr>
          <w:bCs/>
        </w:rPr>
      </w:pPr>
      <w:r w:rsidRPr="00FD759F">
        <w:rPr>
          <w:b/>
          <w:bCs/>
        </w:rPr>
        <w:t>Arrearage:</w:t>
      </w:r>
      <w:r w:rsidR="00591900">
        <w:rPr>
          <w:bCs/>
        </w:rPr>
        <w:t xml:space="preserve">  </w:t>
      </w:r>
      <w:r w:rsidRPr="00FD759F">
        <w:rPr>
          <w:bCs/>
        </w:rPr>
        <w:t>Past due, unpaid child support owed by the non-custodial parent. If the parent has arrearages, s/he is said to be "in arrears".</w:t>
      </w:r>
    </w:p>
    <w:p w:rsidR="005F127B" w:rsidRPr="00FD759F" w:rsidRDefault="005F127B" w:rsidP="005F127B">
      <w:pPr>
        <w:pStyle w:val="ListParagraph"/>
        <w:rPr>
          <w:bCs/>
        </w:rPr>
      </w:pPr>
    </w:p>
    <w:p w:rsidR="005F127B" w:rsidRPr="00FD759F" w:rsidRDefault="005F127B" w:rsidP="005F127B">
      <w:r w:rsidRPr="00FD759F">
        <w:rPr>
          <w:b/>
        </w:rPr>
        <w:t>Business Day(s)</w:t>
      </w:r>
      <w:r w:rsidR="00591900">
        <w:t xml:space="preserve">:  </w:t>
      </w:r>
      <w:r w:rsidRPr="00FD759F">
        <w:t>The official Working Days of the week to include Monday through Friday.  Official Working Days exclude State Holidays (see definition of “</w:t>
      </w:r>
      <w:r w:rsidRPr="00FD759F">
        <w:rPr>
          <w:bCs/>
        </w:rPr>
        <w:t>Normal State Business Hours” below</w:t>
      </w:r>
      <w:r w:rsidRPr="00FD759F">
        <w:rPr>
          <w:b/>
          <w:bCs/>
        </w:rPr>
        <w:t>)</w:t>
      </w:r>
      <w:r w:rsidRPr="00FD759F">
        <w:t>.</w:t>
      </w:r>
    </w:p>
    <w:p w:rsidR="005F127B" w:rsidRPr="00FD759F" w:rsidRDefault="005F127B" w:rsidP="005F127B">
      <w:pPr>
        <w:pStyle w:val="ListParagraph"/>
      </w:pPr>
    </w:p>
    <w:p w:rsidR="005F127B" w:rsidRPr="00FD759F" w:rsidRDefault="005F127B" w:rsidP="005F127B">
      <w:r w:rsidRPr="00FD759F">
        <w:rPr>
          <w:b/>
          <w:bCs/>
        </w:rPr>
        <w:t>COMAR</w:t>
      </w:r>
      <w:r w:rsidR="00591900">
        <w:t xml:space="preserve">:  </w:t>
      </w:r>
      <w:r w:rsidRPr="00FD759F">
        <w:t xml:space="preserve">Code of Maryland Regulations available on-line at </w:t>
      </w:r>
      <w:hyperlink r:id="rId19" w:history="1">
        <w:r w:rsidRPr="00FD759F">
          <w:rPr>
            <w:rStyle w:val="Hyperlink"/>
            <w:b/>
          </w:rPr>
          <w:t>www.dsd.state.md.us</w:t>
        </w:r>
      </w:hyperlink>
      <w:r w:rsidRPr="00FD759F">
        <w:rPr>
          <w:b/>
        </w:rPr>
        <w:t>.</w:t>
      </w:r>
    </w:p>
    <w:p w:rsidR="005F127B" w:rsidRPr="00FD759F" w:rsidRDefault="005F127B" w:rsidP="005F127B">
      <w:pPr>
        <w:pStyle w:val="ListParagraph"/>
      </w:pPr>
    </w:p>
    <w:p w:rsidR="005F127B" w:rsidRPr="00FD759F" w:rsidRDefault="005F127B" w:rsidP="0086013E">
      <w:pPr>
        <w:suppressAutoHyphens/>
        <w:ind w:right="432"/>
        <w:rPr>
          <w:bCs/>
        </w:rPr>
      </w:pPr>
      <w:r w:rsidRPr="00FD759F">
        <w:rPr>
          <w:b/>
          <w:bCs/>
        </w:rPr>
        <w:t>Custodial Parent:</w:t>
      </w:r>
      <w:r w:rsidRPr="00FD759F">
        <w:rPr>
          <w:bCs/>
        </w:rPr>
        <w:t xml:space="preserve"> </w:t>
      </w:r>
      <w:r w:rsidR="00591900">
        <w:rPr>
          <w:bCs/>
        </w:rPr>
        <w:t xml:space="preserve"> </w:t>
      </w:r>
      <w:r w:rsidRPr="00FD759F">
        <w:rPr>
          <w:bCs/>
        </w:rPr>
        <w:t>The mother, father, relative, or other designated individual with whom the child maintains a primary residence.</w:t>
      </w:r>
    </w:p>
    <w:p w:rsidR="005F127B" w:rsidRPr="00FD759F" w:rsidRDefault="005F127B" w:rsidP="005F127B">
      <w:pPr>
        <w:pStyle w:val="ListParagraph"/>
        <w:suppressAutoHyphens/>
        <w:ind w:right="432"/>
        <w:rPr>
          <w:bCs/>
        </w:rPr>
      </w:pPr>
    </w:p>
    <w:p w:rsidR="005F127B" w:rsidRPr="00FD759F" w:rsidRDefault="005F127B" w:rsidP="0086013E">
      <w:r w:rsidRPr="00FD759F">
        <w:rPr>
          <w:b/>
          <w:bCs/>
        </w:rPr>
        <w:t xml:space="preserve">Department </w:t>
      </w:r>
      <w:r w:rsidRPr="00FD759F">
        <w:rPr>
          <w:b/>
        </w:rPr>
        <w:t>or DHR</w:t>
      </w:r>
      <w:r w:rsidR="00591900">
        <w:rPr>
          <w:b/>
        </w:rPr>
        <w:t xml:space="preserve">:  </w:t>
      </w:r>
      <w:r w:rsidRPr="00FD759F">
        <w:t>Maryland State Department of Human Resources. Maryland’s fourth largest State agency, established to administer the State’s public assistance, social services, child support, and community services programs.</w:t>
      </w:r>
    </w:p>
    <w:p w:rsidR="0086013E" w:rsidRPr="00FD759F" w:rsidRDefault="0086013E" w:rsidP="0086013E">
      <w:pPr>
        <w:suppressAutoHyphens/>
        <w:ind w:right="432"/>
        <w:rPr>
          <w:b/>
          <w:bCs/>
        </w:rPr>
      </w:pPr>
    </w:p>
    <w:p w:rsidR="005F127B" w:rsidRPr="00FD759F" w:rsidRDefault="005F127B" w:rsidP="0086013E">
      <w:r w:rsidRPr="00FD759F">
        <w:rPr>
          <w:b/>
          <w:bCs/>
        </w:rPr>
        <w:t>eMM – eMar</w:t>
      </w:r>
      <w:r w:rsidRPr="00FD759F">
        <w:rPr>
          <w:b/>
        </w:rPr>
        <w:t>yland Marketplace</w:t>
      </w:r>
      <w:r w:rsidR="00A51D7B" w:rsidRPr="00FD759F">
        <w:rPr>
          <w:b/>
        </w:rPr>
        <w:t xml:space="preserve">: </w:t>
      </w:r>
      <w:r w:rsidR="00591900">
        <w:rPr>
          <w:b/>
        </w:rPr>
        <w:t xml:space="preserve"> </w:t>
      </w:r>
      <w:r w:rsidRPr="00FD759F">
        <w:t>The State of Maryland’s internet-based procurement system is a business tool that provides an efficient means to improve vendor’s access to State procurement information and bid opportunities.</w:t>
      </w:r>
    </w:p>
    <w:p w:rsidR="005F127B" w:rsidRPr="00FD759F" w:rsidRDefault="005F127B" w:rsidP="005F127B">
      <w:pPr>
        <w:pStyle w:val="NoSpacing"/>
        <w:ind w:left="720"/>
      </w:pPr>
    </w:p>
    <w:p w:rsidR="005F127B" w:rsidRPr="00FD759F" w:rsidRDefault="005F127B" w:rsidP="0086013E">
      <w:r w:rsidRPr="00FD759F">
        <w:rPr>
          <w:b/>
          <w:bCs/>
        </w:rPr>
        <w:t>Grant</w:t>
      </w:r>
      <w:r w:rsidR="00591900">
        <w:t xml:space="preserve">:  </w:t>
      </w:r>
      <w:r w:rsidRPr="00FD759F">
        <w:t xml:space="preserve">The Grant awarded to the successful Applicant pursuant to this RFGP.  The Grant </w:t>
      </w:r>
      <w:r w:rsidR="002C4B5C">
        <w:t xml:space="preserve">Agreement </w:t>
      </w:r>
      <w:r w:rsidRPr="00FD759F">
        <w:t xml:space="preserve">will be in the form of </w:t>
      </w:r>
      <w:r w:rsidRPr="00FD759F">
        <w:rPr>
          <w:b/>
        </w:rPr>
        <w:t>Attachment A</w:t>
      </w:r>
      <w:r w:rsidRPr="00FD759F">
        <w:t>.</w:t>
      </w:r>
    </w:p>
    <w:p w:rsidR="005F127B" w:rsidRPr="00FD759F" w:rsidRDefault="005F127B" w:rsidP="005F127B">
      <w:pPr>
        <w:pStyle w:val="ListParagraph"/>
      </w:pPr>
    </w:p>
    <w:p w:rsidR="005F127B" w:rsidRPr="00FD759F" w:rsidRDefault="005F127B" w:rsidP="0086013E">
      <w:pPr>
        <w:suppressAutoHyphens/>
        <w:ind w:right="432"/>
      </w:pPr>
      <w:r w:rsidRPr="00FD759F">
        <w:rPr>
          <w:b/>
          <w:bCs/>
        </w:rPr>
        <w:t>Grantee:</w:t>
      </w:r>
      <w:r w:rsidR="00591900">
        <w:rPr>
          <w:b/>
          <w:bCs/>
        </w:rPr>
        <w:t xml:space="preserve">  </w:t>
      </w:r>
      <w:r w:rsidRPr="00FD759F">
        <w:rPr>
          <w:bCs/>
        </w:rPr>
        <w:t>The eligible recipient of a grant,</w:t>
      </w:r>
      <w:r w:rsidRPr="00FD759F">
        <w:rPr>
          <w:b/>
          <w:bCs/>
        </w:rPr>
        <w:t xml:space="preserve"> </w:t>
      </w:r>
      <w:r w:rsidRPr="00FD759F">
        <w:t xml:space="preserve">often (but not always) a nonprofit entity, educational institution, business or an individual.  </w:t>
      </w:r>
    </w:p>
    <w:p w:rsidR="005F127B" w:rsidRPr="00FD759F" w:rsidRDefault="005F127B" w:rsidP="005F127B">
      <w:pPr>
        <w:pStyle w:val="ListParagraph"/>
      </w:pPr>
    </w:p>
    <w:p w:rsidR="005F127B" w:rsidRPr="00FD759F" w:rsidRDefault="005F127B" w:rsidP="0086013E">
      <w:r w:rsidRPr="00FD759F">
        <w:rPr>
          <w:b/>
          <w:bCs/>
        </w:rPr>
        <w:t>Local Time</w:t>
      </w:r>
      <w:r w:rsidR="00591900">
        <w:t xml:space="preserve">:  </w:t>
      </w:r>
      <w:r w:rsidRPr="00FD759F">
        <w:t>Time in the Eastern Time Zone as observed by the State of Maryland.  Unless otherwise specified, all stated times shall be Local Time, even if not expressly designated as such.</w:t>
      </w:r>
    </w:p>
    <w:p w:rsidR="005F127B" w:rsidRPr="00FD759F" w:rsidRDefault="005F127B" w:rsidP="005F127B">
      <w:pPr>
        <w:pStyle w:val="ListParagraph"/>
      </w:pPr>
    </w:p>
    <w:p w:rsidR="005F127B" w:rsidRPr="00FD759F" w:rsidRDefault="005F127B" w:rsidP="0086013E">
      <w:pPr>
        <w:suppressAutoHyphens/>
        <w:ind w:right="432"/>
        <w:rPr>
          <w:bCs/>
        </w:rPr>
      </w:pPr>
      <w:r w:rsidRPr="00FD759F">
        <w:rPr>
          <w:b/>
          <w:bCs/>
        </w:rPr>
        <w:t xml:space="preserve">Mediation:  </w:t>
      </w:r>
      <w:r w:rsidRPr="00FD759F">
        <w:rPr>
          <w:bCs/>
        </w:rPr>
        <w:t xml:space="preserve">Court-ordered or community-based services involving professionals (certified and trained as family mediators) who meet with both parents to: a) resolve parenting disputes, </w:t>
      </w:r>
      <w:r w:rsidR="00832FAF">
        <w:rPr>
          <w:bCs/>
        </w:rPr>
        <w:t xml:space="preserve">and </w:t>
      </w:r>
      <w:r w:rsidRPr="00FD759F">
        <w:rPr>
          <w:bCs/>
        </w:rPr>
        <w:t>b) develop a parenting plan and visitation agreement. Under the Access and Visitation Grant program, mediation may be voluntary or mandatory.</w:t>
      </w:r>
    </w:p>
    <w:p w:rsidR="005F127B" w:rsidRPr="00FD759F" w:rsidRDefault="005F127B" w:rsidP="005F127B">
      <w:pPr>
        <w:pStyle w:val="ListParagraph"/>
        <w:rPr>
          <w:bCs/>
        </w:rPr>
      </w:pPr>
    </w:p>
    <w:p w:rsidR="005F127B" w:rsidRPr="00FD759F" w:rsidRDefault="005F127B" w:rsidP="0086013E">
      <w:pPr>
        <w:suppressAutoHyphens/>
        <w:ind w:right="432"/>
        <w:rPr>
          <w:bCs/>
        </w:rPr>
      </w:pPr>
      <w:r w:rsidRPr="00FD759F">
        <w:rPr>
          <w:b/>
          <w:bCs/>
        </w:rPr>
        <w:t>Neutral Drop Off Sites</w:t>
      </w:r>
      <w:r w:rsidR="00591900">
        <w:rPr>
          <w:bCs/>
        </w:rPr>
        <w:t xml:space="preserve">:  </w:t>
      </w:r>
      <w:r w:rsidRPr="00FD759F">
        <w:rPr>
          <w:bCs/>
        </w:rPr>
        <w:t xml:space="preserve">Places where children can be safely transferred from the custodial parent to the non-custodial parent for purposes of </w:t>
      </w:r>
      <w:r w:rsidR="00E1011A">
        <w:rPr>
          <w:bCs/>
        </w:rPr>
        <w:t xml:space="preserve">exchanging the physical custody of a child from one parent to another </w:t>
      </w:r>
      <w:r w:rsidRPr="00FD759F">
        <w:rPr>
          <w:bCs/>
        </w:rPr>
        <w:t>in accordance with a parenting plan.</w:t>
      </w:r>
    </w:p>
    <w:p w:rsidR="0086013E" w:rsidRPr="00FD759F" w:rsidRDefault="0086013E" w:rsidP="0086013E">
      <w:pPr>
        <w:suppressAutoHyphens/>
        <w:ind w:right="432"/>
        <w:rPr>
          <w:b/>
          <w:bCs/>
        </w:rPr>
      </w:pPr>
    </w:p>
    <w:p w:rsidR="005F127B" w:rsidRPr="00FD759F" w:rsidRDefault="005F127B" w:rsidP="0086013E">
      <w:pPr>
        <w:suppressAutoHyphens/>
        <w:ind w:right="432"/>
        <w:rPr>
          <w:bCs/>
        </w:rPr>
      </w:pPr>
      <w:r w:rsidRPr="00FD759F">
        <w:rPr>
          <w:b/>
          <w:bCs/>
        </w:rPr>
        <w:t>Non-Custodial Parent:</w:t>
      </w:r>
      <w:r w:rsidRPr="00FD759F">
        <w:rPr>
          <w:bCs/>
        </w:rPr>
        <w:t xml:space="preserve"> </w:t>
      </w:r>
      <w:r w:rsidR="00591900">
        <w:rPr>
          <w:bCs/>
        </w:rPr>
        <w:t xml:space="preserve"> </w:t>
      </w:r>
      <w:r w:rsidRPr="00FD759F">
        <w:rPr>
          <w:bCs/>
        </w:rPr>
        <w:t>The parent who does not have primary care, custody, or control of the child, and has an obligation to pay child support; also referred to as the obligor.</w:t>
      </w:r>
    </w:p>
    <w:p w:rsidR="0086013E" w:rsidRPr="00FD759F" w:rsidRDefault="0086013E" w:rsidP="0086013E">
      <w:pPr>
        <w:rPr>
          <w:bCs/>
        </w:rPr>
      </w:pPr>
    </w:p>
    <w:p w:rsidR="005F127B" w:rsidRPr="00FD759F" w:rsidRDefault="005F127B" w:rsidP="0086013E">
      <w:r w:rsidRPr="00FD759F">
        <w:rPr>
          <w:b/>
          <w:bCs/>
        </w:rPr>
        <w:t>Normal State Business Hours</w:t>
      </w:r>
      <w:r w:rsidR="00591900">
        <w:t xml:space="preserve">:  </w:t>
      </w:r>
      <w:r w:rsidRPr="00FD759F">
        <w:t xml:space="preserve">Normal State business hours are 8:00 a.m. – 5:00 p.m. Monday through Friday except State Holidays, which can be found at:  </w:t>
      </w:r>
      <w:hyperlink r:id="rId20" w:history="1">
        <w:r w:rsidRPr="00FD759F">
          <w:rPr>
            <w:rStyle w:val="Hyperlink"/>
            <w:b/>
          </w:rPr>
          <w:t>www.dbm.maryland.gov</w:t>
        </w:r>
      </w:hyperlink>
      <w:r w:rsidRPr="00FD759F">
        <w:t xml:space="preserve"> – keyword:  State Holidays.</w:t>
      </w:r>
    </w:p>
    <w:p w:rsidR="0086013E" w:rsidRPr="00FD759F" w:rsidRDefault="0086013E" w:rsidP="0086013E"/>
    <w:p w:rsidR="005F127B" w:rsidRPr="00FD759F" w:rsidRDefault="005F127B" w:rsidP="0086013E">
      <w:pPr>
        <w:suppressAutoHyphens/>
        <w:ind w:right="432"/>
        <w:rPr>
          <w:bCs/>
        </w:rPr>
      </w:pPr>
      <w:r w:rsidRPr="00FD759F">
        <w:rPr>
          <w:b/>
          <w:bCs/>
        </w:rPr>
        <w:t>Obligor:</w:t>
      </w:r>
      <w:r w:rsidRPr="00FD759F">
        <w:rPr>
          <w:bCs/>
        </w:rPr>
        <w:t xml:space="preserve"> </w:t>
      </w:r>
      <w:r w:rsidR="00591900">
        <w:rPr>
          <w:bCs/>
        </w:rPr>
        <w:t xml:space="preserve"> </w:t>
      </w:r>
      <w:r w:rsidR="0086013E" w:rsidRPr="00FD759F">
        <w:rPr>
          <w:bCs/>
        </w:rPr>
        <w:t>Same as NCP</w:t>
      </w:r>
      <w:r w:rsidR="00493799">
        <w:rPr>
          <w:bCs/>
        </w:rPr>
        <w:t>.</w:t>
      </w:r>
    </w:p>
    <w:p w:rsidR="005F127B" w:rsidRPr="00FD759F" w:rsidRDefault="005F127B" w:rsidP="005F127B">
      <w:pPr>
        <w:pStyle w:val="ListParagraph"/>
        <w:rPr>
          <w:bCs/>
        </w:rPr>
      </w:pPr>
    </w:p>
    <w:p w:rsidR="005F127B" w:rsidRDefault="005F127B" w:rsidP="0086013E">
      <w:pPr>
        <w:suppressAutoHyphens/>
        <w:ind w:right="432"/>
        <w:rPr>
          <w:bCs/>
        </w:rPr>
      </w:pPr>
      <w:r w:rsidRPr="00FD759F">
        <w:rPr>
          <w:b/>
          <w:bCs/>
        </w:rPr>
        <w:t>Parenting Plan</w:t>
      </w:r>
      <w:r w:rsidRPr="00FD759F">
        <w:rPr>
          <w:bCs/>
        </w:rPr>
        <w:t xml:space="preserve">: </w:t>
      </w:r>
      <w:r w:rsidR="00591900">
        <w:rPr>
          <w:bCs/>
        </w:rPr>
        <w:t xml:space="preserve"> </w:t>
      </w:r>
      <w:r w:rsidRPr="00FD759F">
        <w:rPr>
          <w:bCs/>
        </w:rPr>
        <w:t xml:space="preserve">A court order or agreement between the custodial parent and the non-custodial parent </w:t>
      </w:r>
      <w:r w:rsidR="00493799">
        <w:rPr>
          <w:bCs/>
        </w:rPr>
        <w:t>that concerns custody-related decisions, including but not limited to terms and conditions for parental time with the child(ren).</w:t>
      </w:r>
    </w:p>
    <w:p w:rsidR="00B054D7" w:rsidRPr="00FD759F" w:rsidRDefault="00B054D7" w:rsidP="0086013E">
      <w:pPr>
        <w:suppressAutoHyphens/>
        <w:ind w:right="432"/>
        <w:rPr>
          <w:bCs/>
        </w:rPr>
      </w:pPr>
    </w:p>
    <w:p w:rsidR="005F127B" w:rsidRDefault="00CC3F87" w:rsidP="00B054D7">
      <w:pPr>
        <w:pStyle w:val="ListParagraph"/>
        <w:ind w:left="0"/>
        <w:rPr>
          <w:bCs/>
        </w:rPr>
      </w:pPr>
      <w:r w:rsidRPr="00CC3F87">
        <w:rPr>
          <w:b/>
        </w:rPr>
        <w:t>Parenting Time</w:t>
      </w:r>
      <w:r w:rsidR="00B054D7">
        <w:rPr>
          <w:b/>
        </w:rPr>
        <w:t>:</w:t>
      </w:r>
      <w:r w:rsidR="00B054D7">
        <w:t xml:space="preserve">  The allocation of time in a Parenting Plan designated, respectively, for the custodia</w:t>
      </w:r>
      <w:r w:rsidR="008D1E1B">
        <w:t>l and the non-custodial parent.</w:t>
      </w:r>
    </w:p>
    <w:p w:rsidR="00B054D7" w:rsidRPr="00FD759F" w:rsidRDefault="00B054D7" w:rsidP="005F127B">
      <w:pPr>
        <w:pStyle w:val="ListParagraph"/>
        <w:rPr>
          <w:bCs/>
        </w:rPr>
      </w:pPr>
    </w:p>
    <w:p w:rsidR="005F127B" w:rsidRPr="008D1E1B" w:rsidRDefault="005F127B" w:rsidP="0086013E">
      <w:pPr>
        <w:rPr>
          <w:b/>
          <w:bCs/>
        </w:rPr>
      </w:pPr>
      <w:r w:rsidRPr="00FD759F">
        <w:rPr>
          <w:b/>
          <w:bCs/>
        </w:rPr>
        <w:t>Procurement Officer</w:t>
      </w:r>
      <w:r w:rsidR="00591900">
        <w:rPr>
          <w:b/>
          <w:bCs/>
        </w:rPr>
        <w:t xml:space="preserve">:  </w:t>
      </w:r>
      <w:r w:rsidRPr="008D1E1B">
        <w:rPr>
          <w:shd w:val="clear" w:color="auto" w:fill="FFFFFF"/>
        </w:rPr>
        <w:t xml:space="preserve">Prior to the award of any Grant, the sole point of contact in the State for purposes of this solicitation.  After Grant award, the Procurement Officer has responsibilities as detailed in the Grant </w:t>
      </w:r>
      <w:r w:rsidR="00493799" w:rsidRPr="008D1E1B">
        <w:rPr>
          <w:shd w:val="clear" w:color="auto" w:fill="FFFFFF"/>
        </w:rPr>
        <w:t xml:space="preserve">Agreement </w:t>
      </w:r>
      <w:r w:rsidRPr="008D1E1B">
        <w:rPr>
          <w:shd w:val="clear" w:color="auto" w:fill="FFFFFF"/>
        </w:rPr>
        <w:t>(Attachment A), including being the only State representative who can authorize changes to the Grant.  The Department may change the Procurement Officer at any time by written notice to the Grantor.</w:t>
      </w:r>
    </w:p>
    <w:p w:rsidR="005F127B" w:rsidRPr="00FD759F" w:rsidRDefault="005F127B" w:rsidP="005F127B">
      <w:pPr>
        <w:pStyle w:val="ListParagraph"/>
        <w:rPr>
          <w:b/>
          <w:bCs/>
        </w:rPr>
      </w:pPr>
    </w:p>
    <w:p w:rsidR="005F127B" w:rsidRPr="00FD759F" w:rsidRDefault="005F127B" w:rsidP="0086013E">
      <w:pPr>
        <w:pStyle w:val="NoSpacing"/>
      </w:pPr>
      <w:r w:rsidRPr="00FD759F">
        <w:rPr>
          <w:b/>
          <w:bCs/>
        </w:rPr>
        <w:t>Proposal</w:t>
      </w:r>
      <w:r w:rsidR="00591900">
        <w:rPr>
          <w:b/>
          <w:bCs/>
        </w:rPr>
        <w:t xml:space="preserve">:  </w:t>
      </w:r>
      <w:r w:rsidRPr="00FD759F">
        <w:rPr>
          <w:bCs/>
        </w:rPr>
        <w:t>As appro</w:t>
      </w:r>
      <w:r w:rsidRPr="00FD759F">
        <w:t>priate, either or both of an Applicant’s Technical or Financial Proposal.</w:t>
      </w:r>
    </w:p>
    <w:p w:rsidR="005F127B" w:rsidRPr="00FD759F" w:rsidRDefault="005F127B" w:rsidP="005F127B">
      <w:pPr>
        <w:pStyle w:val="NoSpacing"/>
        <w:tabs>
          <w:tab w:val="left" w:pos="1440"/>
        </w:tabs>
        <w:rPr>
          <w:b/>
          <w:bCs/>
        </w:rPr>
      </w:pPr>
    </w:p>
    <w:p w:rsidR="0086013E" w:rsidRDefault="005F127B" w:rsidP="00CE1FAF">
      <w:pPr>
        <w:pStyle w:val="NoSpacing"/>
      </w:pPr>
      <w:r w:rsidRPr="00FD759F">
        <w:rPr>
          <w:b/>
          <w:bCs/>
        </w:rPr>
        <w:t>Request For Grant Proposals:</w:t>
      </w:r>
      <w:r w:rsidRPr="00FD759F">
        <w:rPr>
          <w:bCs/>
        </w:rPr>
        <w:t xml:space="preserve"> </w:t>
      </w:r>
      <w:r w:rsidR="00591900">
        <w:rPr>
          <w:bCs/>
        </w:rPr>
        <w:t xml:space="preserve"> </w:t>
      </w:r>
      <w:r w:rsidRPr="00FD759F">
        <w:t xml:space="preserve">This Request for Grant Proposals issued by the Department of Human Resources, Solicitation Number </w:t>
      </w:r>
      <w:r w:rsidR="00533BC9">
        <w:t>CSEA/</w:t>
      </w:r>
      <w:r w:rsidR="00006F11">
        <w:t>AV</w:t>
      </w:r>
      <w:r w:rsidR="005A2378" w:rsidRPr="00FD759F">
        <w:t>/16-</w:t>
      </w:r>
      <w:r w:rsidR="00006F11">
        <w:t>002</w:t>
      </w:r>
      <w:r w:rsidR="005A2378" w:rsidRPr="00FD759F">
        <w:t>-S</w:t>
      </w:r>
      <w:r w:rsidRPr="00FD759F">
        <w:t xml:space="preserve"> dated</w:t>
      </w:r>
      <w:r w:rsidR="00533BC9">
        <w:t xml:space="preserve"> </w:t>
      </w:r>
      <w:r w:rsidR="008A17B7">
        <w:t>December 1</w:t>
      </w:r>
      <w:r w:rsidR="00FA195C">
        <w:t>6</w:t>
      </w:r>
      <w:r w:rsidR="00F82A80">
        <w:t>, 2015</w:t>
      </w:r>
      <w:r w:rsidRPr="00FD759F">
        <w:t>, including any addenda.</w:t>
      </w:r>
    </w:p>
    <w:p w:rsidR="00CE1FAF" w:rsidRPr="00CE1FAF" w:rsidRDefault="00CE1FAF" w:rsidP="00CE1FAF">
      <w:pPr>
        <w:pStyle w:val="NoSpacing"/>
      </w:pPr>
    </w:p>
    <w:p w:rsidR="005F127B" w:rsidRPr="00FD759F" w:rsidRDefault="005F127B" w:rsidP="00CE1FAF">
      <w:pPr>
        <w:rPr>
          <w:bCs/>
        </w:rPr>
      </w:pPr>
      <w:r w:rsidRPr="00FD759F">
        <w:rPr>
          <w:b/>
          <w:bCs/>
        </w:rPr>
        <w:t>Satellite</w:t>
      </w:r>
      <w:r w:rsidR="007D0A3D">
        <w:rPr>
          <w:b/>
          <w:bCs/>
        </w:rPr>
        <w:t>Visitation Location</w:t>
      </w:r>
      <w:r w:rsidRPr="00FD759F">
        <w:rPr>
          <w:bCs/>
        </w:rPr>
        <w:t xml:space="preserve">: </w:t>
      </w:r>
      <w:r w:rsidR="00591900">
        <w:rPr>
          <w:bCs/>
        </w:rPr>
        <w:t xml:space="preserve"> </w:t>
      </w:r>
      <w:r w:rsidR="003E69BD">
        <w:rPr>
          <w:bCs/>
        </w:rPr>
        <w:t>A building location that is not controlled by the Grantee but is used for supervised visits, parent-child interactions, counseling or other meetings between the Grantee and the child, custodial parent, and/or non-custodial parent.</w:t>
      </w:r>
    </w:p>
    <w:p w:rsidR="0086013E" w:rsidRPr="00FD759F" w:rsidRDefault="0086013E" w:rsidP="0086013E">
      <w:pPr>
        <w:rPr>
          <w:b/>
          <w:bCs/>
        </w:rPr>
      </w:pPr>
    </w:p>
    <w:p w:rsidR="005F127B" w:rsidRPr="00FD759F" w:rsidRDefault="005F127B" w:rsidP="0086013E">
      <w:r w:rsidRPr="00FD759F">
        <w:rPr>
          <w:b/>
          <w:bCs/>
        </w:rPr>
        <w:t>State</w:t>
      </w:r>
      <w:r w:rsidR="00591900">
        <w:rPr>
          <w:b/>
          <w:bCs/>
        </w:rPr>
        <w:t xml:space="preserve">:  </w:t>
      </w:r>
      <w:r w:rsidRPr="00FD759F">
        <w:t>The State of Maryland.</w:t>
      </w:r>
    </w:p>
    <w:p w:rsidR="0086013E" w:rsidRPr="00FD759F" w:rsidRDefault="0086013E" w:rsidP="0086013E">
      <w:pPr>
        <w:rPr>
          <w:b/>
          <w:bCs/>
        </w:rPr>
      </w:pPr>
    </w:p>
    <w:p w:rsidR="0086013E" w:rsidRDefault="005F127B" w:rsidP="00CE1FAF">
      <w:r w:rsidRPr="00FD759F">
        <w:rPr>
          <w:b/>
          <w:bCs/>
        </w:rPr>
        <w:t>State Project Manager (SPM)</w:t>
      </w:r>
      <w:r w:rsidR="00591900">
        <w:t xml:space="preserve">:  </w:t>
      </w:r>
      <w:r w:rsidRPr="00FD759F">
        <w:t>The State representative for this Grant who is primarily responsible for Grant administration functions, including issuing written direction, invoice approval, monitoring this Grant to ensure compliance with the terms and conditions of the Grant, monitoring MBE and VSBE compliance, and achieving completion of the Grant on budget, on time, and within scope.</w:t>
      </w:r>
    </w:p>
    <w:p w:rsidR="00CE1FAF" w:rsidRPr="00CE1FAF" w:rsidRDefault="00CE1FAF" w:rsidP="00CE1FAF"/>
    <w:p w:rsidR="005F127B" w:rsidRPr="00FD759F" w:rsidRDefault="00591900" w:rsidP="0086013E">
      <w:r>
        <w:rPr>
          <w:b/>
          <w:bCs/>
        </w:rPr>
        <w:t>Title IV-D:</w:t>
      </w:r>
      <w:r w:rsidR="005F127B" w:rsidRPr="00FD759F">
        <w:rPr>
          <w:b/>
          <w:bCs/>
        </w:rPr>
        <w:t xml:space="preserve">  </w:t>
      </w:r>
      <w:r w:rsidR="00A620AC" w:rsidRPr="00A620AC">
        <w:rPr>
          <w:bCs/>
        </w:rPr>
        <w:t>Subchapter IV, Part D of the Social Security Act</w:t>
      </w:r>
      <w:r w:rsidR="00A620AC">
        <w:rPr>
          <w:b/>
          <w:bCs/>
        </w:rPr>
        <w:t xml:space="preserve">.  </w:t>
      </w:r>
      <w:r w:rsidR="00A620AC">
        <w:rPr>
          <w:bCs/>
        </w:rPr>
        <w:t xml:space="preserve">Title IV-D </w:t>
      </w:r>
      <w:r w:rsidR="0086013E" w:rsidRPr="00FD759F">
        <w:rPr>
          <w:sz w:val="22"/>
        </w:rPr>
        <w:t>governs the Child Support Enforcement Program</w:t>
      </w:r>
      <w:r w:rsidR="00A620AC">
        <w:rPr>
          <w:sz w:val="22"/>
        </w:rPr>
        <w:t xml:space="preserve"> and is codified at 42 U.S.C. §§ 651, </w:t>
      </w:r>
      <w:r w:rsidR="00A620AC">
        <w:rPr>
          <w:i/>
          <w:sz w:val="22"/>
        </w:rPr>
        <w:t>et seq.</w:t>
      </w:r>
    </w:p>
    <w:p w:rsidR="0086013E" w:rsidRPr="00FD759F" w:rsidRDefault="0086013E" w:rsidP="0086013E">
      <w:pPr>
        <w:suppressAutoHyphens/>
        <w:ind w:right="432"/>
        <w:rPr>
          <w:b/>
          <w:bCs/>
          <w:u w:val="single"/>
        </w:rPr>
      </w:pPr>
    </w:p>
    <w:p w:rsidR="005F127B" w:rsidRPr="00FD759F" w:rsidRDefault="005F127B" w:rsidP="0086013E">
      <w:pPr>
        <w:suppressAutoHyphens/>
        <w:ind w:right="432"/>
        <w:rPr>
          <w:b/>
          <w:bCs/>
          <w:u w:val="single"/>
        </w:rPr>
      </w:pPr>
      <w:r w:rsidRPr="00FD759F">
        <w:rPr>
          <w:b/>
          <w:bCs/>
        </w:rPr>
        <w:t>Visitation Enforcement:</w:t>
      </w:r>
      <w:r w:rsidRPr="00FD759F">
        <w:rPr>
          <w:bCs/>
        </w:rPr>
        <w:t xml:space="preserve"> </w:t>
      </w:r>
      <w:r w:rsidR="00591900">
        <w:rPr>
          <w:bCs/>
        </w:rPr>
        <w:t xml:space="preserve"> </w:t>
      </w:r>
      <w:r w:rsidR="00B054D7">
        <w:rPr>
          <w:bCs/>
        </w:rPr>
        <w:t>Enforcement m</w:t>
      </w:r>
      <w:r w:rsidR="003E69BD">
        <w:rPr>
          <w:bCs/>
        </w:rPr>
        <w:t xml:space="preserve">echanisms utilized to ensure that </w:t>
      </w:r>
      <w:r w:rsidR="00B054D7">
        <w:rPr>
          <w:bCs/>
        </w:rPr>
        <w:t xml:space="preserve">the Parenting Time provided in </w:t>
      </w:r>
      <w:r w:rsidR="0034262E">
        <w:rPr>
          <w:bCs/>
        </w:rPr>
        <w:t>a Parenting Plan</w:t>
      </w:r>
      <w:r w:rsidR="003E69BD">
        <w:rPr>
          <w:bCs/>
        </w:rPr>
        <w:t xml:space="preserve"> can be and </w:t>
      </w:r>
      <w:r w:rsidR="0034262E">
        <w:rPr>
          <w:bCs/>
        </w:rPr>
        <w:t>is</w:t>
      </w:r>
      <w:r w:rsidR="00B054D7">
        <w:rPr>
          <w:bCs/>
        </w:rPr>
        <w:t xml:space="preserve"> </w:t>
      </w:r>
      <w:r w:rsidR="003E69BD">
        <w:rPr>
          <w:bCs/>
        </w:rPr>
        <w:t>realized.  The courts frequently require the Grantee, as the service provider, to report the parents’ compliance with the Parenting Plan.</w:t>
      </w:r>
      <w:r w:rsidRPr="00FD759F">
        <w:rPr>
          <w:bCs/>
        </w:rPr>
        <w:t xml:space="preserve"> </w:t>
      </w:r>
    </w:p>
    <w:p w:rsidR="005F127B" w:rsidRPr="00FD759F" w:rsidRDefault="005F127B" w:rsidP="001619DB">
      <w:pPr>
        <w:rPr>
          <w:b/>
        </w:rPr>
      </w:pPr>
    </w:p>
    <w:p w:rsidR="005F127B" w:rsidRPr="00FD759F" w:rsidRDefault="005F127B" w:rsidP="0086013E">
      <w:r w:rsidRPr="00FD759F">
        <w:rPr>
          <w:b/>
        </w:rPr>
        <w:t>Working Day(s)</w:t>
      </w:r>
      <w:r w:rsidR="00591900">
        <w:t xml:space="preserve">:  </w:t>
      </w:r>
      <w:r w:rsidRPr="00FD759F">
        <w:t>Same as “Business Day(s).”</w:t>
      </w:r>
    </w:p>
    <w:p w:rsidR="001370CE" w:rsidRPr="00FD759F" w:rsidRDefault="001370CE" w:rsidP="0092552E">
      <w:pPr>
        <w:tabs>
          <w:tab w:val="num" w:pos="1080"/>
        </w:tabs>
        <w:ind w:left="1080" w:hanging="720"/>
      </w:pPr>
    </w:p>
    <w:p w:rsidR="00023924" w:rsidRPr="00FD759F" w:rsidRDefault="00023924" w:rsidP="00136691">
      <w:pPr>
        <w:pStyle w:val="Heading2"/>
        <w:pBdr>
          <w:top w:val="single" w:sz="4" w:space="2" w:color="auto"/>
        </w:pBdr>
        <w:rPr>
          <w:rFonts w:ascii="Times New Roman" w:hAnsi="Times New Roman"/>
        </w:rPr>
      </w:pPr>
      <w:bookmarkStart w:id="10" w:name="_Toc83537665"/>
      <w:bookmarkStart w:id="11" w:name="_Toc83538572"/>
      <w:bookmarkStart w:id="12" w:name="_Toc403118702"/>
      <w:r w:rsidRPr="00FD759F">
        <w:rPr>
          <w:rFonts w:ascii="Times New Roman" w:hAnsi="Times New Roman"/>
        </w:rPr>
        <w:t>1.</w:t>
      </w:r>
      <w:r w:rsidR="00F86CD4" w:rsidRPr="00FD759F">
        <w:rPr>
          <w:rFonts w:ascii="Times New Roman" w:hAnsi="Times New Roman"/>
        </w:rPr>
        <w:t>3</w:t>
      </w:r>
      <w:r w:rsidRPr="00FD759F">
        <w:rPr>
          <w:rFonts w:ascii="Times New Roman" w:hAnsi="Times New Roman"/>
        </w:rPr>
        <w:tab/>
      </w:r>
      <w:r w:rsidR="00F86CD4" w:rsidRPr="00FD759F">
        <w:rPr>
          <w:rFonts w:ascii="Times New Roman" w:hAnsi="Times New Roman"/>
        </w:rPr>
        <w:t>Gran</w:t>
      </w:r>
      <w:r w:rsidRPr="00FD759F">
        <w:rPr>
          <w:rFonts w:ascii="Times New Roman" w:hAnsi="Times New Roman"/>
        </w:rPr>
        <w:t>t Duration</w:t>
      </w:r>
      <w:bookmarkEnd w:id="10"/>
      <w:bookmarkEnd w:id="11"/>
      <w:bookmarkEnd w:id="12"/>
      <w:r w:rsidRPr="00FD759F">
        <w:rPr>
          <w:rFonts w:ascii="Times New Roman" w:hAnsi="Times New Roman"/>
        </w:rPr>
        <w:t xml:space="preserve">  </w:t>
      </w:r>
    </w:p>
    <w:p w:rsidR="00023924" w:rsidRPr="00FD759F" w:rsidRDefault="00023924">
      <w:pPr>
        <w:pStyle w:val="BodyText"/>
        <w:rPr>
          <w:sz w:val="24"/>
        </w:rPr>
      </w:pPr>
      <w:bookmarkStart w:id="13" w:name="_Toc83537666"/>
      <w:bookmarkStart w:id="14" w:name="_Toc83538573"/>
    </w:p>
    <w:p w:rsidR="00516C1A" w:rsidRPr="00933F25" w:rsidRDefault="00516C1A" w:rsidP="00516C1A">
      <w:r w:rsidRPr="008778BE">
        <w:t>1.3.1</w:t>
      </w:r>
      <w:r w:rsidRPr="008778BE">
        <w:tab/>
      </w:r>
      <w:r w:rsidRPr="00933F25">
        <w:t>The Grant awarded as a result of this solicitation shall be for a period of three (3) years</w:t>
      </w:r>
    </w:p>
    <w:p w:rsidR="00516C1A" w:rsidRPr="00933F25" w:rsidRDefault="00516C1A" w:rsidP="00516C1A">
      <w:pPr>
        <w:ind w:firstLine="720"/>
      </w:pPr>
      <w:r w:rsidRPr="00933F25">
        <w:t xml:space="preserve">and </w:t>
      </w:r>
      <w:r w:rsidR="00853E38">
        <w:t>seven</w:t>
      </w:r>
      <w:r w:rsidR="007B52CF" w:rsidRPr="00933F25">
        <w:t xml:space="preserve"> (</w:t>
      </w:r>
      <w:r w:rsidR="00853E38">
        <w:t>7</w:t>
      </w:r>
      <w:r w:rsidR="007B52CF" w:rsidRPr="00933F25">
        <w:t>)</w:t>
      </w:r>
      <w:r w:rsidRPr="00933F25">
        <w:t xml:space="preserve"> months</w:t>
      </w:r>
      <w:r w:rsidR="00933F25">
        <w:t>.  It shall begin on</w:t>
      </w:r>
      <w:r w:rsidRPr="00933F25">
        <w:t xml:space="preserve"> or about </w:t>
      </w:r>
      <w:r w:rsidR="00853E38">
        <w:t>March</w:t>
      </w:r>
      <w:r w:rsidR="007B52CF" w:rsidRPr="00933F25">
        <w:t xml:space="preserve"> 1</w:t>
      </w:r>
      <w:r w:rsidRPr="00933F25">
        <w:t>, 201</w:t>
      </w:r>
      <w:r w:rsidR="007B52CF" w:rsidRPr="00933F25">
        <w:t>6</w:t>
      </w:r>
      <w:r w:rsidRPr="00933F25">
        <w:t xml:space="preserve"> and end on</w:t>
      </w:r>
    </w:p>
    <w:p w:rsidR="00516C1A" w:rsidRPr="00933F25" w:rsidRDefault="00516C1A" w:rsidP="00516C1A">
      <w:pPr>
        <w:ind w:firstLine="720"/>
      </w:pPr>
      <w:r w:rsidRPr="00933F25">
        <w:t xml:space="preserve">or about September 30, 2019.  </w:t>
      </w:r>
    </w:p>
    <w:p w:rsidR="0086013E" w:rsidRPr="00FD759F" w:rsidRDefault="0086013E" w:rsidP="0086013E">
      <w:pPr>
        <w:pStyle w:val="BodyText"/>
        <w:ind w:left="720" w:hanging="720"/>
        <w:rPr>
          <w:sz w:val="24"/>
        </w:rPr>
      </w:pPr>
    </w:p>
    <w:p w:rsidR="007A7981" w:rsidRDefault="0086013E">
      <w:pPr>
        <w:pStyle w:val="BodyText"/>
        <w:ind w:left="720" w:hanging="720"/>
        <w:rPr>
          <w:b/>
          <w:u w:val="single"/>
        </w:rPr>
      </w:pPr>
      <w:r w:rsidRPr="00FD759F">
        <w:rPr>
          <w:sz w:val="24"/>
        </w:rPr>
        <w:t>1.3.2</w:t>
      </w:r>
      <w:r w:rsidRPr="00FD759F">
        <w:rPr>
          <w:sz w:val="24"/>
        </w:rPr>
        <w:tab/>
      </w:r>
      <w:r w:rsidRPr="00FD759F">
        <w:t xml:space="preserve">Multi-Year Grant </w:t>
      </w:r>
    </w:p>
    <w:p w:rsidR="0086013E" w:rsidRPr="00FD759F" w:rsidRDefault="0086013E" w:rsidP="0086013E">
      <w:pPr>
        <w:suppressAutoHyphens/>
        <w:ind w:left="720" w:right="432"/>
      </w:pPr>
    </w:p>
    <w:p w:rsidR="0086013E" w:rsidRPr="00FD759F" w:rsidRDefault="0086013E" w:rsidP="00D07DAD">
      <w:pPr>
        <w:widowControl w:val="0"/>
        <w:numPr>
          <w:ilvl w:val="0"/>
          <w:numId w:val="41"/>
        </w:numPr>
        <w:suppressAutoHyphens/>
        <w:ind w:left="1440" w:hanging="720"/>
      </w:pPr>
      <w:r w:rsidRPr="00FD759F">
        <w:t xml:space="preserve">This is a multi-year Grant.  The services </w:t>
      </w:r>
      <w:r w:rsidR="00884821">
        <w:t xml:space="preserve">specified </w:t>
      </w:r>
      <w:r w:rsidRPr="00FD759F">
        <w:t xml:space="preserve">in Section </w:t>
      </w:r>
      <w:r w:rsidR="00BB0EF2" w:rsidRPr="00FD759F">
        <w:t>3</w:t>
      </w:r>
      <w:r w:rsidRPr="00FD759F">
        <w:t xml:space="preserve"> shall be provided for the entire Grant period.</w:t>
      </w:r>
    </w:p>
    <w:p w:rsidR="0086013E" w:rsidRPr="00FD759F" w:rsidRDefault="0086013E" w:rsidP="0086013E">
      <w:pPr>
        <w:numPr>
          <w:ilvl w:val="12"/>
          <w:numId w:val="0"/>
        </w:numPr>
        <w:tabs>
          <w:tab w:val="left" w:pos="432"/>
          <w:tab w:val="left" w:pos="720"/>
          <w:tab w:val="left" w:pos="1080"/>
          <w:tab w:val="left" w:pos="1440"/>
        </w:tabs>
        <w:suppressAutoHyphens/>
        <w:ind w:left="720"/>
      </w:pPr>
    </w:p>
    <w:p w:rsidR="008D1E1B" w:rsidRDefault="008D1E1B" w:rsidP="008D1E1B">
      <w:pPr>
        <w:pStyle w:val="ListParagraph"/>
        <w:widowControl w:val="0"/>
        <w:suppressAutoHyphens/>
      </w:pPr>
      <w:r>
        <w:t xml:space="preserve">B.         </w:t>
      </w:r>
      <w:r w:rsidR="0086013E" w:rsidRPr="00FD759F">
        <w:t xml:space="preserve">The Grant shall be canceled </w:t>
      </w:r>
      <w:r w:rsidR="00884821">
        <w:t xml:space="preserve">or modified </w:t>
      </w:r>
      <w:r w:rsidR="0086013E" w:rsidRPr="00FD759F">
        <w:t xml:space="preserve">if </w:t>
      </w:r>
      <w:r w:rsidR="00884821">
        <w:t xml:space="preserve">any </w:t>
      </w:r>
      <w:r w:rsidR="0086013E" w:rsidRPr="00FD759F">
        <w:t>funds ar</w:t>
      </w:r>
      <w:r>
        <w:t>e not appropriated or otherwise</w:t>
      </w:r>
    </w:p>
    <w:p w:rsidR="0086013E" w:rsidRDefault="0086013E" w:rsidP="008D1E1B">
      <w:pPr>
        <w:pStyle w:val="ListParagraph"/>
        <w:widowControl w:val="0"/>
        <w:suppressAutoHyphens/>
        <w:ind w:left="1440"/>
      </w:pPr>
      <w:r w:rsidRPr="00FD759F">
        <w:t xml:space="preserve">made available to support </w:t>
      </w:r>
      <w:r w:rsidR="00884821">
        <w:t>the Grant.</w:t>
      </w:r>
      <w:r w:rsidRPr="00FD759F">
        <w:t xml:space="preserve">  Funding for </w:t>
      </w:r>
      <w:r w:rsidR="00A40716">
        <w:t>the</w:t>
      </w:r>
      <w:r w:rsidR="00A40716" w:rsidRPr="00FD759F">
        <w:t xml:space="preserve"> </w:t>
      </w:r>
      <w:r w:rsidRPr="00FD759F">
        <w:t>Grants resulting from this RFGP is dependent upon appropriations from the Maryland General Assembly and the federal Office of Child Support Enforcement.</w:t>
      </w:r>
      <w:r w:rsidR="00884821">
        <w:t xml:space="preserve">  Within a reasonable time following receipt of notification that the funding for the Grants will be reduced or eliminated, the State Project Manager will notify the Grant</w:t>
      </w:r>
      <w:r w:rsidR="00A40716">
        <w:t>ee</w:t>
      </w:r>
      <w:r w:rsidR="00884821">
        <w:t xml:space="preserve"> in writing</w:t>
      </w:r>
      <w:r w:rsidR="00A40716">
        <w:t>.</w:t>
      </w:r>
      <w:r w:rsidR="00A40716" w:rsidRPr="00FD759F" w:rsidDel="00A40716">
        <w:t xml:space="preserve"> </w:t>
      </w:r>
    </w:p>
    <w:p w:rsidR="001619DB" w:rsidRPr="00FD759F" w:rsidRDefault="001619DB" w:rsidP="00A40716">
      <w:pPr>
        <w:widowControl w:val="0"/>
        <w:suppressAutoHyphens/>
        <w:ind w:left="1440"/>
      </w:pPr>
    </w:p>
    <w:p w:rsidR="0086013E" w:rsidRPr="00FD759F" w:rsidRDefault="0086013E" w:rsidP="0086013E">
      <w:pPr>
        <w:pStyle w:val="BodyText"/>
        <w:ind w:left="720" w:hanging="720"/>
        <w:rPr>
          <w:color w:val="FF0000"/>
          <w:sz w:val="24"/>
        </w:rPr>
      </w:pPr>
      <w:r w:rsidRPr="00FD759F">
        <w:rPr>
          <w:sz w:val="24"/>
        </w:rPr>
        <w:t>1.3.</w:t>
      </w:r>
      <w:r w:rsidR="0063305E">
        <w:rPr>
          <w:sz w:val="24"/>
        </w:rPr>
        <w:t>3</w:t>
      </w:r>
      <w:r w:rsidRPr="00FD759F">
        <w:rPr>
          <w:sz w:val="24"/>
        </w:rPr>
        <w:tab/>
        <w:t xml:space="preserve">The </w:t>
      </w:r>
      <w:r w:rsidR="00591900" w:rsidRPr="00FD759F">
        <w:rPr>
          <w:sz w:val="24"/>
        </w:rPr>
        <w:t>Grant</w:t>
      </w:r>
      <w:r w:rsidR="00591900">
        <w:rPr>
          <w:sz w:val="24"/>
        </w:rPr>
        <w:t>ee</w:t>
      </w:r>
      <w:r w:rsidR="00591900" w:rsidRPr="00FD759F">
        <w:rPr>
          <w:sz w:val="24"/>
        </w:rPr>
        <w:t xml:space="preserve">’s </w:t>
      </w:r>
      <w:r w:rsidRPr="00FD759F">
        <w:rPr>
          <w:sz w:val="24"/>
        </w:rPr>
        <w:t xml:space="preserve">obligations to pay invoices to subcontractors that provided services during the Grant term, as well as the audit, confidentiality, document retention, and indemnification </w:t>
      </w:r>
      <w:r w:rsidRPr="00FD759F">
        <w:rPr>
          <w:sz w:val="24"/>
        </w:rPr>
        <w:lastRenderedPageBreak/>
        <w:t xml:space="preserve">obligations of the Grant </w:t>
      </w:r>
      <w:r w:rsidR="0069606B">
        <w:rPr>
          <w:sz w:val="24"/>
        </w:rPr>
        <w:t xml:space="preserve">Agreement </w:t>
      </w:r>
      <w:r w:rsidRPr="00FD759F">
        <w:rPr>
          <w:sz w:val="24"/>
        </w:rPr>
        <w:t xml:space="preserve">(see Attachment A) shall survive expiration or termination of the Grant </w:t>
      </w:r>
      <w:r w:rsidR="0069606B">
        <w:rPr>
          <w:sz w:val="24"/>
        </w:rPr>
        <w:t xml:space="preserve">Agreement </w:t>
      </w:r>
      <w:r w:rsidRPr="00FD759F">
        <w:rPr>
          <w:sz w:val="24"/>
        </w:rPr>
        <w:t>and continue in effect until all such obligations are satisfied.</w:t>
      </w:r>
    </w:p>
    <w:p w:rsidR="00023924" w:rsidRPr="00FD759F" w:rsidRDefault="00023924">
      <w:pPr>
        <w:rPr>
          <w:color w:val="000000"/>
        </w:rPr>
      </w:pPr>
    </w:p>
    <w:p w:rsidR="00023924" w:rsidRPr="00FD759F" w:rsidRDefault="00023924">
      <w:pPr>
        <w:pStyle w:val="Heading2"/>
        <w:rPr>
          <w:rFonts w:ascii="Times New Roman" w:hAnsi="Times New Roman"/>
        </w:rPr>
      </w:pPr>
      <w:bookmarkStart w:id="15" w:name="_Toc83537667"/>
      <w:bookmarkStart w:id="16" w:name="_Toc83538574"/>
      <w:bookmarkStart w:id="17" w:name="_Toc403118703"/>
      <w:bookmarkEnd w:id="13"/>
      <w:bookmarkEnd w:id="14"/>
      <w:r w:rsidRPr="00FD759F">
        <w:rPr>
          <w:rFonts w:ascii="Times New Roman" w:hAnsi="Times New Roman"/>
        </w:rPr>
        <w:t>1.</w:t>
      </w:r>
      <w:r w:rsidR="00F86CD4" w:rsidRPr="00FD759F">
        <w:rPr>
          <w:rFonts w:ascii="Times New Roman" w:hAnsi="Times New Roman"/>
        </w:rPr>
        <w:t>4</w:t>
      </w:r>
      <w:r w:rsidRPr="00FD759F">
        <w:rPr>
          <w:rFonts w:ascii="Times New Roman" w:hAnsi="Times New Roman"/>
        </w:rPr>
        <w:tab/>
        <w:t>Procurement Officer</w:t>
      </w:r>
      <w:bookmarkEnd w:id="15"/>
      <w:bookmarkEnd w:id="16"/>
      <w:bookmarkEnd w:id="17"/>
    </w:p>
    <w:p w:rsidR="00023924" w:rsidRPr="00FD759F" w:rsidRDefault="00023924"/>
    <w:p w:rsidR="005E24A6" w:rsidRPr="00FD759F" w:rsidRDefault="005E24A6" w:rsidP="005E24A6">
      <w:r w:rsidRPr="00FD759F">
        <w:t xml:space="preserve">The sole point of contact in the State for purposes of this solicitation prior to the award of any </w:t>
      </w:r>
      <w:r w:rsidR="00F86CD4" w:rsidRPr="00FD759F">
        <w:t>Gran</w:t>
      </w:r>
      <w:r w:rsidRPr="00FD759F">
        <w:t>t is the Procurement Officer at the address listed below:</w:t>
      </w:r>
    </w:p>
    <w:p w:rsidR="005E24A6" w:rsidRPr="00FD759F" w:rsidRDefault="005E24A6" w:rsidP="005E24A6"/>
    <w:p w:rsidR="005E24A6" w:rsidRPr="00FD759F" w:rsidRDefault="005E24A6" w:rsidP="005E24A6">
      <w:pPr>
        <w:jc w:val="both"/>
        <w:rPr>
          <w:color w:val="FF0000"/>
        </w:rPr>
      </w:pPr>
      <w:r w:rsidRPr="00FD759F">
        <w:tab/>
      </w:r>
      <w:r w:rsidR="00380A19" w:rsidRPr="00FD759F">
        <w:t>Sang Kang</w:t>
      </w:r>
    </w:p>
    <w:p w:rsidR="005E24A6" w:rsidRPr="00FD759F" w:rsidRDefault="005E24A6" w:rsidP="005E24A6">
      <w:pPr>
        <w:ind w:firstLine="720"/>
        <w:jc w:val="both"/>
      </w:pPr>
      <w:r w:rsidRPr="00FD759F">
        <w:t>Procurement Officer</w:t>
      </w:r>
    </w:p>
    <w:p w:rsidR="00091D55" w:rsidRPr="00FD759F" w:rsidRDefault="00F901D3" w:rsidP="00F901D3">
      <w:r w:rsidRPr="00FD759F">
        <w:rPr>
          <w:color w:val="FF0000"/>
        </w:rPr>
        <w:tab/>
      </w:r>
      <w:r w:rsidR="00091D55" w:rsidRPr="00FD759F">
        <w:t>Department of Human Resources</w:t>
      </w:r>
    </w:p>
    <w:p w:rsidR="00F901D3" w:rsidRPr="00FD759F" w:rsidRDefault="00091D55" w:rsidP="00091D55">
      <w:pPr>
        <w:ind w:firstLine="720"/>
      </w:pPr>
      <w:r w:rsidRPr="00FD759F">
        <w:t xml:space="preserve">311 W. Saratoga Street Room 946 </w:t>
      </w:r>
    </w:p>
    <w:p w:rsidR="00F901D3" w:rsidRPr="00FD759F" w:rsidRDefault="00091D55" w:rsidP="00F901D3">
      <w:pPr>
        <w:ind w:firstLine="720"/>
        <w:jc w:val="both"/>
      </w:pPr>
      <w:r w:rsidRPr="00FD759F">
        <w:t>Baltimore, MD 21201</w:t>
      </w:r>
    </w:p>
    <w:p w:rsidR="005E24A6" w:rsidRPr="00FD759F" w:rsidRDefault="00F901D3" w:rsidP="005E24A6">
      <w:pPr>
        <w:ind w:firstLine="720"/>
        <w:jc w:val="both"/>
      </w:pPr>
      <w:r w:rsidRPr="00FD759F">
        <w:t xml:space="preserve">Phone Number:  </w:t>
      </w:r>
      <w:r w:rsidR="00091D55" w:rsidRPr="00FD759F">
        <w:t>(410-767-</w:t>
      </w:r>
      <w:r w:rsidR="00380A19" w:rsidRPr="00FD759F">
        <w:t>7404</w:t>
      </w:r>
      <w:r w:rsidR="00091D55" w:rsidRPr="00FD759F">
        <w:t xml:space="preserve">) </w:t>
      </w:r>
    </w:p>
    <w:p w:rsidR="00091D55" w:rsidRPr="00FD759F" w:rsidRDefault="005E24A6" w:rsidP="005E24A6">
      <w:pPr>
        <w:ind w:left="720"/>
        <w:jc w:val="both"/>
      </w:pPr>
      <w:r w:rsidRPr="00FD759F">
        <w:t>Fax Number:</w:t>
      </w:r>
      <w:r w:rsidR="00F901D3" w:rsidRPr="00FD759F">
        <w:t xml:space="preserve">  </w:t>
      </w:r>
      <w:r w:rsidR="00091D55" w:rsidRPr="00FD759F">
        <w:t xml:space="preserve">(410-333-0258) </w:t>
      </w:r>
    </w:p>
    <w:p w:rsidR="005E24A6" w:rsidRPr="00FD759F" w:rsidRDefault="005E24A6" w:rsidP="005E24A6">
      <w:pPr>
        <w:ind w:left="720"/>
        <w:jc w:val="both"/>
      </w:pPr>
      <w:r w:rsidRPr="00FD759F">
        <w:t>E</w:t>
      </w:r>
      <w:r w:rsidR="00F901D3" w:rsidRPr="00FD759F">
        <w:t xml:space="preserve">-mail:  </w:t>
      </w:r>
      <w:r w:rsidR="00380A19" w:rsidRPr="00FD759F">
        <w:t>sang.kang@maryland.gov</w:t>
      </w:r>
      <w:r w:rsidR="00091D55" w:rsidRPr="00FD759F">
        <w:t xml:space="preserve"> </w:t>
      </w:r>
    </w:p>
    <w:p w:rsidR="005E24A6" w:rsidRPr="00FD759F" w:rsidRDefault="005E24A6" w:rsidP="005E24A6"/>
    <w:p w:rsidR="005E24A6" w:rsidRPr="00FD759F" w:rsidRDefault="005E24A6" w:rsidP="005E24A6">
      <w:r w:rsidRPr="00FD759F">
        <w:t>The Department may change the Procurement Officer at any time by written notice.</w:t>
      </w:r>
    </w:p>
    <w:p w:rsidR="00023924" w:rsidRPr="00FD759F" w:rsidRDefault="00023924"/>
    <w:p w:rsidR="00023924" w:rsidRPr="00FD759F" w:rsidRDefault="00F86CD4">
      <w:pPr>
        <w:pStyle w:val="Heading2"/>
        <w:rPr>
          <w:rFonts w:ascii="Times New Roman" w:hAnsi="Times New Roman"/>
        </w:rPr>
      </w:pPr>
      <w:bookmarkStart w:id="18" w:name="_Toc83537668"/>
      <w:bookmarkStart w:id="19" w:name="_Toc83538575"/>
      <w:bookmarkStart w:id="20" w:name="_Toc403118704"/>
      <w:r w:rsidRPr="00FD759F">
        <w:rPr>
          <w:rFonts w:ascii="Times New Roman" w:hAnsi="Times New Roman"/>
        </w:rPr>
        <w:t>1.5</w:t>
      </w:r>
      <w:r w:rsidR="00023924" w:rsidRPr="00FD759F">
        <w:rPr>
          <w:rFonts w:ascii="Times New Roman" w:hAnsi="Times New Roman"/>
        </w:rPr>
        <w:tab/>
      </w:r>
      <w:bookmarkEnd w:id="18"/>
      <w:bookmarkEnd w:id="19"/>
      <w:r w:rsidR="00724B7D" w:rsidRPr="00FD759F">
        <w:rPr>
          <w:rFonts w:ascii="Times New Roman" w:hAnsi="Times New Roman"/>
        </w:rPr>
        <w:t>State Project Manager</w:t>
      </w:r>
      <w:bookmarkEnd w:id="20"/>
    </w:p>
    <w:p w:rsidR="00023924" w:rsidRPr="00FD759F" w:rsidRDefault="00023924">
      <w:pPr>
        <w:jc w:val="both"/>
      </w:pPr>
    </w:p>
    <w:p w:rsidR="00023924" w:rsidRPr="00FD759F" w:rsidRDefault="00023924">
      <w:pPr>
        <w:jc w:val="both"/>
      </w:pPr>
      <w:r w:rsidRPr="00FD759F">
        <w:t xml:space="preserve">The </w:t>
      </w:r>
      <w:r w:rsidR="00724B7D" w:rsidRPr="00FD759F">
        <w:t xml:space="preserve">State Project Manager </w:t>
      </w:r>
      <w:r w:rsidRPr="00FD759F">
        <w:t>is:</w:t>
      </w:r>
    </w:p>
    <w:p w:rsidR="00023924" w:rsidRPr="00FD759F" w:rsidRDefault="00023924">
      <w:pPr>
        <w:jc w:val="both"/>
      </w:pPr>
    </w:p>
    <w:p w:rsidR="00FF1D4E" w:rsidRPr="00FD759F" w:rsidRDefault="00023924" w:rsidP="00FF1D4E">
      <w:pPr>
        <w:rPr>
          <w:sz w:val="22"/>
        </w:rPr>
      </w:pPr>
      <w:r w:rsidRPr="00FD759F">
        <w:rPr>
          <w:color w:val="FF0000"/>
        </w:rPr>
        <w:tab/>
      </w:r>
      <w:r w:rsidR="00FF1D4E" w:rsidRPr="00FD759F">
        <w:rPr>
          <w:noProof/>
          <w:sz w:val="22"/>
        </w:rPr>
        <w:t>Ronald Nix</w:t>
      </w:r>
    </w:p>
    <w:p w:rsidR="00FF1D4E" w:rsidRPr="00FD759F" w:rsidRDefault="00FF1D4E" w:rsidP="00FF1D4E">
      <w:pPr>
        <w:rPr>
          <w:sz w:val="22"/>
        </w:rPr>
      </w:pPr>
      <w:r w:rsidRPr="00FD759F">
        <w:rPr>
          <w:sz w:val="22"/>
        </w:rPr>
        <w:tab/>
      </w:r>
      <w:r w:rsidRPr="00FD759F">
        <w:rPr>
          <w:noProof/>
          <w:sz w:val="22"/>
        </w:rPr>
        <w:t>State Project Manager</w:t>
      </w:r>
      <w:r w:rsidRPr="00FD759F">
        <w:rPr>
          <w:sz w:val="22"/>
        </w:rPr>
        <w:tab/>
      </w:r>
    </w:p>
    <w:p w:rsidR="00FF1D4E" w:rsidRPr="00FD759F" w:rsidRDefault="00FF1D4E" w:rsidP="00FF1D4E">
      <w:pPr>
        <w:ind w:firstLine="720"/>
        <w:rPr>
          <w:sz w:val="22"/>
        </w:rPr>
      </w:pPr>
      <w:r w:rsidRPr="00FD759F">
        <w:rPr>
          <w:sz w:val="22"/>
        </w:rPr>
        <w:t>Department of Human Resources</w:t>
      </w:r>
    </w:p>
    <w:p w:rsidR="00FF1D4E" w:rsidRPr="00FD759F" w:rsidRDefault="00FF1D4E" w:rsidP="00FF1D4E">
      <w:pPr>
        <w:rPr>
          <w:sz w:val="22"/>
        </w:rPr>
      </w:pPr>
      <w:r w:rsidRPr="00FD759F">
        <w:rPr>
          <w:sz w:val="22"/>
        </w:rPr>
        <w:tab/>
      </w:r>
      <w:r w:rsidRPr="00FD759F">
        <w:rPr>
          <w:noProof/>
          <w:sz w:val="22"/>
        </w:rPr>
        <w:t>311 West Saratoga Street</w:t>
      </w:r>
      <w:r w:rsidR="00346547">
        <w:rPr>
          <w:noProof/>
          <w:sz w:val="22"/>
        </w:rPr>
        <w:t xml:space="preserve"> Room 343</w:t>
      </w:r>
    </w:p>
    <w:p w:rsidR="00FF1D4E" w:rsidRPr="00FD759F" w:rsidRDefault="00FF1D4E" w:rsidP="00FF1D4E">
      <w:pPr>
        <w:ind w:firstLine="720"/>
        <w:rPr>
          <w:sz w:val="22"/>
        </w:rPr>
      </w:pPr>
      <w:r w:rsidRPr="00FD759F">
        <w:rPr>
          <w:noProof/>
          <w:sz w:val="22"/>
        </w:rPr>
        <w:t>Baltimore, MD 21201</w:t>
      </w:r>
    </w:p>
    <w:p w:rsidR="00FF1D4E" w:rsidRPr="00FD759F" w:rsidRDefault="00FF1D4E" w:rsidP="00FF1D4E">
      <w:pPr>
        <w:ind w:firstLine="720"/>
        <w:rPr>
          <w:sz w:val="22"/>
        </w:rPr>
      </w:pPr>
      <w:r w:rsidRPr="00FD759F">
        <w:rPr>
          <w:sz w:val="22"/>
        </w:rPr>
        <w:t xml:space="preserve">Phone Number: </w:t>
      </w:r>
      <w:r w:rsidR="00361387" w:rsidRPr="00FD759F">
        <w:rPr>
          <w:sz w:val="22"/>
        </w:rPr>
        <w:t xml:space="preserve"> (410) 767-7393</w:t>
      </w:r>
    </w:p>
    <w:p w:rsidR="00FF1D4E" w:rsidRPr="00FD759F" w:rsidRDefault="00FF1D4E" w:rsidP="00FF1D4E">
      <w:pPr>
        <w:ind w:left="720"/>
        <w:rPr>
          <w:sz w:val="22"/>
        </w:rPr>
      </w:pPr>
      <w:r w:rsidRPr="00FD759F">
        <w:rPr>
          <w:sz w:val="22"/>
        </w:rPr>
        <w:t xml:space="preserve">Fax Number:  </w:t>
      </w:r>
      <w:r w:rsidR="00361387" w:rsidRPr="00FD759F">
        <w:rPr>
          <w:sz w:val="22"/>
        </w:rPr>
        <w:t>(410) 333-6298</w:t>
      </w:r>
    </w:p>
    <w:p w:rsidR="00FF1D4E" w:rsidRPr="00FD759F" w:rsidRDefault="00FF1D4E" w:rsidP="00FF1D4E">
      <w:pPr>
        <w:ind w:left="720"/>
        <w:rPr>
          <w:sz w:val="22"/>
        </w:rPr>
      </w:pPr>
      <w:r w:rsidRPr="00FD759F">
        <w:rPr>
          <w:sz w:val="22"/>
        </w:rPr>
        <w:t>E-mail:  ronald.nix@maryland.gov</w:t>
      </w:r>
    </w:p>
    <w:p w:rsidR="00826221" w:rsidRPr="00FD759F" w:rsidRDefault="00826221" w:rsidP="00FF1D4E">
      <w:pPr>
        <w:jc w:val="both"/>
      </w:pPr>
    </w:p>
    <w:p w:rsidR="00724B7D" w:rsidRPr="00FD759F" w:rsidRDefault="00724B7D" w:rsidP="00724B7D">
      <w:pPr>
        <w:jc w:val="both"/>
        <w:rPr>
          <w:color w:val="000000"/>
        </w:rPr>
      </w:pPr>
      <w:r w:rsidRPr="00FD759F">
        <w:t xml:space="preserve">The Department has delegated responsibility for the management of this </w:t>
      </w:r>
      <w:r w:rsidR="00F86CD4" w:rsidRPr="00FD759F">
        <w:t>Gran</w:t>
      </w:r>
      <w:r w:rsidRPr="00FD759F">
        <w:t>t to the individual named above.</w:t>
      </w:r>
      <w:r w:rsidRPr="00FD759F">
        <w:rPr>
          <w:color w:val="000000"/>
        </w:rPr>
        <w:t xml:space="preserve"> The State Project Manager has the sole authority to order the </w:t>
      </w:r>
      <w:r w:rsidR="00F86CD4" w:rsidRPr="00FD759F">
        <w:rPr>
          <w:color w:val="000000"/>
        </w:rPr>
        <w:t>Grantee</w:t>
      </w:r>
      <w:r w:rsidRPr="00FD759F">
        <w:rPr>
          <w:color w:val="000000"/>
        </w:rPr>
        <w:t xml:space="preserve"> to take specific actions that the Department deems appropriate that are consistent with the terms of the </w:t>
      </w:r>
      <w:r w:rsidR="00F86CD4" w:rsidRPr="00FD759F">
        <w:rPr>
          <w:color w:val="000000"/>
        </w:rPr>
        <w:t>Gran</w:t>
      </w:r>
      <w:r w:rsidRPr="00FD759F">
        <w:rPr>
          <w:color w:val="000000"/>
        </w:rPr>
        <w:t xml:space="preserve">t. The Department may change the State Project Manager at any time by written notice. </w:t>
      </w:r>
    </w:p>
    <w:p w:rsidR="00724B7D" w:rsidRPr="00FD759F" w:rsidRDefault="00724B7D" w:rsidP="00724B7D">
      <w:pPr>
        <w:jc w:val="both"/>
        <w:rPr>
          <w:color w:val="000000"/>
        </w:rPr>
      </w:pPr>
    </w:p>
    <w:p w:rsidR="00724B7D" w:rsidRPr="00FD759F" w:rsidRDefault="00724B7D" w:rsidP="00724B7D">
      <w:pPr>
        <w:jc w:val="both"/>
      </w:pPr>
      <w:r w:rsidRPr="00FD759F">
        <w:rPr>
          <w:color w:val="000000"/>
        </w:rPr>
        <w:t>The State Project Manager,</w:t>
      </w:r>
      <w:r w:rsidRPr="00FD759F">
        <w:t xml:space="preserve"> at </w:t>
      </w:r>
      <w:r w:rsidR="00AF34F4" w:rsidRPr="00FD759F">
        <w:t>his/</w:t>
      </w:r>
      <w:r w:rsidRPr="00FD759F">
        <w:t>her discretion, may identify a designee to utilize such authority as described above. Anytime the State Project Manager is listed throughout the RF</w:t>
      </w:r>
      <w:r w:rsidR="00F86CD4" w:rsidRPr="00FD759F">
        <w:t>G</w:t>
      </w:r>
      <w:r w:rsidRPr="00FD759F">
        <w:t xml:space="preserve">P, such identification shall be construed to include a designee, who shall be identified in writing to the </w:t>
      </w:r>
      <w:r w:rsidR="00F86CD4" w:rsidRPr="00FD759F">
        <w:t>Grantee</w:t>
      </w:r>
      <w:r w:rsidRPr="00FD759F">
        <w:t xml:space="preserve"> by the State Project Manager. Such written identification will typically occur via email. </w:t>
      </w:r>
    </w:p>
    <w:p w:rsidR="0036341E" w:rsidRPr="00FD759F" w:rsidRDefault="0036341E" w:rsidP="00724B7D">
      <w:pPr>
        <w:jc w:val="both"/>
      </w:pPr>
    </w:p>
    <w:p w:rsidR="00826221" w:rsidRPr="00FD759F" w:rsidRDefault="00826221" w:rsidP="0036341E">
      <w:pPr>
        <w:ind w:left="720"/>
        <w:jc w:val="both"/>
      </w:pPr>
    </w:p>
    <w:p w:rsidR="00023924" w:rsidRPr="00FD759F" w:rsidRDefault="00023924">
      <w:pPr>
        <w:pStyle w:val="Heading2"/>
        <w:jc w:val="both"/>
        <w:rPr>
          <w:rFonts w:ascii="Times New Roman" w:hAnsi="Times New Roman"/>
        </w:rPr>
      </w:pPr>
      <w:bookmarkStart w:id="21" w:name="_Toc83537669"/>
      <w:bookmarkStart w:id="22" w:name="_Toc83538576"/>
      <w:bookmarkStart w:id="23" w:name="_Toc403118705"/>
      <w:r w:rsidRPr="00FD759F">
        <w:rPr>
          <w:rFonts w:ascii="Times New Roman" w:hAnsi="Times New Roman"/>
        </w:rPr>
        <w:t>1.</w:t>
      </w:r>
      <w:r w:rsidR="00F86CD4" w:rsidRPr="00FD759F">
        <w:rPr>
          <w:rFonts w:ascii="Times New Roman" w:hAnsi="Times New Roman"/>
        </w:rPr>
        <w:t>6</w:t>
      </w:r>
      <w:r w:rsidRPr="00FD759F">
        <w:rPr>
          <w:rFonts w:ascii="Times New Roman" w:hAnsi="Times New Roman"/>
        </w:rPr>
        <w:tab/>
        <w:t>Pre-</w:t>
      </w:r>
      <w:r w:rsidR="000F6C7D" w:rsidRPr="00FD759F">
        <w:rPr>
          <w:rFonts w:ascii="Times New Roman" w:hAnsi="Times New Roman"/>
        </w:rPr>
        <w:t>Proposal</w:t>
      </w:r>
      <w:r w:rsidRPr="00FD759F">
        <w:rPr>
          <w:rFonts w:ascii="Times New Roman" w:hAnsi="Times New Roman"/>
        </w:rPr>
        <w:t xml:space="preserve"> Conference</w:t>
      </w:r>
      <w:bookmarkEnd w:id="21"/>
      <w:bookmarkEnd w:id="22"/>
      <w:bookmarkEnd w:id="23"/>
    </w:p>
    <w:p w:rsidR="00023924" w:rsidRPr="00FD759F" w:rsidRDefault="00023924">
      <w:pPr>
        <w:jc w:val="both"/>
      </w:pPr>
    </w:p>
    <w:p w:rsidR="00D76D1A" w:rsidRPr="00A40716" w:rsidRDefault="00D76D1A" w:rsidP="00D76D1A">
      <w:pPr>
        <w:jc w:val="both"/>
      </w:pPr>
      <w:r w:rsidRPr="00FD759F">
        <w:t xml:space="preserve">A Pre-Proposal Conference (the Conference) will be held on </w:t>
      </w:r>
      <w:r w:rsidR="008A17B7">
        <w:rPr>
          <w:b/>
        </w:rPr>
        <w:t>January 6, 2016</w:t>
      </w:r>
      <w:r w:rsidRPr="00FD759F">
        <w:t xml:space="preserve"> beginning at </w:t>
      </w:r>
      <w:r w:rsidRPr="008A17B7">
        <w:rPr>
          <w:b/>
        </w:rPr>
        <w:t>10:00 am</w:t>
      </w:r>
      <w:r w:rsidRPr="00CC3F87">
        <w:rPr>
          <w:b/>
        </w:rPr>
        <w:t xml:space="preserve">. </w:t>
      </w:r>
      <w:r w:rsidRPr="00CC3F87">
        <w:t xml:space="preserve">Local Time, at the </w:t>
      </w:r>
      <w:r w:rsidRPr="00CC3F87">
        <w:rPr>
          <w:b/>
        </w:rPr>
        <w:t xml:space="preserve">Department of Human Resources, 311 W. Saratoga Street, Room </w:t>
      </w:r>
      <w:r w:rsidRPr="008A17B7">
        <w:rPr>
          <w:b/>
        </w:rPr>
        <w:t>952</w:t>
      </w:r>
      <w:r w:rsidRPr="00CC3F87">
        <w:rPr>
          <w:b/>
        </w:rPr>
        <w:t xml:space="preserve">, Baltimore, </w:t>
      </w:r>
      <w:r w:rsidRPr="00CC3F87">
        <w:rPr>
          <w:b/>
        </w:rPr>
        <w:lastRenderedPageBreak/>
        <w:t>Maryland 21201-3500</w:t>
      </w:r>
      <w:r w:rsidRPr="00A40716">
        <w:rPr>
          <w:b/>
        </w:rPr>
        <w:t xml:space="preserve">. </w:t>
      </w:r>
      <w:r w:rsidRPr="00A40716">
        <w:t xml:space="preserve">All prospective Applicants are encouraged to attend in order to facilitate better preparation of their Proposals.  </w:t>
      </w:r>
    </w:p>
    <w:p w:rsidR="00D76D1A" w:rsidRPr="00A40716" w:rsidRDefault="00D76D1A" w:rsidP="00D76D1A"/>
    <w:p w:rsidR="00D76D1A" w:rsidRPr="00A40716" w:rsidRDefault="00D76D1A" w:rsidP="00D76D1A">
      <w:r w:rsidRPr="00A40716">
        <w:t xml:space="preserve">The Conference will be transcribed.  As promptly as is feasible subsequent to the Conference, a transcription of the Conference and all questions and answers known at that time will be distributed to all prospective Applicants known to have received a copy of this RFGP.  This transcript, as well as the questions and answers, will also be posted on the DHR website. </w:t>
      </w:r>
    </w:p>
    <w:p w:rsidR="00D76D1A" w:rsidRPr="00A40716" w:rsidRDefault="00D76D1A" w:rsidP="00D76D1A"/>
    <w:p w:rsidR="00D76D1A" w:rsidRPr="00FD759F" w:rsidRDefault="00D76D1A" w:rsidP="00D76D1A">
      <w:pPr>
        <w:pStyle w:val="BodyText2"/>
        <w:jc w:val="left"/>
        <w:rPr>
          <w:sz w:val="24"/>
        </w:rPr>
      </w:pPr>
      <w:r w:rsidRPr="00CC3F87">
        <w:rPr>
          <w:sz w:val="24"/>
        </w:rPr>
        <w:t>In order to assure adequate seating and other accommodations at the Conference, please e-mail, mail, or fax to 410-333-0258 the Pre-Proposal Conference Response Form to the attention of the Procurement Officer</w:t>
      </w:r>
      <w:r w:rsidRPr="00CC3F87">
        <w:rPr>
          <w:color w:val="FF0000"/>
          <w:sz w:val="24"/>
        </w:rPr>
        <w:t xml:space="preserve"> </w:t>
      </w:r>
      <w:r w:rsidRPr="00CC3F87">
        <w:rPr>
          <w:sz w:val="24"/>
        </w:rPr>
        <w:t xml:space="preserve">no later than </w:t>
      </w:r>
      <w:r w:rsidRPr="008A17B7">
        <w:rPr>
          <w:b/>
          <w:sz w:val="24"/>
        </w:rPr>
        <w:t xml:space="preserve">4:00 p.m. Local Time on </w:t>
      </w:r>
      <w:r w:rsidR="008A17B7" w:rsidRPr="008A17B7">
        <w:rPr>
          <w:b/>
          <w:sz w:val="24"/>
        </w:rPr>
        <w:t>January 5</w:t>
      </w:r>
      <w:r w:rsidRPr="008A17B7">
        <w:rPr>
          <w:b/>
          <w:sz w:val="24"/>
        </w:rPr>
        <w:t>, 201</w:t>
      </w:r>
      <w:r w:rsidR="008A17B7" w:rsidRPr="008A17B7">
        <w:rPr>
          <w:b/>
          <w:sz w:val="24"/>
        </w:rPr>
        <w:t>6</w:t>
      </w:r>
      <w:r w:rsidRPr="00CC3F87">
        <w:rPr>
          <w:sz w:val="24"/>
        </w:rPr>
        <w:t xml:space="preserve">.  </w:t>
      </w:r>
      <w:r w:rsidRPr="00A40716">
        <w:rPr>
          <w:sz w:val="24"/>
        </w:rPr>
        <w:t xml:space="preserve">The </w:t>
      </w:r>
      <w:r w:rsidRPr="00A40716">
        <w:rPr>
          <w:b/>
          <w:sz w:val="24"/>
        </w:rPr>
        <w:t xml:space="preserve">Pre-Proposal Conference Response Form </w:t>
      </w:r>
      <w:r w:rsidRPr="00A40716">
        <w:rPr>
          <w:sz w:val="24"/>
        </w:rPr>
        <w:t xml:space="preserve">is included as </w:t>
      </w:r>
      <w:r w:rsidRPr="00A40716">
        <w:rPr>
          <w:b/>
          <w:sz w:val="24"/>
          <w:u w:val="single"/>
        </w:rPr>
        <w:t>Attachment C</w:t>
      </w:r>
      <w:r w:rsidRPr="00A40716">
        <w:rPr>
          <w:sz w:val="24"/>
        </w:rPr>
        <w:t xml:space="preserve"> to this RFGP.  In addition, if there is a need for sign language interpretation and/or other special accommodations due to a disability, </w:t>
      </w:r>
      <w:r w:rsidRPr="00CC3F87">
        <w:rPr>
          <w:sz w:val="24"/>
        </w:rPr>
        <w:t xml:space="preserve">please notify the Procurement Officer </w:t>
      </w:r>
      <w:r w:rsidRPr="004C2F3C">
        <w:rPr>
          <w:b/>
          <w:sz w:val="24"/>
        </w:rPr>
        <w:t xml:space="preserve">no later than </w:t>
      </w:r>
      <w:r w:rsidR="008A17B7" w:rsidRPr="004C2F3C">
        <w:rPr>
          <w:b/>
          <w:sz w:val="24"/>
        </w:rPr>
        <w:t>December</w:t>
      </w:r>
      <w:r w:rsidRPr="004C2F3C">
        <w:rPr>
          <w:b/>
          <w:sz w:val="24"/>
        </w:rPr>
        <w:t xml:space="preserve"> </w:t>
      </w:r>
      <w:r w:rsidR="008A17B7" w:rsidRPr="004C2F3C">
        <w:rPr>
          <w:b/>
          <w:sz w:val="24"/>
        </w:rPr>
        <w:t>31</w:t>
      </w:r>
      <w:r w:rsidRPr="004C2F3C">
        <w:rPr>
          <w:b/>
          <w:sz w:val="24"/>
        </w:rPr>
        <w:t>, 2015</w:t>
      </w:r>
      <w:r w:rsidRPr="00927B2F">
        <w:rPr>
          <w:sz w:val="24"/>
        </w:rPr>
        <w:t>.</w:t>
      </w:r>
      <w:r w:rsidRPr="00CC3F87">
        <w:rPr>
          <w:noProof/>
          <w:color w:val="FF0000"/>
          <w:sz w:val="24"/>
        </w:rPr>
        <w:t xml:space="preserve"> </w:t>
      </w:r>
      <w:r w:rsidRPr="00CC3F87">
        <w:rPr>
          <w:sz w:val="24"/>
        </w:rPr>
        <w:t>The Department will make a reasonable effort to provide such special accommodation.</w:t>
      </w:r>
    </w:p>
    <w:p w:rsidR="00C50382" w:rsidRPr="00FD759F" w:rsidRDefault="00C50382"/>
    <w:p w:rsidR="00023924" w:rsidRPr="00FD759F" w:rsidRDefault="00023924">
      <w:pPr>
        <w:pStyle w:val="Heading2"/>
        <w:rPr>
          <w:rFonts w:ascii="Times New Roman" w:hAnsi="Times New Roman"/>
        </w:rPr>
      </w:pPr>
      <w:bookmarkStart w:id="24" w:name="_Toc83537671"/>
      <w:bookmarkStart w:id="25" w:name="_Toc83538578"/>
      <w:bookmarkStart w:id="26" w:name="_Toc403118706"/>
      <w:r w:rsidRPr="00FD759F">
        <w:rPr>
          <w:rFonts w:ascii="Times New Roman" w:hAnsi="Times New Roman"/>
        </w:rPr>
        <w:t>1</w:t>
      </w:r>
      <w:r w:rsidR="00F86CD4" w:rsidRPr="00FD759F">
        <w:rPr>
          <w:rFonts w:ascii="Times New Roman" w:hAnsi="Times New Roman"/>
        </w:rPr>
        <w:t>.7</w:t>
      </w:r>
      <w:r w:rsidRPr="00FD759F">
        <w:rPr>
          <w:rFonts w:ascii="Times New Roman" w:hAnsi="Times New Roman"/>
        </w:rPr>
        <w:tab/>
        <w:t>Questions</w:t>
      </w:r>
      <w:bookmarkEnd w:id="24"/>
      <w:bookmarkEnd w:id="25"/>
      <w:bookmarkEnd w:id="26"/>
    </w:p>
    <w:p w:rsidR="00023924" w:rsidRPr="00FD759F" w:rsidRDefault="00023924"/>
    <w:p w:rsidR="00D76D1A" w:rsidRPr="00FD759F" w:rsidRDefault="00D76D1A" w:rsidP="00D76D1A">
      <w:r w:rsidRPr="00FD759F">
        <w:t>Written questions from prospective Applicants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following e-mail address:</w:t>
      </w:r>
      <w:r w:rsidRPr="00FD759F">
        <w:rPr>
          <w:b/>
        </w:rPr>
        <w:t xml:space="preserve"> sang.kang@maryland.gov</w:t>
      </w:r>
      <w:r w:rsidRPr="00FD759F">
        <w:t>.   Please identify in the subject line the Solicitation Number and Title.  Questions, both oral and written, will also be accepted from prospective Applicants attending the Conference.  If possible and appropriate, these questions will be answered at the Conference.</w:t>
      </w:r>
    </w:p>
    <w:p w:rsidR="00D76D1A" w:rsidRPr="00FD759F" w:rsidRDefault="00D76D1A" w:rsidP="00D76D1A"/>
    <w:p w:rsidR="00D76D1A" w:rsidRPr="00FD759F" w:rsidRDefault="00D76D1A" w:rsidP="00D76D1A">
      <w:r w:rsidRPr="00FD759F">
        <w:t>Questions will also be accepted subsequent to the Conference and should be submitted to the Procurement Officer (</w:t>
      </w:r>
      <w:r w:rsidRPr="00FD759F">
        <w:rPr>
          <w:b/>
        </w:rPr>
        <w:t>see above email address</w:t>
      </w:r>
      <w:r w:rsidRPr="00FD759F">
        <w:t>) in a timely manner prior to the Proposal due date.  Questions are requested to be submitted at least five (5) days prior to the Proposal due date.  The Procurement Officer, based on the availability of time to research and communicate an answer, shall decide whether an answer can be given before the Proposal due date.  Time permitting, answers to all substantive questions that have not previously been answered, and are not clearly specific only to the requestor, will be distributed to all vendors that are known to have received a copy of the RFGP in sufficient time for the answer to be taken into consideration in the Proposal.</w:t>
      </w:r>
    </w:p>
    <w:p w:rsidR="00F12810" w:rsidRPr="00FD759F" w:rsidRDefault="00F12810" w:rsidP="00F12810"/>
    <w:p w:rsidR="00023924" w:rsidRPr="00FD759F" w:rsidRDefault="00023924">
      <w:pPr>
        <w:pStyle w:val="Heading2"/>
        <w:rPr>
          <w:rFonts w:ascii="Times New Roman" w:hAnsi="Times New Roman"/>
        </w:rPr>
      </w:pPr>
      <w:bookmarkStart w:id="27" w:name="_Toc83537672"/>
      <w:bookmarkStart w:id="28" w:name="_Toc83538579"/>
      <w:bookmarkStart w:id="29" w:name="_Toc403118707"/>
      <w:r w:rsidRPr="00FD759F">
        <w:rPr>
          <w:rFonts w:ascii="Times New Roman" w:hAnsi="Times New Roman"/>
        </w:rPr>
        <w:t>1.</w:t>
      </w:r>
      <w:r w:rsidR="00B52CF9" w:rsidRPr="00FD759F">
        <w:rPr>
          <w:rFonts w:ascii="Times New Roman" w:hAnsi="Times New Roman"/>
        </w:rPr>
        <w:t>8</w:t>
      </w:r>
      <w:r w:rsidRPr="00FD759F">
        <w:rPr>
          <w:rFonts w:ascii="Times New Roman" w:hAnsi="Times New Roman"/>
        </w:rPr>
        <w:tab/>
      </w:r>
      <w:r w:rsidR="0078367E" w:rsidRPr="00FD759F">
        <w:rPr>
          <w:rFonts w:ascii="Times New Roman" w:hAnsi="Times New Roman"/>
        </w:rPr>
        <w:t>Proposal</w:t>
      </w:r>
      <w:r w:rsidR="006E7425" w:rsidRPr="00FD759F">
        <w:rPr>
          <w:rFonts w:ascii="Times New Roman" w:hAnsi="Times New Roman"/>
        </w:rPr>
        <w:t>s Due (Closing)</w:t>
      </w:r>
      <w:r w:rsidRPr="00FD759F">
        <w:rPr>
          <w:rFonts w:ascii="Times New Roman" w:hAnsi="Times New Roman"/>
        </w:rPr>
        <w:t xml:space="preserve"> Date</w:t>
      </w:r>
      <w:bookmarkEnd w:id="27"/>
      <w:bookmarkEnd w:id="28"/>
      <w:r w:rsidRPr="00FD759F">
        <w:rPr>
          <w:rFonts w:ascii="Times New Roman" w:hAnsi="Times New Roman"/>
        </w:rPr>
        <w:t xml:space="preserve"> and Time</w:t>
      </w:r>
      <w:bookmarkEnd w:id="29"/>
    </w:p>
    <w:p w:rsidR="00023924" w:rsidRPr="00FD759F" w:rsidRDefault="00023924"/>
    <w:p w:rsidR="00023924" w:rsidRPr="00933F25" w:rsidRDefault="0078367E">
      <w:r w:rsidRPr="00FD759F">
        <w:t>Proposal</w:t>
      </w:r>
      <w:r w:rsidR="00023924" w:rsidRPr="00FD759F">
        <w:t>s</w:t>
      </w:r>
      <w:r w:rsidR="00DF1C63" w:rsidRPr="00FD759F">
        <w:t>, in the number and form set forth in Section 4.2 “Proposals”</w:t>
      </w:r>
      <w:r w:rsidR="00844327" w:rsidRPr="00FD759F">
        <w:t xml:space="preserve"> </w:t>
      </w:r>
      <w:r w:rsidR="00023924" w:rsidRPr="00FD759F">
        <w:t xml:space="preserve"> must be received by the </w:t>
      </w:r>
      <w:r w:rsidR="0099119A" w:rsidRPr="00FD759F">
        <w:t xml:space="preserve">Procurement Officer </w:t>
      </w:r>
      <w:r w:rsidR="00023924" w:rsidRPr="00FD759F">
        <w:t xml:space="preserve">at the address listed on the Key Information Summary Sheet, no later than </w:t>
      </w:r>
      <w:r w:rsidR="00B54C94" w:rsidRPr="004C2F3C">
        <w:rPr>
          <w:b/>
        </w:rPr>
        <w:t>3:00 p.m.</w:t>
      </w:r>
      <w:r w:rsidR="00023924" w:rsidRPr="004C2F3C">
        <w:rPr>
          <w:b/>
        </w:rPr>
        <w:t xml:space="preserve"> Local Time on </w:t>
      </w:r>
      <w:r w:rsidR="008A17B7" w:rsidRPr="004C2F3C">
        <w:rPr>
          <w:b/>
        </w:rPr>
        <w:t>January 21</w:t>
      </w:r>
      <w:r w:rsidR="00010747" w:rsidRPr="004C2F3C">
        <w:rPr>
          <w:b/>
        </w:rPr>
        <w:t>, 201</w:t>
      </w:r>
      <w:r w:rsidR="008A17B7" w:rsidRPr="004C2F3C">
        <w:rPr>
          <w:b/>
        </w:rPr>
        <w:t>6</w:t>
      </w:r>
      <w:r w:rsidR="00010747" w:rsidRPr="00933F25">
        <w:t xml:space="preserve"> </w:t>
      </w:r>
      <w:r w:rsidR="00023924" w:rsidRPr="00933F25">
        <w:t>in order to be considered.</w:t>
      </w:r>
    </w:p>
    <w:p w:rsidR="00023924" w:rsidRPr="00FD759F" w:rsidRDefault="00023924"/>
    <w:p w:rsidR="00023924" w:rsidRPr="00FD759F" w:rsidRDefault="00023924">
      <w:r w:rsidRPr="00FD759F">
        <w:t xml:space="preserve">Requests for extension of this time or date will not be granted.  </w:t>
      </w:r>
      <w:r w:rsidR="00B52CF9" w:rsidRPr="00FD759F">
        <w:t>Applicants</w:t>
      </w:r>
      <w:r w:rsidRPr="00FD759F">
        <w:t xml:space="preserve"> mailing </w:t>
      </w:r>
      <w:r w:rsidR="0078367E" w:rsidRPr="00FD759F">
        <w:t>Proposal</w:t>
      </w:r>
      <w:r w:rsidRPr="00FD759F">
        <w:t xml:space="preserve">s should allow sufficient mail delivery time to ensure timely receipt by the </w:t>
      </w:r>
      <w:r w:rsidR="0099119A" w:rsidRPr="00FD759F">
        <w:t>Procurement Officer</w:t>
      </w:r>
      <w:r w:rsidRPr="00FD759F">
        <w:t xml:space="preserve">.  </w:t>
      </w:r>
      <w:r w:rsidR="0078367E" w:rsidRPr="00FD759F">
        <w:t>Proposal</w:t>
      </w:r>
      <w:r w:rsidRPr="00FD759F">
        <w:t>s received after the due date and time listed in this section will not be considered.</w:t>
      </w:r>
    </w:p>
    <w:p w:rsidR="00023924" w:rsidRPr="00FD759F" w:rsidRDefault="00023924"/>
    <w:p w:rsidR="00023924" w:rsidRPr="00FD759F" w:rsidRDefault="0078367E">
      <w:r w:rsidRPr="00FD759F">
        <w:t>Proposal</w:t>
      </w:r>
      <w:r w:rsidR="00023924" w:rsidRPr="00FD759F">
        <w:t>s may be modified or withdrawn by written notice received by the Procurement Officer before the time and date set for</w:t>
      </w:r>
      <w:r w:rsidR="003B1096" w:rsidRPr="00FD759F">
        <w:t>th in this section for receipt of Proposals.</w:t>
      </w:r>
    </w:p>
    <w:p w:rsidR="00023924" w:rsidRPr="00FD759F" w:rsidRDefault="00023924"/>
    <w:p w:rsidR="00023924" w:rsidRPr="00FD759F" w:rsidRDefault="0078367E">
      <w:pPr>
        <w:rPr>
          <w:b/>
        </w:rPr>
      </w:pPr>
      <w:r w:rsidRPr="00FD759F">
        <w:rPr>
          <w:b/>
        </w:rPr>
        <w:t>Proposal</w:t>
      </w:r>
      <w:r w:rsidR="00023924" w:rsidRPr="00FD759F">
        <w:rPr>
          <w:b/>
        </w:rPr>
        <w:t>s may not be submitted by e-mail or facsimile.</w:t>
      </w:r>
      <w:r w:rsidR="00612966" w:rsidRPr="00FD759F">
        <w:rPr>
          <w:b/>
        </w:rPr>
        <w:t xml:space="preserve">  Proposals will not be opened publicly.</w:t>
      </w:r>
    </w:p>
    <w:p w:rsidR="00023924" w:rsidRPr="00FD759F" w:rsidRDefault="00023924"/>
    <w:p w:rsidR="00023924" w:rsidRPr="00FD759F" w:rsidRDefault="00023924">
      <w:r w:rsidRPr="00FD759F">
        <w:rPr>
          <w:bCs/>
        </w:rPr>
        <w:t xml:space="preserve">Vendors not responding to this solicitation are requested to submit the “Notice to Vendors” form, </w:t>
      </w:r>
      <w:r w:rsidRPr="00FD759F">
        <w:t xml:space="preserve">which includes company information </w:t>
      </w:r>
      <w:r w:rsidRPr="00FD759F">
        <w:rPr>
          <w:bCs/>
        </w:rPr>
        <w:t>and the reason for not responding</w:t>
      </w:r>
      <w:r w:rsidRPr="00FD759F">
        <w:rPr>
          <w:b/>
          <w:bCs/>
        </w:rPr>
        <w:t xml:space="preserve"> </w:t>
      </w:r>
      <w:r w:rsidRPr="00FD759F">
        <w:t xml:space="preserve">(e.g., too busy, cannot meet mandatory requirements, etc.).  This form is located in the </w:t>
      </w:r>
      <w:r w:rsidR="00B52CF9" w:rsidRPr="00FD759F">
        <w:t>RFGP</w:t>
      </w:r>
      <w:r w:rsidRPr="00FD759F">
        <w:t xml:space="preserve"> immediately following the Title Page (page ii).</w:t>
      </w:r>
    </w:p>
    <w:p w:rsidR="00F12810" w:rsidRPr="00FD759F" w:rsidRDefault="00F12810" w:rsidP="00487286">
      <w:pPr>
        <w:autoSpaceDE w:val="0"/>
        <w:autoSpaceDN w:val="0"/>
        <w:adjustRightInd w:val="0"/>
        <w:rPr>
          <w:color w:val="000000"/>
        </w:rPr>
      </w:pPr>
    </w:p>
    <w:p w:rsidR="00F12810" w:rsidRPr="00FD759F" w:rsidRDefault="00F12810" w:rsidP="00F12810">
      <w:pPr>
        <w:pStyle w:val="Heading2"/>
        <w:rPr>
          <w:rFonts w:ascii="Times New Roman" w:hAnsi="Times New Roman"/>
        </w:rPr>
      </w:pPr>
      <w:bookmarkStart w:id="30" w:name="_Toc403118708"/>
      <w:r w:rsidRPr="00FD759F">
        <w:rPr>
          <w:rFonts w:ascii="Times New Roman" w:hAnsi="Times New Roman"/>
        </w:rPr>
        <w:t>1.</w:t>
      </w:r>
      <w:r w:rsidR="00D60D71" w:rsidRPr="00FD759F">
        <w:rPr>
          <w:rFonts w:ascii="Times New Roman" w:hAnsi="Times New Roman"/>
        </w:rPr>
        <w:t>9</w:t>
      </w:r>
      <w:r w:rsidRPr="00FD759F">
        <w:rPr>
          <w:rFonts w:ascii="Times New Roman" w:hAnsi="Times New Roman"/>
        </w:rPr>
        <w:tab/>
        <w:t xml:space="preserve">Multiple or Alternate </w:t>
      </w:r>
      <w:r w:rsidR="0078367E" w:rsidRPr="00FD759F">
        <w:rPr>
          <w:rFonts w:ascii="Times New Roman" w:hAnsi="Times New Roman"/>
        </w:rPr>
        <w:t>Proposal</w:t>
      </w:r>
      <w:r w:rsidRPr="00FD759F">
        <w:rPr>
          <w:rFonts w:ascii="Times New Roman" w:hAnsi="Times New Roman"/>
        </w:rPr>
        <w:t>s</w:t>
      </w:r>
      <w:bookmarkEnd w:id="30"/>
    </w:p>
    <w:p w:rsidR="00F12810" w:rsidRPr="00FD759F" w:rsidRDefault="00F12810" w:rsidP="00F12810"/>
    <w:p w:rsidR="00516C1A" w:rsidRPr="00516C1A" w:rsidRDefault="00516C1A" w:rsidP="00516C1A">
      <w:pPr>
        <w:rPr>
          <w:b/>
          <w:u w:val="double"/>
        </w:rPr>
      </w:pPr>
      <w:r w:rsidRPr="006B3047">
        <w:t>Multiple and/or alternate Proposals will not be accepted</w:t>
      </w:r>
      <w:r w:rsidR="00933F25" w:rsidRPr="00933F25">
        <w:t>.</w:t>
      </w:r>
      <w:r w:rsidRPr="00933F25">
        <w:t xml:space="preserve"> </w:t>
      </w:r>
    </w:p>
    <w:p w:rsidR="00AB22B6" w:rsidRPr="00FD759F" w:rsidRDefault="00AB22B6"/>
    <w:p w:rsidR="00023924" w:rsidRPr="00FD759F" w:rsidRDefault="000F7B85" w:rsidP="00D07DAD">
      <w:pPr>
        <w:pStyle w:val="Heading2"/>
        <w:numPr>
          <w:ilvl w:val="1"/>
          <w:numId w:val="25"/>
        </w:numPr>
        <w:rPr>
          <w:rFonts w:ascii="Times New Roman" w:hAnsi="Times New Roman"/>
        </w:rPr>
      </w:pPr>
      <w:r w:rsidRPr="00FD759F">
        <w:rPr>
          <w:rFonts w:ascii="Times New Roman" w:hAnsi="Times New Roman"/>
        </w:rPr>
        <w:t xml:space="preserve">      </w:t>
      </w:r>
      <w:bookmarkStart w:id="31" w:name="_Toc403118709"/>
      <w:r w:rsidR="00A53CCF" w:rsidRPr="00FD759F">
        <w:rPr>
          <w:rFonts w:ascii="Times New Roman" w:hAnsi="Times New Roman"/>
        </w:rPr>
        <w:t>Economy of Preparation</w:t>
      </w:r>
      <w:bookmarkEnd w:id="31"/>
    </w:p>
    <w:p w:rsidR="00023924" w:rsidRPr="00FD759F" w:rsidRDefault="00023924"/>
    <w:p w:rsidR="00A53CCF" w:rsidRPr="00FD759F" w:rsidRDefault="00A53CCF" w:rsidP="00A53CCF">
      <w:r w:rsidRPr="00FD759F">
        <w:t xml:space="preserve">Proposals should be prepared simply and economically and provide a straightforward and concise description of the </w:t>
      </w:r>
      <w:r w:rsidR="00B52CF9" w:rsidRPr="00FD759F">
        <w:t>Applicant</w:t>
      </w:r>
      <w:r w:rsidRPr="00FD759F">
        <w:t xml:space="preserve">’s Proposal to meet the requirements of this </w:t>
      </w:r>
      <w:r w:rsidR="00B52CF9" w:rsidRPr="00FD759F">
        <w:t>RFGP</w:t>
      </w:r>
      <w:r w:rsidRPr="00FD759F">
        <w:t>.</w:t>
      </w:r>
    </w:p>
    <w:p w:rsidR="00023924" w:rsidRPr="00FD759F" w:rsidRDefault="00023924"/>
    <w:p w:rsidR="00023924" w:rsidRPr="00FD759F" w:rsidRDefault="00023924">
      <w:pPr>
        <w:pStyle w:val="Heading2"/>
        <w:rPr>
          <w:rFonts w:ascii="Times New Roman" w:hAnsi="Times New Roman"/>
        </w:rPr>
      </w:pPr>
      <w:bookmarkStart w:id="32" w:name="_Toc403118710"/>
      <w:r w:rsidRPr="00FD759F">
        <w:rPr>
          <w:rFonts w:ascii="Times New Roman" w:hAnsi="Times New Roman"/>
        </w:rPr>
        <w:t>1.1</w:t>
      </w:r>
      <w:r w:rsidR="00D60D71" w:rsidRPr="00FD759F">
        <w:rPr>
          <w:rFonts w:ascii="Times New Roman" w:hAnsi="Times New Roman"/>
        </w:rPr>
        <w:t>1</w:t>
      </w:r>
      <w:r w:rsidRPr="00FD759F">
        <w:rPr>
          <w:rFonts w:ascii="Times New Roman" w:hAnsi="Times New Roman"/>
        </w:rPr>
        <w:tab/>
      </w:r>
      <w:r w:rsidR="00230581" w:rsidRPr="00FD759F">
        <w:rPr>
          <w:rFonts w:ascii="Times New Roman" w:hAnsi="Times New Roman"/>
        </w:rPr>
        <w:t>Public Information Act Notice</w:t>
      </w:r>
      <w:bookmarkEnd w:id="32"/>
      <w:r w:rsidRPr="00FD759F">
        <w:rPr>
          <w:rFonts w:ascii="Times New Roman" w:hAnsi="Times New Roman"/>
        </w:rPr>
        <w:t xml:space="preserve"> </w:t>
      </w:r>
    </w:p>
    <w:p w:rsidR="00023924" w:rsidRPr="00FD759F" w:rsidRDefault="00023924"/>
    <w:p w:rsidR="00230581" w:rsidRPr="00FD759F" w:rsidRDefault="00230581" w:rsidP="00230581">
      <w:r w:rsidRPr="00FD759F">
        <w:t xml:space="preserve">An </w:t>
      </w:r>
      <w:r w:rsidR="00B52CF9" w:rsidRPr="00FD759F">
        <w:t>Applicant</w:t>
      </w:r>
      <w:r w:rsidRPr="00FD759F">
        <w:t xml:space="preserve">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266720" w:rsidRPr="00FD759F">
        <w:t>General Provisions Article, Title 4, Subtitle 3</w:t>
      </w:r>
      <w:r w:rsidRPr="00FD759F">
        <w:t xml:space="preserve">.  (Also, see </w:t>
      </w:r>
      <w:r w:rsidR="00B52CF9" w:rsidRPr="00FD759F">
        <w:t>RFGP</w:t>
      </w:r>
      <w:r w:rsidRPr="00FD759F">
        <w:t xml:space="preserve"> Section 4.4.</w:t>
      </w:r>
      <w:r w:rsidR="00772CD9" w:rsidRPr="00FD759F">
        <w:t>2</w:t>
      </w:r>
      <w:r w:rsidRPr="00FD759F">
        <w:t xml:space="preserve">.2 “Claim of Confidentiality”).  This confidential and/or proprietary information should be identified by page and section number and placed after the Title Page and before the Table of Contents in the Technical </w:t>
      </w:r>
      <w:r w:rsidR="00EA10DE" w:rsidRPr="00FD759F">
        <w:t xml:space="preserve">Proposal </w:t>
      </w:r>
      <w:r w:rsidRPr="00FD759F">
        <w:t>and if applicable, separately in the Financial Proposal.</w:t>
      </w:r>
    </w:p>
    <w:p w:rsidR="00230581" w:rsidRPr="00FD759F" w:rsidRDefault="00230581" w:rsidP="00230581"/>
    <w:p w:rsidR="00230581" w:rsidRPr="00FD759F" w:rsidRDefault="00B52CF9" w:rsidP="00230581">
      <w:r w:rsidRPr="00FD759F">
        <w:rPr>
          <w:color w:val="000000"/>
        </w:rPr>
        <w:t>Applicants</w:t>
      </w:r>
      <w:r w:rsidR="00230581" w:rsidRPr="00FD759F">
        <w:rPr>
          <w:color w:val="000000"/>
        </w:rPr>
        <w:t xml:space="preserve"> are advised that, upon request for this information from a third party, the Procurement Officer is required to make an independent determination whether the information must be disclosed.</w:t>
      </w:r>
    </w:p>
    <w:p w:rsidR="00F12810" w:rsidRPr="00FD759F" w:rsidRDefault="00F12810" w:rsidP="00F12810">
      <w:pPr>
        <w:pStyle w:val="Header"/>
        <w:tabs>
          <w:tab w:val="clear" w:pos="4320"/>
          <w:tab w:val="clear" w:pos="8640"/>
        </w:tabs>
      </w:pPr>
    </w:p>
    <w:p w:rsidR="00F12810" w:rsidRPr="00FD759F" w:rsidRDefault="00283F02" w:rsidP="00F12810">
      <w:pPr>
        <w:pStyle w:val="Heading2"/>
        <w:keepNext w:val="0"/>
        <w:rPr>
          <w:rFonts w:ascii="Times New Roman" w:hAnsi="Times New Roman"/>
        </w:rPr>
      </w:pPr>
      <w:bookmarkStart w:id="33" w:name="_Toc403118711"/>
      <w:r w:rsidRPr="00FD759F">
        <w:rPr>
          <w:rFonts w:ascii="Times New Roman" w:hAnsi="Times New Roman"/>
        </w:rPr>
        <w:t>1.12</w:t>
      </w:r>
      <w:r w:rsidR="00F12810" w:rsidRPr="00FD759F">
        <w:rPr>
          <w:rFonts w:ascii="Times New Roman" w:hAnsi="Times New Roman"/>
        </w:rPr>
        <w:t xml:space="preserve"> </w:t>
      </w:r>
      <w:r w:rsidR="00F12810" w:rsidRPr="00FD759F">
        <w:rPr>
          <w:rFonts w:ascii="Times New Roman" w:hAnsi="Times New Roman"/>
        </w:rPr>
        <w:tab/>
        <w:t>Award Basis</w:t>
      </w:r>
      <w:bookmarkEnd w:id="33"/>
    </w:p>
    <w:p w:rsidR="00F12810" w:rsidRPr="00FD759F" w:rsidRDefault="00F12810" w:rsidP="00F12810">
      <w:pPr>
        <w:pStyle w:val="Header"/>
        <w:tabs>
          <w:tab w:val="clear" w:pos="4320"/>
          <w:tab w:val="clear" w:pos="8640"/>
        </w:tabs>
      </w:pPr>
    </w:p>
    <w:p w:rsidR="00F12810" w:rsidRPr="00FD759F" w:rsidRDefault="00F12810" w:rsidP="00F12810">
      <w:pPr>
        <w:autoSpaceDE w:val="0"/>
        <w:autoSpaceDN w:val="0"/>
        <w:adjustRightInd w:val="0"/>
        <w:rPr>
          <w:color w:val="FF0000"/>
        </w:rPr>
      </w:pPr>
      <w:r w:rsidRPr="00FD759F">
        <w:rPr>
          <w:color w:val="000000"/>
        </w:rPr>
        <w:t xml:space="preserve">The </w:t>
      </w:r>
      <w:r w:rsidR="00283F02" w:rsidRPr="00FD759F">
        <w:rPr>
          <w:color w:val="000000"/>
        </w:rPr>
        <w:t>Gran</w:t>
      </w:r>
      <w:r w:rsidRPr="00FD759F">
        <w:rPr>
          <w:color w:val="000000"/>
        </w:rPr>
        <w:t>t</w:t>
      </w:r>
      <w:r w:rsidR="00B462E9" w:rsidRPr="00FD759F">
        <w:rPr>
          <w:color w:val="000000"/>
        </w:rPr>
        <w:t>s</w:t>
      </w:r>
      <w:r w:rsidRPr="00FD759F">
        <w:rPr>
          <w:color w:val="000000"/>
        </w:rPr>
        <w:t xml:space="preserve"> shall be awarded to the responsible </w:t>
      </w:r>
      <w:r w:rsidR="00B52CF9" w:rsidRPr="00FD759F">
        <w:rPr>
          <w:color w:val="000000"/>
        </w:rPr>
        <w:t>Applicant</w:t>
      </w:r>
      <w:r w:rsidR="00B462E9" w:rsidRPr="00FD759F">
        <w:rPr>
          <w:color w:val="000000"/>
        </w:rPr>
        <w:t>(s)</w:t>
      </w:r>
      <w:r w:rsidR="000B2D12" w:rsidRPr="00FD759F">
        <w:rPr>
          <w:color w:val="000000"/>
        </w:rPr>
        <w:t xml:space="preserve"> submit</w:t>
      </w:r>
      <w:r w:rsidR="00B462E9" w:rsidRPr="00FD759F">
        <w:rPr>
          <w:color w:val="000000"/>
        </w:rPr>
        <w:t>ting a</w:t>
      </w:r>
      <w:r w:rsidR="000B2D12" w:rsidRPr="00FD759F">
        <w:rPr>
          <w:color w:val="000000"/>
        </w:rPr>
        <w:t xml:space="preserve"> </w:t>
      </w:r>
      <w:r w:rsidR="0078367E" w:rsidRPr="00FD759F">
        <w:rPr>
          <w:color w:val="000000"/>
        </w:rPr>
        <w:t>Proposal</w:t>
      </w:r>
      <w:r w:rsidRPr="00FD759F">
        <w:rPr>
          <w:color w:val="000000"/>
        </w:rPr>
        <w:t xml:space="preserve"> </w:t>
      </w:r>
      <w:r w:rsidR="000B2D12" w:rsidRPr="00FD759F">
        <w:rPr>
          <w:color w:val="000000"/>
        </w:rPr>
        <w:t>that has been determined to be the most advantageous to the State</w:t>
      </w:r>
      <w:r w:rsidR="00BF5C7B" w:rsidRPr="00FD759F">
        <w:rPr>
          <w:color w:val="000000"/>
        </w:rPr>
        <w:t xml:space="preserve">, considering price and evaluation factors set forth in this </w:t>
      </w:r>
      <w:r w:rsidR="00B52CF9" w:rsidRPr="00FD759F">
        <w:rPr>
          <w:color w:val="000000"/>
        </w:rPr>
        <w:t>RFGP</w:t>
      </w:r>
      <w:r w:rsidR="000B2D12" w:rsidRPr="00FD759F">
        <w:rPr>
          <w:color w:val="000000"/>
        </w:rPr>
        <w:t xml:space="preserve"> </w:t>
      </w:r>
      <w:r w:rsidRPr="00FD759F">
        <w:rPr>
          <w:color w:val="000000"/>
        </w:rPr>
        <w:t xml:space="preserve">for </w:t>
      </w:r>
      <w:r w:rsidR="00F04B82">
        <w:rPr>
          <w:color w:val="000000"/>
        </w:rPr>
        <w:t>fulfilling the purposes</w:t>
      </w:r>
      <w:r w:rsidRPr="00FD759F">
        <w:rPr>
          <w:color w:val="000000"/>
        </w:rPr>
        <w:t xml:space="preserve"> specified in this </w:t>
      </w:r>
      <w:r w:rsidR="00B52CF9" w:rsidRPr="00FD759F">
        <w:rPr>
          <w:color w:val="000000"/>
        </w:rPr>
        <w:t>RFGP</w:t>
      </w:r>
      <w:r w:rsidRPr="00FD759F">
        <w:rPr>
          <w:color w:val="000000"/>
        </w:rPr>
        <w:t xml:space="preserve">.  </w:t>
      </w:r>
      <w:r w:rsidR="000B2D12" w:rsidRPr="00FD759F">
        <w:rPr>
          <w:color w:val="000000"/>
        </w:rPr>
        <w:t xml:space="preserve">See </w:t>
      </w:r>
      <w:r w:rsidR="00B52CF9" w:rsidRPr="00FD759F">
        <w:rPr>
          <w:color w:val="000000"/>
        </w:rPr>
        <w:t>RFGP</w:t>
      </w:r>
      <w:r w:rsidR="000B2D12" w:rsidRPr="00FD759F">
        <w:rPr>
          <w:color w:val="000000"/>
        </w:rPr>
        <w:t xml:space="preserve"> Section </w:t>
      </w:r>
      <w:r w:rsidR="000F2BE3" w:rsidRPr="00FD759F">
        <w:rPr>
          <w:color w:val="000000"/>
        </w:rPr>
        <w:t xml:space="preserve">5 for further </w:t>
      </w:r>
      <w:r w:rsidR="003372FD" w:rsidRPr="00FD759F">
        <w:rPr>
          <w:color w:val="000000"/>
        </w:rPr>
        <w:t xml:space="preserve">award </w:t>
      </w:r>
      <w:r w:rsidR="000F2BE3" w:rsidRPr="00FD759F">
        <w:rPr>
          <w:color w:val="000000"/>
        </w:rPr>
        <w:t>information</w:t>
      </w:r>
      <w:r w:rsidR="000B2D12" w:rsidRPr="00FD759F">
        <w:rPr>
          <w:color w:val="000000"/>
        </w:rPr>
        <w:t xml:space="preserve">.  </w:t>
      </w:r>
    </w:p>
    <w:p w:rsidR="00F12810" w:rsidRPr="00FD759F" w:rsidRDefault="00F12810"/>
    <w:p w:rsidR="00F12810" w:rsidRPr="00FD759F" w:rsidRDefault="00283F02" w:rsidP="00F12810">
      <w:pPr>
        <w:pStyle w:val="Heading2"/>
        <w:keepNext w:val="0"/>
        <w:rPr>
          <w:rFonts w:ascii="Times New Roman" w:hAnsi="Times New Roman"/>
        </w:rPr>
      </w:pPr>
      <w:bookmarkStart w:id="34" w:name="_Toc403118712"/>
      <w:r w:rsidRPr="00FD759F">
        <w:rPr>
          <w:rFonts w:ascii="Times New Roman" w:hAnsi="Times New Roman"/>
        </w:rPr>
        <w:t>1.13</w:t>
      </w:r>
      <w:r w:rsidR="00F12810" w:rsidRPr="00FD759F">
        <w:rPr>
          <w:rFonts w:ascii="Times New Roman" w:hAnsi="Times New Roman"/>
        </w:rPr>
        <w:t xml:space="preserve"> </w:t>
      </w:r>
      <w:r w:rsidR="00F12810" w:rsidRPr="00FD759F">
        <w:rPr>
          <w:rFonts w:ascii="Times New Roman" w:hAnsi="Times New Roman"/>
        </w:rPr>
        <w:tab/>
      </w:r>
      <w:r w:rsidR="00277BBE" w:rsidRPr="00FD759F">
        <w:rPr>
          <w:rFonts w:ascii="Times New Roman" w:hAnsi="Times New Roman"/>
        </w:rPr>
        <w:t>Oral Presentation</w:t>
      </w:r>
      <w:bookmarkEnd w:id="34"/>
    </w:p>
    <w:p w:rsidR="00F12810" w:rsidRPr="00FD759F" w:rsidRDefault="00F12810" w:rsidP="00F12810">
      <w:pPr>
        <w:autoSpaceDE w:val="0"/>
        <w:autoSpaceDN w:val="0"/>
        <w:adjustRightInd w:val="0"/>
        <w:rPr>
          <w:color w:val="000000"/>
        </w:rPr>
      </w:pPr>
    </w:p>
    <w:p w:rsidR="00277BBE" w:rsidRPr="00FD759F" w:rsidRDefault="00B52CF9" w:rsidP="00277BBE">
      <w:r w:rsidRPr="00FD759F">
        <w:t>Applicants</w:t>
      </w:r>
      <w:r w:rsidR="00277BBE" w:rsidRPr="00FD759F">
        <w:t xml:space="preserve"> may be required to make oral presentations to State representatives.  </w:t>
      </w:r>
      <w:r w:rsidRPr="00FD759F">
        <w:t>Applicants</w:t>
      </w:r>
      <w:r w:rsidR="00277BBE" w:rsidRPr="00FD759F">
        <w:t xml:space="preserve"> must confirm in writing any substantive oral clarification of, or change in, their Proposals made in the course of discussions.  Any such written clarifications or changes then become part of the </w:t>
      </w:r>
      <w:r w:rsidRPr="00FD759F">
        <w:t>Applicant</w:t>
      </w:r>
      <w:r w:rsidR="00277BBE" w:rsidRPr="00FD759F">
        <w:t>’s Proposa</w:t>
      </w:r>
      <w:r w:rsidR="00283F02" w:rsidRPr="00FD759F">
        <w:t>l and are binding if the Gran</w:t>
      </w:r>
      <w:r w:rsidR="00277BBE" w:rsidRPr="00FD759F">
        <w:t xml:space="preserve">t is awarded.  The Procurement Officer will notify </w:t>
      </w:r>
      <w:r w:rsidRPr="00FD759F">
        <w:t>Applicants</w:t>
      </w:r>
      <w:r w:rsidR="00277BBE" w:rsidRPr="00FD759F">
        <w:t xml:space="preserve"> of the time and place of oral presentations. </w:t>
      </w:r>
    </w:p>
    <w:p w:rsidR="00E95A53" w:rsidRPr="00FD759F" w:rsidRDefault="00E95A53" w:rsidP="00E95A53">
      <w:bookmarkStart w:id="35" w:name="_Toc83537674"/>
      <w:bookmarkStart w:id="36" w:name="_Toc83538581"/>
      <w:bookmarkStart w:id="37" w:name="_Toc403118714"/>
    </w:p>
    <w:p w:rsidR="00023924" w:rsidRPr="00FD759F" w:rsidRDefault="00023924">
      <w:pPr>
        <w:pStyle w:val="Heading2"/>
        <w:rPr>
          <w:rFonts w:ascii="Times New Roman" w:hAnsi="Times New Roman"/>
        </w:rPr>
      </w:pPr>
      <w:r w:rsidRPr="00FD759F">
        <w:rPr>
          <w:rFonts w:ascii="Times New Roman" w:hAnsi="Times New Roman"/>
        </w:rPr>
        <w:lastRenderedPageBreak/>
        <w:t>1.1</w:t>
      </w:r>
      <w:r w:rsidR="00292EEE">
        <w:rPr>
          <w:rFonts w:ascii="Times New Roman" w:hAnsi="Times New Roman"/>
        </w:rPr>
        <w:t>4</w:t>
      </w:r>
      <w:r w:rsidRPr="00FD759F">
        <w:rPr>
          <w:rFonts w:ascii="Times New Roman" w:hAnsi="Times New Roman"/>
        </w:rPr>
        <w:t xml:space="preserve">  </w:t>
      </w:r>
      <w:r w:rsidRPr="00FD759F">
        <w:rPr>
          <w:rFonts w:ascii="Times New Roman" w:hAnsi="Times New Roman"/>
        </w:rPr>
        <w:tab/>
        <w:t xml:space="preserve">Revisions to the </w:t>
      </w:r>
      <w:r w:rsidR="00B52CF9" w:rsidRPr="00FD759F">
        <w:rPr>
          <w:rFonts w:ascii="Times New Roman" w:hAnsi="Times New Roman"/>
        </w:rPr>
        <w:t>RFGP</w:t>
      </w:r>
      <w:bookmarkEnd w:id="35"/>
      <w:bookmarkEnd w:id="36"/>
      <w:bookmarkEnd w:id="37"/>
      <w:r w:rsidRPr="00FD759F">
        <w:rPr>
          <w:rFonts w:ascii="Times New Roman" w:hAnsi="Times New Roman"/>
        </w:rPr>
        <w:t xml:space="preserve"> </w:t>
      </w:r>
    </w:p>
    <w:p w:rsidR="00023924" w:rsidRPr="00FD759F" w:rsidRDefault="00023924"/>
    <w:p w:rsidR="00023924" w:rsidRPr="00FD759F" w:rsidRDefault="00023924">
      <w:r w:rsidRPr="00FD759F">
        <w:t xml:space="preserve">If it becomes necessary to revise this </w:t>
      </w:r>
      <w:r w:rsidR="00B52CF9" w:rsidRPr="00FD759F">
        <w:t>RFGP</w:t>
      </w:r>
      <w:r w:rsidRPr="00FD759F">
        <w:t xml:space="preserve"> before the due date for </w:t>
      </w:r>
      <w:r w:rsidR="0078367E" w:rsidRPr="00FD759F">
        <w:t>Proposal</w:t>
      </w:r>
      <w:r w:rsidRPr="00FD759F">
        <w:t xml:space="preserve">s, the Department shall endeavor to provide addenda to all prospective </w:t>
      </w:r>
      <w:r w:rsidR="00B52CF9" w:rsidRPr="00FD759F">
        <w:t>Applicants</w:t>
      </w:r>
      <w:r w:rsidRPr="00FD759F">
        <w:t xml:space="preserve"> that were sent this </w:t>
      </w:r>
      <w:r w:rsidR="00B52CF9" w:rsidRPr="00FD759F">
        <w:t>RFGP</w:t>
      </w:r>
      <w:r w:rsidRPr="00FD759F">
        <w:t xml:space="preserve"> or which are otherwise known by the Procurement Officer to have obtained this </w:t>
      </w:r>
      <w:r w:rsidR="00B52CF9" w:rsidRPr="00FD759F">
        <w:t>RFGP</w:t>
      </w:r>
      <w:r w:rsidRPr="00FD759F">
        <w:t xml:space="preserve">.  In addition, addenda to the </w:t>
      </w:r>
      <w:r w:rsidR="00B52CF9" w:rsidRPr="00FD759F">
        <w:t>RFGP</w:t>
      </w:r>
      <w:r w:rsidRPr="00FD759F">
        <w:t xml:space="preserve"> will be posted on the </w:t>
      </w:r>
      <w:r w:rsidR="004700FD" w:rsidRPr="00FD759F">
        <w:t>Department’s</w:t>
      </w:r>
      <w:r w:rsidR="005A1A89" w:rsidRPr="00FD759F">
        <w:t xml:space="preserve"> </w:t>
      </w:r>
      <w:r w:rsidR="00283F02" w:rsidRPr="00FD759F">
        <w:t>procurement</w:t>
      </w:r>
      <w:r w:rsidR="004700FD" w:rsidRPr="00FD759F">
        <w:t xml:space="preserve"> </w:t>
      </w:r>
      <w:r w:rsidRPr="00FD759F">
        <w:t>web page</w:t>
      </w:r>
      <w:r w:rsidR="00283F02" w:rsidRPr="00FD759F">
        <w:t>.</w:t>
      </w:r>
      <w:r w:rsidRPr="00FD759F">
        <w:t xml:space="preserve">  It remains the responsibility of all prospective </w:t>
      </w:r>
      <w:r w:rsidR="00B52CF9" w:rsidRPr="00FD759F">
        <w:t>Applicants</w:t>
      </w:r>
      <w:r w:rsidR="00283F02" w:rsidRPr="00FD759F">
        <w:t xml:space="preserve"> to check the</w:t>
      </w:r>
      <w:r w:rsidRPr="00FD759F">
        <w:t xml:space="preserve"> websit</w:t>
      </w:r>
      <w:r w:rsidR="00283F02" w:rsidRPr="00FD759F">
        <w:t>e</w:t>
      </w:r>
      <w:r w:rsidRPr="00FD759F">
        <w:t xml:space="preserve"> for any addenda issued prior to the submission of </w:t>
      </w:r>
      <w:r w:rsidR="0078367E" w:rsidRPr="00FD759F">
        <w:t>Proposal</w:t>
      </w:r>
      <w:r w:rsidRPr="00FD759F">
        <w:t xml:space="preserve">s.   </w:t>
      </w:r>
      <w:r w:rsidR="00F827E9" w:rsidRPr="00FD759F">
        <w:t xml:space="preserve">Addenda made after the due date for Proposals will be sent only to those </w:t>
      </w:r>
      <w:r w:rsidR="00B52CF9" w:rsidRPr="00FD759F">
        <w:t>Applicants</w:t>
      </w:r>
      <w:r w:rsidR="00F827E9" w:rsidRPr="00FD759F">
        <w:t xml:space="preserve"> that submitted a timely Proposal and that remain under award consideration as of the issuance date of the addenda.</w:t>
      </w:r>
    </w:p>
    <w:p w:rsidR="00023924" w:rsidRPr="00FD759F" w:rsidRDefault="00023924"/>
    <w:p w:rsidR="00023924" w:rsidRPr="00FD759F" w:rsidRDefault="00023924">
      <w:r w:rsidRPr="00FD759F">
        <w:t xml:space="preserve">Acknowledgment of the receipt of all addenda to this </w:t>
      </w:r>
      <w:r w:rsidR="00B52CF9" w:rsidRPr="00FD759F">
        <w:t>RFGP</w:t>
      </w:r>
      <w:r w:rsidRPr="00FD759F">
        <w:t xml:space="preserve"> issued before the </w:t>
      </w:r>
      <w:r w:rsidR="0078367E" w:rsidRPr="00FD759F">
        <w:t>Proposal</w:t>
      </w:r>
      <w:r w:rsidRPr="00FD759F">
        <w:t xml:space="preserve"> due date </w:t>
      </w:r>
      <w:r w:rsidR="00956A36" w:rsidRPr="00FD759F">
        <w:t>shall</w:t>
      </w:r>
      <w:r w:rsidRPr="00FD759F">
        <w:t xml:space="preserve"> </w:t>
      </w:r>
      <w:r w:rsidR="00956A36" w:rsidRPr="00FD759F">
        <w:t xml:space="preserve">be included in the </w:t>
      </w:r>
      <w:r w:rsidRPr="00FD759F">
        <w:t xml:space="preserve">Transmittal Letter accompanying the </w:t>
      </w:r>
      <w:r w:rsidR="00B52CF9" w:rsidRPr="00FD759F">
        <w:t>Applicant</w:t>
      </w:r>
      <w:r w:rsidR="00956A36" w:rsidRPr="00FD759F">
        <w:t xml:space="preserve">’s Technical </w:t>
      </w:r>
      <w:r w:rsidR="0078367E" w:rsidRPr="00FD759F">
        <w:t>Proposal</w:t>
      </w:r>
      <w:r w:rsidRPr="00FD759F">
        <w:t xml:space="preserve">.  </w:t>
      </w:r>
      <w:r w:rsidR="00956A36" w:rsidRPr="00FD759F">
        <w:t xml:space="preserve">Acknowledgement of the receipt of addenda to the </w:t>
      </w:r>
      <w:r w:rsidR="00B52CF9" w:rsidRPr="00FD759F">
        <w:t>RFGP</w:t>
      </w:r>
      <w:r w:rsidR="00956A36" w:rsidRPr="00FD759F">
        <w:t xml:space="preserve"> issued after the Proposal due date shall be in the manner specified in the addendum notice.  </w:t>
      </w:r>
      <w:r w:rsidRPr="00FD759F">
        <w:t xml:space="preserve">Failure to acknowledge receipt of an addendum does not relieve the </w:t>
      </w:r>
      <w:r w:rsidR="00B52CF9" w:rsidRPr="00FD759F">
        <w:t>Applicant</w:t>
      </w:r>
      <w:r w:rsidRPr="00FD759F">
        <w:t xml:space="preserve"> from complying with the terms, additions, deletions, or correct</w:t>
      </w:r>
      <w:r w:rsidR="003B1096" w:rsidRPr="00FD759F">
        <w:t>ions set forth in the addendum.</w:t>
      </w:r>
    </w:p>
    <w:p w:rsidR="00023924" w:rsidRPr="00FD759F" w:rsidRDefault="00023924"/>
    <w:p w:rsidR="00023924" w:rsidRPr="00FD759F" w:rsidRDefault="00023924">
      <w:pPr>
        <w:pStyle w:val="Heading2"/>
        <w:rPr>
          <w:rFonts w:ascii="Times New Roman" w:hAnsi="Times New Roman"/>
        </w:rPr>
      </w:pPr>
      <w:bookmarkStart w:id="38" w:name="_Toc83537675"/>
      <w:bookmarkStart w:id="39" w:name="_Toc83538582"/>
      <w:bookmarkStart w:id="40" w:name="_Toc212966269"/>
      <w:bookmarkStart w:id="41" w:name="_Toc403118715"/>
      <w:r w:rsidRPr="00FD759F">
        <w:rPr>
          <w:rFonts w:ascii="Times New Roman" w:hAnsi="Times New Roman"/>
        </w:rPr>
        <w:t>1.1</w:t>
      </w:r>
      <w:r w:rsidR="00292EEE">
        <w:rPr>
          <w:rFonts w:ascii="Times New Roman" w:hAnsi="Times New Roman"/>
        </w:rPr>
        <w:t>5</w:t>
      </w:r>
      <w:r w:rsidRPr="00FD759F">
        <w:rPr>
          <w:rFonts w:ascii="Times New Roman" w:hAnsi="Times New Roman"/>
        </w:rPr>
        <w:tab/>
        <w:t>Cancellations</w:t>
      </w:r>
      <w:bookmarkEnd w:id="38"/>
      <w:bookmarkEnd w:id="39"/>
      <w:bookmarkEnd w:id="40"/>
      <w:bookmarkEnd w:id="41"/>
    </w:p>
    <w:p w:rsidR="00023924" w:rsidRPr="00FD759F" w:rsidRDefault="00023924"/>
    <w:p w:rsidR="00023924" w:rsidRPr="00FD759F" w:rsidRDefault="00023924">
      <w:r w:rsidRPr="00FD759F">
        <w:t xml:space="preserve">The State reserves the right to cancel this </w:t>
      </w:r>
      <w:r w:rsidR="00B52CF9" w:rsidRPr="00FD759F">
        <w:t>RFGP</w:t>
      </w:r>
      <w:r w:rsidR="005A1FDA" w:rsidRPr="00FD759F">
        <w:t>,</w:t>
      </w:r>
      <w:r w:rsidR="001C75E1" w:rsidRPr="00FD759F">
        <w:t xml:space="preserve"> </w:t>
      </w:r>
      <w:r w:rsidRPr="00FD759F">
        <w:t xml:space="preserve">accept or reject any and all </w:t>
      </w:r>
      <w:r w:rsidR="0078367E" w:rsidRPr="00FD759F">
        <w:t>Proposal</w:t>
      </w:r>
      <w:r w:rsidRPr="00FD759F">
        <w:t xml:space="preserve">s, in whole or in part, received in response to this </w:t>
      </w:r>
      <w:r w:rsidR="00B52CF9" w:rsidRPr="00FD759F">
        <w:t>RFGP</w:t>
      </w:r>
      <w:r w:rsidR="005A1FDA" w:rsidRPr="00FD759F">
        <w:t xml:space="preserve">, to waive or permit the cure of minor irregularities, and to conduct discussions with all qualified or potentially qualified </w:t>
      </w:r>
      <w:r w:rsidR="00B52CF9" w:rsidRPr="00FD759F">
        <w:t>Applicants</w:t>
      </w:r>
      <w:r w:rsidR="005A1FDA" w:rsidRPr="00FD759F">
        <w:t xml:space="preserve"> in any manner necessary to serve the best interests of the State.  The State also reserves the right, in its sole discretion, to award a </w:t>
      </w:r>
      <w:r w:rsidR="0046626F" w:rsidRPr="00FD759F">
        <w:t>Gran</w:t>
      </w:r>
      <w:r w:rsidR="005A1FDA" w:rsidRPr="00FD759F">
        <w:t xml:space="preserve">t based upon the written </w:t>
      </w:r>
      <w:r w:rsidR="00432D1A" w:rsidRPr="00FD759F">
        <w:t>P</w:t>
      </w:r>
      <w:r w:rsidR="005A1FDA" w:rsidRPr="00FD759F">
        <w:t>roposals received without discussions or negotiations.</w:t>
      </w:r>
    </w:p>
    <w:p w:rsidR="00023924" w:rsidRPr="00FD759F" w:rsidRDefault="00023924"/>
    <w:p w:rsidR="00023924" w:rsidRPr="00FD759F" w:rsidRDefault="00023924">
      <w:pPr>
        <w:pStyle w:val="Heading2"/>
        <w:rPr>
          <w:rFonts w:ascii="Times New Roman" w:hAnsi="Times New Roman"/>
        </w:rPr>
      </w:pPr>
      <w:bookmarkStart w:id="42" w:name="_Toc83537677"/>
      <w:bookmarkStart w:id="43" w:name="_Toc83538584"/>
      <w:bookmarkStart w:id="44" w:name="_Toc403118716"/>
      <w:r w:rsidRPr="00FD759F">
        <w:rPr>
          <w:rFonts w:ascii="Times New Roman" w:hAnsi="Times New Roman"/>
        </w:rPr>
        <w:t>1.</w:t>
      </w:r>
      <w:r w:rsidR="00283F02" w:rsidRPr="00FD759F">
        <w:rPr>
          <w:rFonts w:ascii="Times New Roman" w:hAnsi="Times New Roman"/>
        </w:rPr>
        <w:t>1</w:t>
      </w:r>
      <w:r w:rsidR="00292EEE">
        <w:rPr>
          <w:rFonts w:ascii="Times New Roman" w:hAnsi="Times New Roman"/>
        </w:rPr>
        <w:t>6</w:t>
      </w:r>
      <w:r w:rsidRPr="00FD759F">
        <w:rPr>
          <w:rFonts w:ascii="Times New Roman" w:hAnsi="Times New Roman"/>
        </w:rPr>
        <w:tab/>
        <w:t>Incurred Expenses</w:t>
      </w:r>
      <w:bookmarkEnd w:id="42"/>
      <w:bookmarkEnd w:id="43"/>
      <w:bookmarkEnd w:id="44"/>
    </w:p>
    <w:p w:rsidR="00023924" w:rsidRPr="00FD759F" w:rsidRDefault="00023924"/>
    <w:p w:rsidR="00023924" w:rsidRPr="00FD759F" w:rsidRDefault="00023924">
      <w:r w:rsidRPr="00FD759F">
        <w:t xml:space="preserve">The State will not be responsible for any costs incurred by any </w:t>
      </w:r>
      <w:r w:rsidR="00B52CF9" w:rsidRPr="00FD759F">
        <w:t>Applicant</w:t>
      </w:r>
      <w:r w:rsidRPr="00FD759F">
        <w:t xml:space="preserve"> in preparing and submitting a </w:t>
      </w:r>
      <w:r w:rsidR="0078367E" w:rsidRPr="00FD759F">
        <w:t>Proposal</w:t>
      </w:r>
      <w:r w:rsidR="000A2631" w:rsidRPr="00FD759F">
        <w:t>, in making an oral presentation, in providing a demonstration,</w:t>
      </w:r>
      <w:r w:rsidRPr="00FD759F">
        <w:t xml:space="preserve"> or in performing any other activities related to </w:t>
      </w:r>
      <w:r w:rsidR="009A7967" w:rsidRPr="00FD759F">
        <w:t xml:space="preserve">submitting a Proposal </w:t>
      </w:r>
      <w:r w:rsidR="008F76FF" w:rsidRPr="00FD759F">
        <w:t>in response to</w:t>
      </w:r>
      <w:r w:rsidR="009A7967" w:rsidRPr="00FD759F">
        <w:t xml:space="preserve"> </w:t>
      </w:r>
      <w:r w:rsidRPr="00FD759F">
        <w:t>this solicitation.</w:t>
      </w:r>
    </w:p>
    <w:p w:rsidR="00023924" w:rsidRPr="00FD759F" w:rsidRDefault="00023924"/>
    <w:p w:rsidR="00023924" w:rsidRPr="00FD759F" w:rsidRDefault="00023924">
      <w:pPr>
        <w:pStyle w:val="Heading2"/>
        <w:rPr>
          <w:rFonts w:ascii="Times New Roman" w:hAnsi="Times New Roman"/>
        </w:rPr>
      </w:pPr>
      <w:bookmarkStart w:id="45" w:name="_Toc83537682"/>
      <w:bookmarkStart w:id="46" w:name="_Toc83538589"/>
      <w:bookmarkStart w:id="47" w:name="_Toc403118717"/>
      <w:r w:rsidRPr="00FD759F">
        <w:rPr>
          <w:rFonts w:ascii="Times New Roman" w:hAnsi="Times New Roman"/>
        </w:rPr>
        <w:t>1.</w:t>
      </w:r>
      <w:r w:rsidR="0046626F" w:rsidRPr="00FD759F">
        <w:rPr>
          <w:rFonts w:ascii="Times New Roman" w:hAnsi="Times New Roman"/>
        </w:rPr>
        <w:t>1</w:t>
      </w:r>
      <w:r w:rsidR="00292EEE">
        <w:rPr>
          <w:rFonts w:ascii="Times New Roman" w:hAnsi="Times New Roman"/>
        </w:rPr>
        <w:t>7</w:t>
      </w:r>
      <w:r w:rsidRPr="00FD759F">
        <w:rPr>
          <w:rFonts w:ascii="Times New Roman" w:hAnsi="Times New Roman"/>
        </w:rPr>
        <w:tab/>
      </w:r>
      <w:r w:rsidR="00B52CF9" w:rsidRPr="00FD759F">
        <w:rPr>
          <w:rFonts w:ascii="Times New Roman" w:hAnsi="Times New Roman"/>
        </w:rPr>
        <w:t>Applicant</w:t>
      </w:r>
      <w:r w:rsidRPr="00FD759F">
        <w:rPr>
          <w:rFonts w:ascii="Times New Roman" w:hAnsi="Times New Roman"/>
        </w:rPr>
        <w:t xml:space="preserve"> Responsibilities</w:t>
      </w:r>
      <w:bookmarkEnd w:id="45"/>
      <w:bookmarkEnd w:id="46"/>
      <w:bookmarkEnd w:id="47"/>
    </w:p>
    <w:p w:rsidR="00023924" w:rsidRPr="00FD759F" w:rsidRDefault="00023924">
      <w:pPr>
        <w:pStyle w:val="BodyText"/>
        <w:rPr>
          <w:sz w:val="24"/>
        </w:rPr>
      </w:pPr>
    </w:p>
    <w:p w:rsidR="00EF2DF9" w:rsidRPr="00FD759F" w:rsidRDefault="00EF2DF9" w:rsidP="00EF2DF9">
      <w:pPr>
        <w:pStyle w:val="BodyText"/>
        <w:rPr>
          <w:sz w:val="24"/>
        </w:rPr>
      </w:pPr>
      <w:r w:rsidRPr="00FD759F">
        <w:rPr>
          <w:sz w:val="24"/>
        </w:rPr>
        <w:t xml:space="preserve">The selected </w:t>
      </w:r>
      <w:r w:rsidR="00B52CF9" w:rsidRPr="00FD759F">
        <w:rPr>
          <w:sz w:val="24"/>
        </w:rPr>
        <w:t>Applicant</w:t>
      </w:r>
      <w:r w:rsidRPr="00FD759F">
        <w:rPr>
          <w:sz w:val="24"/>
        </w:rPr>
        <w:t xml:space="preserve"> shall be responsible for all products and services required by this </w:t>
      </w:r>
      <w:r w:rsidR="00B52CF9" w:rsidRPr="00FD759F">
        <w:rPr>
          <w:sz w:val="24"/>
        </w:rPr>
        <w:t>RFGP</w:t>
      </w:r>
      <w:r w:rsidRPr="00FD759F">
        <w:rPr>
          <w:sz w:val="24"/>
        </w:rPr>
        <w:t xml:space="preserve">.  All subcontractors must be identified and a complete description of their role relative to the Proposal must be included in the </w:t>
      </w:r>
      <w:r w:rsidR="00B52CF9" w:rsidRPr="00FD759F">
        <w:rPr>
          <w:sz w:val="24"/>
        </w:rPr>
        <w:t>Applicant</w:t>
      </w:r>
      <w:r w:rsidR="0046626F" w:rsidRPr="00FD759F">
        <w:rPr>
          <w:sz w:val="24"/>
        </w:rPr>
        <w:t xml:space="preserve">’s Proposal. </w:t>
      </w:r>
    </w:p>
    <w:p w:rsidR="00EF2DF9" w:rsidRPr="00FD759F" w:rsidRDefault="00EF2DF9" w:rsidP="00EF2DF9">
      <w:pPr>
        <w:jc w:val="both"/>
      </w:pPr>
    </w:p>
    <w:p w:rsidR="00EF2DF9" w:rsidRPr="00FD759F" w:rsidRDefault="00EF2DF9" w:rsidP="00826221">
      <w:r w:rsidRPr="00FD759F">
        <w:t xml:space="preserve">If an </w:t>
      </w:r>
      <w:r w:rsidR="00B52CF9" w:rsidRPr="00FD759F">
        <w:t>Applicant</w:t>
      </w:r>
      <w:r w:rsidRPr="00FD759F">
        <w:t xml:space="preserve"> that seeks to perform or provide the services required by this </w:t>
      </w:r>
      <w:r w:rsidR="00B52CF9" w:rsidRPr="00FD759F">
        <w:t>RFGP</w:t>
      </w:r>
      <w:r w:rsidRPr="00FD759F">
        <w:t xml:space="preserve"> is the subsidiary of another entity, all information submitted by the </w:t>
      </w:r>
      <w:r w:rsidR="00B52CF9" w:rsidRPr="00FD759F">
        <w:t>Applicant</w:t>
      </w:r>
      <w:r w:rsidRPr="00FD759F">
        <w:t xml:space="preserve">, including but not limited to references, financial reports, or experience and documentation (e.g. insurance policies, bonds, letters of credit) used to meet minimum qualifications, if any, shall pertain exclusively to the </w:t>
      </w:r>
      <w:r w:rsidR="00B52CF9" w:rsidRPr="00FD759F">
        <w:t>Applicant</w:t>
      </w:r>
      <w:r w:rsidRPr="00FD759F">
        <w:t xml:space="preserve">, unless the parent organization will guarantee the performance of the subsidiary.  If applicable, the </w:t>
      </w:r>
      <w:r w:rsidR="00B52CF9" w:rsidRPr="00FD759F">
        <w:t>Applicant</w:t>
      </w:r>
      <w:r w:rsidRPr="00FD759F">
        <w:t xml:space="preserve">’s </w:t>
      </w:r>
      <w:r w:rsidR="00102961" w:rsidRPr="00FD759F">
        <w:t>P</w:t>
      </w:r>
      <w:r w:rsidRPr="00FD759F">
        <w:t>roposal shall contain an explicit statement that the parent organization will guarantee the performance of the subsidiary.</w:t>
      </w:r>
    </w:p>
    <w:p w:rsidR="00EF2DF9" w:rsidRPr="00FD759F" w:rsidRDefault="00EF2DF9" w:rsidP="00826221"/>
    <w:p w:rsidR="00EF2DF9" w:rsidRDefault="00EF2DF9" w:rsidP="00826221">
      <w:r w:rsidRPr="00FD759F">
        <w:lastRenderedPageBreak/>
        <w:t xml:space="preserve">A parental guarantee of the performance of the </w:t>
      </w:r>
      <w:r w:rsidR="00B52CF9" w:rsidRPr="00FD759F">
        <w:t>Applicant</w:t>
      </w:r>
      <w:r w:rsidRPr="00FD759F">
        <w:t xml:space="preserve"> under this Section will not automatically result in crediting the </w:t>
      </w:r>
      <w:r w:rsidR="00B52CF9" w:rsidRPr="00FD759F">
        <w:t>Applicant</w:t>
      </w:r>
      <w:r w:rsidRPr="00FD759F">
        <w:t xml:space="preserve"> with the experience and/or qualifications of the parent under any evaluation criteria pertaining to the </w:t>
      </w:r>
      <w:r w:rsidR="00B52CF9" w:rsidRPr="00FD759F">
        <w:t>Applicant</w:t>
      </w:r>
      <w:r w:rsidRPr="00FD759F">
        <w:t xml:space="preserve">’s experience and qualifications.  Instead, the </w:t>
      </w:r>
      <w:r w:rsidR="00B52CF9" w:rsidRPr="00FD759F">
        <w:t>Applicant</w:t>
      </w:r>
      <w:r w:rsidRPr="00FD759F">
        <w:t xml:space="preserve"> will be evaluated on the extent to which the State determines that the experience and qualification of the parent are transferred to and shared with the </w:t>
      </w:r>
      <w:r w:rsidR="00B52CF9" w:rsidRPr="00FD759F">
        <w:t>Applicant</w:t>
      </w:r>
      <w:r w:rsidRPr="00FD759F">
        <w:t xml:space="preserve">, the parent is directly involved in the performance of the </w:t>
      </w:r>
      <w:r w:rsidR="0024106A" w:rsidRPr="00FD759F">
        <w:t>Grant</w:t>
      </w:r>
      <w:r w:rsidRPr="00FD759F">
        <w:t>, and the value of the parent’s participation as determined by the State.</w:t>
      </w:r>
    </w:p>
    <w:p w:rsidR="00023924" w:rsidRPr="00FD759F" w:rsidRDefault="00023924"/>
    <w:p w:rsidR="00023924" w:rsidRPr="001619DB" w:rsidRDefault="00023924" w:rsidP="001619DB">
      <w:pPr>
        <w:pStyle w:val="Heading2"/>
        <w:keepNext w:val="0"/>
        <w:rPr>
          <w:rFonts w:ascii="Times New Roman" w:hAnsi="Times New Roman"/>
        </w:rPr>
      </w:pPr>
      <w:bookmarkStart w:id="48" w:name="_Toc83537683"/>
      <w:bookmarkStart w:id="49" w:name="_Toc83538590"/>
      <w:bookmarkStart w:id="50" w:name="_Toc403118719"/>
      <w:r w:rsidRPr="001619DB">
        <w:rPr>
          <w:rFonts w:ascii="Times New Roman" w:hAnsi="Times New Roman"/>
        </w:rPr>
        <w:t>1.</w:t>
      </w:r>
      <w:r w:rsidR="00643AFE">
        <w:rPr>
          <w:rFonts w:ascii="Times New Roman" w:hAnsi="Times New Roman"/>
        </w:rPr>
        <w:t>18</w:t>
      </w:r>
      <w:r w:rsidRPr="001619DB">
        <w:rPr>
          <w:rFonts w:ascii="Times New Roman" w:hAnsi="Times New Roman"/>
        </w:rPr>
        <w:tab/>
        <w:t xml:space="preserve">Mandatory </w:t>
      </w:r>
      <w:r w:rsidR="0024106A" w:rsidRPr="001619DB">
        <w:rPr>
          <w:rFonts w:ascii="Times New Roman" w:hAnsi="Times New Roman"/>
        </w:rPr>
        <w:t>Grant</w:t>
      </w:r>
      <w:r w:rsidRPr="001619DB">
        <w:rPr>
          <w:rFonts w:ascii="Times New Roman" w:hAnsi="Times New Roman"/>
        </w:rPr>
        <w:t xml:space="preserve"> Terms</w:t>
      </w:r>
      <w:bookmarkEnd w:id="48"/>
      <w:bookmarkEnd w:id="49"/>
      <w:bookmarkEnd w:id="50"/>
    </w:p>
    <w:p w:rsidR="00023924" w:rsidRPr="00FD759F" w:rsidRDefault="00023924">
      <w:pPr>
        <w:autoSpaceDE w:val="0"/>
        <w:autoSpaceDN w:val="0"/>
        <w:adjustRightInd w:val="0"/>
        <w:rPr>
          <w:iCs/>
        </w:rPr>
      </w:pPr>
    </w:p>
    <w:p w:rsidR="00023924" w:rsidRPr="00FD759F" w:rsidRDefault="00023924">
      <w:pPr>
        <w:autoSpaceDE w:val="0"/>
        <w:autoSpaceDN w:val="0"/>
        <w:adjustRightInd w:val="0"/>
        <w:rPr>
          <w:b/>
        </w:rPr>
      </w:pPr>
      <w:r w:rsidRPr="00FD759F">
        <w:rPr>
          <w:iCs/>
        </w:rPr>
        <w:t xml:space="preserve">By submitting a </w:t>
      </w:r>
      <w:r w:rsidR="0078367E" w:rsidRPr="00FD759F">
        <w:rPr>
          <w:iCs/>
        </w:rPr>
        <w:t>Proposal</w:t>
      </w:r>
      <w:r w:rsidRPr="00FD759F">
        <w:rPr>
          <w:iCs/>
        </w:rPr>
        <w:t xml:space="preserve"> in response to this </w:t>
      </w:r>
      <w:r w:rsidR="00B52CF9" w:rsidRPr="00FD759F">
        <w:rPr>
          <w:iCs/>
        </w:rPr>
        <w:t>RFGP</w:t>
      </w:r>
      <w:r w:rsidRPr="00FD759F">
        <w:rPr>
          <w:iCs/>
        </w:rPr>
        <w:t xml:space="preserve">, </w:t>
      </w:r>
      <w:r w:rsidR="00AC2486" w:rsidRPr="00FD759F">
        <w:rPr>
          <w:iCs/>
        </w:rPr>
        <w:t>an</w:t>
      </w:r>
      <w:r w:rsidRPr="00FD759F">
        <w:rPr>
          <w:iCs/>
        </w:rPr>
        <w:t xml:space="preserve"> </w:t>
      </w:r>
      <w:r w:rsidR="00B52CF9" w:rsidRPr="00FD759F">
        <w:rPr>
          <w:iCs/>
        </w:rPr>
        <w:t>Applicant</w:t>
      </w:r>
      <w:r w:rsidRPr="00FD759F">
        <w:rPr>
          <w:iCs/>
        </w:rPr>
        <w:t xml:space="preserve">, if selected for award, shall be deemed to have accepted the terms and conditions of this </w:t>
      </w:r>
      <w:r w:rsidR="00B52CF9" w:rsidRPr="00FD759F">
        <w:rPr>
          <w:iCs/>
        </w:rPr>
        <w:t>RFGP</w:t>
      </w:r>
      <w:r w:rsidRPr="00FD759F">
        <w:rPr>
          <w:iCs/>
        </w:rPr>
        <w:t xml:space="preserve"> and the </w:t>
      </w:r>
      <w:r w:rsidR="00DA336D" w:rsidRPr="00FD759F">
        <w:rPr>
          <w:b/>
          <w:iCs/>
        </w:rPr>
        <w:t>Gran</w:t>
      </w:r>
      <w:r w:rsidRPr="00FD759F">
        <w:rPr>
          <w:b/>
          <w:iCs/>
        </w:rPr>
        <w:t>t</w:t>
      </w:r>
      <w:r w:rsidR="009B6AC5">
        <w:rPr>
          <w:b/>
          <w:iCs/>
        </w:rPr>
        <w:t xml:space="preserve"> Agreement</w:t>
      </w:r>
      <w:r w:rsidRPr="00FD759F">
        <w:rPr>
          <w:iCs/>
        </w:rPr>
        <w:t xml:space="preserve">, attached herein as </w:t>
      </w:r>
      <w:r w:rsidRPr="00FD759F">
        <w:rPr>
          <w:b/>
          <w:iCs/>
          <w:u w:val="single"/>
        </w:rPr>
        <w:t>Attachment A</w:t>
      </w:r>
      <w:r w:rsidRPr="00FD759F">
        <w:rPr>
          <w:iCs/>
        </w:rPr>
        <w:t xml:space="preserve">.  Any exceptions to this </w:t>
      </w:r>
      <w:r w:rsidR="00B52CF9" w:rsidRPr="00FD759F">
        <w:rPr>
          <w:iCs/>
        </w:rPr>
        <w:t>RFGP</w:t>
      </w:r>
      <w:r w:rsidR="00DA336D" w:rsidRPr="00FD759F">
        <w:rPr>
          <w:iCs/>
        </w:rPr>
        <w:t xml:space="preserve"> or the Gran</w:t>
      </w:r>
      <w:r w:rsidRPr="00FD759F">
        <w:rPr>
          <w:iCs/>
        </w:rPr>
        <w:t xml:space="preserve">t </w:t>
      </w:r>
      <w:r w:rsidR="009B6AC5">
        <w:rPr>
          <w:iCs/>
        </w:rPr>
        <w:t xml:space="preserve">Agreement </w:t>
      </w:r>
      <w:r w:rsidR="00E74031" w:rsidRPr="00FD759F">
        <w:rPr>
          <w:iCs/>
        </w:rPr>
        <w:t>shall be clearly identified in the Executive Summary of the Technical Proposal</w:t>
      </w:r>
      <w:r w:rsidRPr="00FD759F">
        <w:rPr>
          <w:iCs/>
        </w:rPr>
        <w:t xml:space="preserve">.  </w:t>
      </w:r>
      <w:r w:rsidR="008E5284" w:rsidRPr="00FD759F">
        <w:rPr>
          <w:b/>
          <w:iCs/>
        </w:rPr>
        <w:t xml:space="preserve">A Proposal that takes exception to these terms may be rejected (see </w:t>
      </w:r>
      <w:r w:rsidR="00B52CF9" w:rsidRPr="00FD759F">
        <w:rPr>
          <w:b/>
          <w:iCs/>
        </w:rPr>
        <w:t>RFGP</w:t>
      </w:r>
      <w:r w:rsidR="008E5284" w:rsidRPr="00FD759F">
        <w:rPr>
          <w:b/>
          <w:iCs/>
        </w:rPr>
        <w:t xml:space="preserve"> Sectio</w:t>
      </w:r>
      <w:r w:rsidR="00772CD9" w:rsidRPr="00FD759F">
        <w:rPr>
          <w:b/>
          <w:iCs/>
        </w:rPr>
        <w:t>n 4.4.2</w:t>
      </w:r>
      <w:r w:rsidR="008E5284" w:rsidRPr="00FD759F">
        <w:rPr>
          <w:b/>
          <w:iCs/>
        </w:rPr>
        <w:t>.4).</w:t>
      </w:r>
    </w:p>
    <w:p w:rsidR="00023924" w:rsidRPr="00FD759F" w:rsidRDefault="00023924"/>
    <w:p w:rsidR="00023924" w:rsidRPr="00FD759F" w:rsidRDefault="00023924">
      <w:pPr>
        <w:pStyle w:val="Heading2"/>
        <w:rPr>
          <w:rFonts w:ascii="Times New Roman" w:hAnsi="Times New Roman"/>
        </w:rPr>
      </w:pPr>
      <w:bookmarkStart w:id="51" w:name="_Toc83537684"/>
      <w:bookmarkStart w:id="52" w:name="_Toc83538591"/>
      <w:bookmarkStart w:id="53" w:name="_Toc403118720"/>
      <w:r w:rsidRPr="00FD759F">
        <w:rPr>
          <w:rFonts w:ascii="Times New Roman" w:hAnsi="Times New Roman"/>
        </w:rPr>
        <w:t>1.</w:t>
      </w:r>
      <w:r w:rsidR="00643AFE">
        <w:rPr>
          <w:rFonts w:ascii="Times New Roman" w:hAnsi="Times New Roman"/>
        </w:rPr>
        <w:t>19</w:t>
      </w:r>
      <w:r w:rsidRPr="00FD759F">
        <w:rPr>
          <w:rFonts w:ascii="Times New Roman" w:hAnsi="Times New Roman"/>
        </w:rPr>
        <w:tab/>
      </w:r>
      <w:r w:rsidR="004D347C" w:rsidRPr="00FD759F">
        <w:rPr>
          <w:rFonts w:ascii="Times New Roman" w:hAnsi="Times New Roman"/>
        </w:rPr>
        <w:t>Bid</w:t>
      </w:r>
      <w:r w:rsidRPr="00FD759F">
        <w:rPr>
          <w:rFonts w:ascii="Times New Roman" w:hAnsi="Times New Roman"/>
        </w:rPr>
        <w:t>/Proposal Affidavit</w:t>
      </w:r>
      <w:bookmarkEnd w:id="51"/>
      <w:bookmarkEnd w:id="52"/>
      <w:bookmarkEnd w:id="53"/>
    </w:p>
    <w:p w:rsidR="00023924" w:rsidRPr="00FD759F" w:rsidRDefault="00023924"/>
    <w:p w:rsidR="00023924" w:rsidRPr="00FD759F" w:rsidRDefault="00023924">
      <w:r w:rsidRPr="00FD759F">
        <w:t xml:space="preserve">A </w:t>
      </w:r>
      <w:r w:rsidR="0078367E" w:rsidRPr="00FD759F">
        <w:t>Proposal</w:t>
      </w:r>
      <w:r w:rsidRPr="00FD759F">
        <w:t xml:space="preserve"> submitted by </w:t>
      </w:r>
      <w:r w:rsidR="00AC2486" w:rsidRPr="00FD759F">
        <w:t>an</w:t>
      </w:r>
      <w:r w:rsidRPr="00FD759F">
        <w:t xml:space="preserve"> </w:t>
      </w:r>
      <w:r w:rsidR="00B52CF9" w:rsidRPr="00FD759F">
        <w:t>Applicant</w:t>
      </w:r>
      <w:r w:rsidRPr="00FD759F">
        <w:t xml:space="preserve"> must be accompanied by a completed </w:t>
      </w:r>
      <w:r w:rsidR="003B1096" w:rsidRPr="00FD759F">
        <w:rPr>
          <w:b/>
        </w:rPr>
        <w:t>Bid</w:t>
      </w:r>
      <w:r w:rsidRPr="00FD759F">
        <w:rPr>
          <w:b/>
        </w:rPr>
        <w:t>/Proposal Affidavit</w:t>
      </w:r>
      <w:r w:rsidRPr="00FD759F">
        <w:t xml:space="preserve">.  A copy of this Affidavit is included as </w:t>
      </w:r>
      <w:r w:rsidRPr="00FD759F">
        <w:rPr>
          <w:b/>
          <w:u w:val="single"/>
        </w:rPr>
        <w:t>Attachment B</w:t>
      </w:r>
      <w:r w:rsidRPr="00FD759F">
        <w:t xml:space="preserve"> of this </w:t>
      </w:r>
      <w:r w:rsidR="00B52CF9" w:rsidRPr="00FD759F">
        <w:t>RFGP</w:t>
      </w:r>
      <w:r w:rsidRPr="00FD759F">
        <w:t>.</w:t>
      </w:r>
    </w:p>
    <w:p w:rsidR="00023924" w:rsidRPr="00FD759F" w:rsidRDefault="00023924"/>
    <w:p w:rsidR="00023924" w:rsidRPr="00FD759F" w:rsidRDefault="00023924">
      <w:pPr>
        <w:pStyle w:val="Heading2"/>
        <w:rPr>
          <w:rFonts w:ascii="Times New Roman" w:hAnsi="Times New Roman"/>
        </w:rPr>
      </w:pPr>
      <w:bookmarkStart w:id="54" w:name="_Toc83537687"/>
      <w:bookmarkStart w:id="55" w:name="_Toc83538594"/>
      <w:bookmarkStart w:id="56" w:name="_Toc403118721"/>
      <w:r w:rsidRPr="00FD759F">
        <w:rPr>
          <w:rFonts w:ascii="Times New Roman" w:hAnsi="Times New Roman"/>
        </w:rPr>
        <w:t>1.2</w:t>
      </w:r>
      <w:r w:rsidR="00643AFE">
        <w:rPr>
          <w:rFonts w:ascii="Times New Roman" w:hAnsi="Times New Roman"/>
        </w:rPr>
        <w:t>0</w:t>
      </w:r>
      <w:r w:rsidRPr="00FD759F">
        <w:rPr>
          <w:rFonts w:ascii="Times New Roman" w:hAnsi="Times New Roman"/>
        </w:rPr>
        <w:tab/>
        <w:t>Compliance with Laws/Arrearages</w:t>
      </w:r>
      <w:bookmarkEnd w:id="54"/>
      <w:bookmarkEnd w:id="55"/>
      <w:bookmarkEnd w:id="56"/>
    </w:p>
    <w:p w:rsidR="00023924" w:rsidRPr="00FD759F" w:rsidRDefault="00023924"/>
    <w:p w:rsidR="00023924" w:rsidRPr="00FD759F" w:rsidRDefault="00023924">
      <w:r w:rsidRPr="00FD759F">
        <w:rPr>
          <w:color w:val="000000"/>
        </w:rPr>
        <w:t xml:space="preserve">By submitting a </w:t>
      </w:r>
      <w:r w:rsidR="0078367E" w:rsidRPr="00FD759F">
        <w:rPr>
          <w:color w:val="000000"/>
        </w:rPr>
        <w:t>Proposal</w:t>
      </w:r>
      <w:r w:rsidRPr="00FD759F">
        <w:rPr>
          <w:color w:val="000000"/>
        </w:rPr>
        <w:t xml:space="preserve"> in response to this </w:t>
      </w:r>
      <w:r w:rsidR="00B52CF9" w:rsidRPr="00FD759F">
        <w:rPr>
          <w:color w:val="000000"/>
        </w:rPr>
        <w:t>RFGP</w:t>
      </w:r>
      <w:r w:rsidRPr="00FD759F">
        <w:rPr>
          <w:color w:val="000000"/>
        </w:rPr>
        <w:t xml:space="preserve">, the </w:t>
      </w:r>
      <w:r w:rsidR="00B52CF9" w:rsidRPr="00FD759F">
        <w:rPr>
          <w:color w:val="000000"/>
        </w:rPr>
        <w:t>Applicant</w:t>
      </w:r>
      <w:r w:rsidRPr="00FD759F">
        <w:rPr>
          <w:color w:val="000000"/>
        </w:rPr>
        <w:t xml:space="preserve">, if selected for award, agrees that it will comply with all Federal, State, and local laws applicable to its activities and obligations under the </w:t>
      </w:r>
      <w:r w:rsidR="00DA336D" w:rsidRPr="00FD759F">
        <w:rPr>
          <w:color w:val="000000"/>
        </w:rPr>
        <w:t>Gran</w:t>
      </w:r>
      <w:r w:rsidRPr="00FD759F">
        <w:rPr>
          <w:color w:val="000000"/>
        </w:rPr>
        <w:t>t.</w:t>
      </w:r>
    </w:p>
    <w:p w:rsidR="00023924" w:rsidRPr="00FD759F" w:rsidRDefault="00023924"/>
    <w:p w:rsidR="00023924" w:rsidRPr="00FD759F" w:rsidRDefault="00023924">
      <w:r w:rsidRPr="00FD759F">
        <w:t xml:space="preserve">By submitting a response to this solicitation, each </w:t>
      </w:r>
      <w:r w:rsidR="00B52CF9" w:rsidRPr="00FD759F">
        <w:t>Applicant</w:t>
      </w:r>
      <w:r w:rsidRPr="00FD759F">
        <w:t xml:space="preserve"> represents that it is not in arrears in the payment of any obligations due and owing the State, including the payment of taxes and employee benefits, and that it shall not become so in arrears during the term of the </w:t>
      </w:r>
      <w:r w:rsidR="00DA336D" w:rsidRPr="00FD759F">
        <w:t>Gran</w:t>
      </w:r>
      <w:r w:rsidRPr="00FD759F">
        <w:t xml:space="preserve">t if selected for </w:t>
      </w:r>
      <w:r w:rsidR="00DA336D" w:rsidRPr="00FD759F">
        <w:t>Gran</w:t>
      </w:r>
      <w:r w:rsidRPr="00FD759F">
        <w:t>t award.</w:t>
      </w:r>
    </w:p>
    <w:p w:rsidR="00023924" w:rsidRPr="00FD759F" w:rsidRDefault="00023924"/>
    <w:p w:rsidR="00023924" w:rsidRPr="00FD759F" w:rsidRDefault="00023924">
      <w:pPr>
        <w:pStyle w:val="Heading2"/>
        <w:rPr>
          <w:rFonts w:ascii="Times New Roman" w:hAnsi="Times New Roman"/>
        </w:rPr>
      </w:pPr>
      <w:bookmarkStart w:id="57" w:name="_Toc83537689"/>
      <w:bookmarkStart w:id="58" w:name="_Toc83538596"/>
      <w:bookmarkStart w:id="59" w:name="_Toc403118722"/>
      <w:r w:rsidRPr="00FD759F">
        <w:rPr>
          <w:rFonts w:ascii="Times New Roman" w:hAnsi="Times New Roman"/>
        </w:rPr>
        <w:t>1.2</w:t>
      </w:r>
      <w:r w:rsidR="00643AFE">
        <w:rPr>
          <w:rFonts w:ascii="Times New Roman" w:hAnsi="Times New Roman"/>
        </w:rPr>
        <w:t>1</w:t>
      </w:r>
      <w:r w:rsidRPr="00FD759F">
        <w:rPr>
          <w:rFonts w:ascii="Times New Roman" w:hAnsi="Times New Roman"/>
        </w:rPr>
        <w:tab/>
        <w:t>Verification of Registration and Tax Payment</w:t>
      </w:r>
      <w:bookmarkEnd w:id="57"/>
      <w:bookmarkEnd w:id="58"/>
      <w:bookmarkEnd w:id="59"/>
    </w:p>
    <w:p w:rsidR="00023924" w:rsidRPr="00FD759F" w:rsidRDefault="00023924"/>
    <w:p w:rsidR="00023924" w:rsidRPr="00FD759F" w:rsidRDefault="00023924">
      <w:r w:rsidRPr="00FD759F">
        <w:t>Before a</w:t>
      </w:r>
      <w:r w:rsidR="005A4C5F" w:rsidRPr="00FD759F">
        <w:t xml:space="preserve"> business entity</w:t>
      </w:r>
      <w:r w:rsidRPr="00FD759F">
        <w:t xml:space="preserve"> can do business in the State it must be registered with the State Department of Assessments and Taxation (SDAT).  SDAT is located at State Office Building, Room 803</w:t>
      </w:r>
      <w:r w:rsidR="008F4C84" w:rsidRPr="00FD759F">
        <w:t>;</w:t>
      </w:r>
      <w:r w:rsidRPr="00FD759F">
        <w:t xml:space="preserve"> 301 West Preston Street, Baltimore, Maryland 21201.  The SDAT website is</w:t>
      </w:r>
      <w:r w:rsidR="00826221" w:rsidRPr="00FD759F">
        <w:t xml:space="preserve"> </w:t>
      </w:r>
      <w:hyperlink r:id="rId21" w:history="1">
        <w:r w:rsidR="00B54F47" w:rsidRPr="00FD759F">
          <w:rPr>
            <w:rStyle w:val="Hyperlink"/>
            <w:b/>
          </w:rPr>
          <w:t>http://sdatcert3.resiusa.org/ucc-charter/</w:t>
        </w:r>
      </w:hyperlink>
      <w:r w:rsidR="00D24F8A" w:rsidRPr="00FD759F">
        <w:t>.</w:t>
      </w:r>
    </w:p>
    <w:p w:rsidR="00023924" w:rsidRPr="00FD759F" w:rsidRDefault="00023924"/>
    <w:p w:rsidR="00023924" w:rsidRPr="00FD759F" w:rsidRDefault="00023924">
      <w:r w:rsidRPr="00FD759F">
        <w:t xml:space="preserve">It is strongly recommended that any potential </w:t>
      </w:r>
      <w:r w:rsidR="00B52CF9" w:rsidRPr="00FD759F">
        <w:t>Applicant</w:t>
      </w:r>
      <w:r w:rsidRPr="00FD759F">
        <w:t xml:space="preserve"> complete registration prior to the due date for receipt of </w:t>
      </w:r>
      <w:r w:rsidR="0078367E" w:rsidRPr="00FD759F">
        <w:t>Proposal</w:t>
      </w:r>
      <w:r w:rsidRPr="00FD759F">
        <w:t xml:space="preserve">s.  </w:t>
      </w:r>
      <w:r w:rsidR="00AC2486" w:rsidRPr="00FD759F">
        <w:t>An</w:t>
      </w:r>
      <w:r w:rsidRPr="00FD759F">
        <w:t xml:space="preserve"> </w:t>
      </w:r>
      <w:r w:rsidR="00B52CF9" w:rsidRPr="00FD759F">
        <w:t>Applicant</w:t>
      </w:r>
      <w:r w:rsidRPr="00FD759F">
        <w:t xml:space="preserve">’s failure to complete registration with SDAT may disqualify an otherwise successful </w:t>
      </w:r>
      <w:r w:rsidR="00B52CF9" w:rsidRPr="00FD759F">
        <w:t>Applicant</w:t>
      </w:r>
      <w:r w:rsidRPr="00FD759F">
        <w:t xml:space="preserve"> from final consideration and recommendation for </w:t>
      </w:r>
      <w:r w:rsidR="00DA336D" w:rsidRPr="00FD759F">
        <w:t>Gran</w:t>
      </w:r>
      <w:r w:rsidRPr="00FD759F">
        <w:t>t award.</w:t>
      </w:r>
    </w:p>
    <w:p w:rsidR="00023924" w:rsidRPr="00FD759F" w:rsidRDefault="00023924"/>
    <w:p w:rsidR="00023924" w:rsidRPr="00FD759F" w:rsidRDefault="00023924"/>
    <w:p w:rsidR="007E6EB1" w:rsidRPr="00FD759F" w:rsidRDefault="007E6EB1" w:rsidP="007E6EB1">
      <w:pPr>
        <w:pStyle w:val="Heading2"/>
        <w:rPr>
          <w:rFonts w:ascii="Times New Roman" w:hAnsi="Times New Roman"/>
        </w:rPr>
      </w:pPr>
      <w:bookmarkStart w:id="60" w:name="_Toc83537695"/>
      <w:bookmarkStart w:id="61" w:name="_Toc83538602"/>
      <w:bookmarkStart w:id="62" w:name="_Toc349906889"/>
      <w:bookmarkStart w:id="63" w:name="_Toc403118724"/>
      <w:bookmarkStart w:id="64" w:name="_Toc83537697"/>
      <w:bookmarkStart w:id="65" w:name="_Toc83538604"/>
      <w:r w:rsidRPr="00FD759F">
        <w:rPr>
          <w:rFonts w:ascii="Times New Roman" w:hAnsi="Times New Roman"/>
        </w:rPr>
        <w:t>1.</w:t>
      </w:r>
      <w:r w:rsidR="00DA336D" w:rsidRPr="00FD759F">
        <w:rPr>
          <w:rFonts w:ascii="Times New Roman" w:hAnsi="Times New Roman"/>
        </w:rPr>
        <w:t>2</w:t>
      </w:r>
      <w:r w:rsidR="00643AFE">
        <w:rPr>
          <w:rFonts w:ascii="Times New Roman" w:hAnsi="Times New Roman"/>
        </w:rPr>
        <w:t>2</w:t>
      </w:r>
      <w:r w:rsidRPr="00FD759F">
        <w:rPr>
          <w:rFonts w:ascii="Times New Roman" w:hAnsi="Times New Roman"/>
        </w:rPr>
        <w:tab/>
        <w:t>Payments by Electronic Funds Transfer</w:t>
      </w:r>
      <w:bookmarkEnd w:id="60"/>
      <w:bookmarkEnd w:id="61"/>
      <w:bookmarkEnd w:id="62"/>
      <w:bookmarkEnd w:id="63"/>
      <w:r w:rsidRPr="00FD759F">
        <w:rPr>
          <w:rFonts w:ascii="Times New Roman" w:hAnsi="Times New Roman"/>
        </w:rPr>
        <w:t xml:space="preserve"> </w:t>
      </w:r>
    </w:p>
    <w:p w:rsidR="007E6EB1" w:rsidRPr="00FD759F" w:rsidRDefault="007E6EB1" w:rsidP="007E6EB1"/>
    <w:p w:rsidR="007E6EB1" w:rsidRPr="00FD759F" w:rsidRDefault="007E6EB1" w:rsidP="007E6EB1">
      <w:r w:rsidRPr="00FD759F">
        <w:t xml:space="preserve">By submitting a response to this </w:t>
      </w:r>
      <w:r w:rsidR="00F04B82">
        <w:t>RFGP</w:t>
      </w:r>
      <w:r w:rsidRPr="00FD759F">
        <w:t xml:space="preserve">, the </w:t>
      </w:r>
      <w:r w:rsidR="00B52CF9" w:rsidRPr="00FD759F">
        <w:t>Applicant</w:t>
      </w:r>
      <w:r w:rsidRPr="00FD759F">
        <w:t xml:space="preserve"> agrees to accept payments by electronic funds transfer (EFT) unless the State Comptroller’s Office grants an exemption.  Payment</w:t>
      </w:r>
      <w:r w:rsidR="00DA336D" w:rsidRPr="00FD759F">
        <w:t xml:space="preserve"> by EFT is mandatory </w:t>
      </w:r>
      <w:r w:rsidR="00DA336D" w:rsidRPr="00FD759F">
        <w:lastRenderedPageBreak/>
        <w:t>for Gran</w:t>
      </w:r>
      <w:r w:rsidRPr="00FD759F">
        <w:t xml:space="preserve">ts exceeding $100,000.  The selected </w:t>
      </w:r>
      <w:r w:rsidR="00B52CF9" w:rsidRPr="00FD759F">
        <w:t>Applicant</w:t>
      </w:r>
      <w:r w:rsidRPr="00FD759F">
        <w:t xml:space="preserve"> shall register using the </w:t>
      </w:r>
      <w:r w:rsidRPr="00FD759F">
        <w:rPr>
          <w:b/>
        </w:rPr>
        <w:t>COT/GAD X-10 Vendor Electronic Funds (EFT) Registration Request Form</w:t>
      </w:r>
      <w:r w:rsidRPr="00FD759F">
        <w:t>.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sidRPr="00FD759F">
        <w:t xml:space="preserve">m the Comptroller’s website at:  </w:t>
      </w:r>
      <w:hyperlink r:id="rId22" w:history="1">
        <w:r w:rsidR="00E27E39" w:rsidRPr="00FD759F">
          <w:rPr>
            <w:rStyle w:val="Hyperlink"/>
            <w:b/>
          </w:rPr>
          <w:t>http://comptroller.marylandtaxes.com/Government_Services/State_Accounting_Information/Static_Files/APM/gadx-10.pdf</w:t>
        </w:r>
      </w:hyperlink>
    </w:p>
    <w:p w:rsidR="007E6EB1" w:rsidRPr="00FD759F" w:rsidRDefault="007E6EB1" w:rsidP="007E6EB1">
      <w:pPr>
        <w:suppressAutoHyphens/>
        <w:ind w:right="432"/>
      </w:pPr>
    </w:p>
    <w:p w:rsidR="007E6EB1" w:rsidRPr="00FD759F" w:rsidRDefault="007E6EB1" w:rsidP="007E6EB1">
      <w:pPr>
        <w:pStyle w:val="Heading2"/>
        <w:keepNext w:val="0"/>
        <w:rPr>
          <w:rFonts w:ascii="Times New Roman" w:hAnsi="Times New Roman"/>
        </w:rPr>
      </w:pPr>
      <w:bookmarkStart w:id="66" w:name="_Toc349906891"/>
      <w:bookmarkStart w:id="67" w:name="_Toc403118726"/>
      <w:r w:rsidRPr="00FD759F">
        <w:rPr>
          <w:rFonts w:ascii="Times New Roman" w:hAnsi="Times New Roman"/>
        </w:rPr>
        <w:t>1.2</w:t>
      </w:r>
      <w:r w:rsidR="00643AFE">
        <w:rPr>
          <w:rFonts w:ascii="Times New Roman" w:hAnsi="Times New Roman"/>
        </w:rPr>
        <w:t>3</w:t>
      </w:r>
      <w:r w:rsidRPr="00FD759F">
        <w:rPr>
          <w:rFonts w:ascii="Times New Roman" w:hAnsi="Times New Roman"/>
        </w:rPr>
        <w:tab/>
        <w:t xml:space="preserve">Electronic </w:t>
      </w:r>
      <w:r w:rsidR="003713EE">
        <w:rPr>
          <w:rFonts w:ascii="Times New Roman" w:hAnsi="Times New Roman"/>
        </w:rPr>
        <w:t>Communications</w:t>
      </w:r>
      <w:r w:rsidR="003713EE" w:rsidRPr="00FD759F">
        <w:rPr>
          <w:rFonts w:ascii="Times New Roman" w:hAnsi="Times New Roman"/>
        </w:rPr>
        <w:t xml:space="preserve"> </w:t>
      </w:r>
      <w:r w:rsidRPr="00FD759F">
        <w:rPr>
          <w:rFonts w:ascii="Times New Roman" w:hAnsi="Times New Roman"/>
        </w:rPr>
        <w:t>Authorized</w:t>
      </w:r>
      <w:bookmarkEnd w:id="66"/>
      <w:bookmarkEnd w:id="67"/>
    </w:p>
    <w:p w:rsidR="007E6EB1" w:rsidRPr="00FD759F" w:rsidRDefault="007E6EB1" w:rsidP="007E6EB1">
      <w:pPr>
        <w:pStyle w:val="Header"/>
        <w:tabs>
          <w:tab w:val="clear" w:pos="4320"/>
          <w:tab w:val="clear" w:pos="8640"/>
        </w:tabs>
      </w:pPr>
    </w:p>
    <w:p w:rsidR="00281F05" w:rsidRPr="00FD759F" w:rsidRDefault="00281F05" w:rsidP="00281F05">
      <w:pPr>
        <w:autoSpaceDE w:val="0"/>
        <w:autoSpaceDN w:val="0"/>
        <w:adjustRightInd w:val="0"/>
        <w:ind w:left="720" w:hanging="720"/>
        <w:rPr>
          <w:color w:val="000000"/>
        </w:rPr>
      </w:pPr>
      <w:r w:rsidRPr="00FD759F">
        <w:rPr>
          <w:color w:val="000000"/>
        </w:rPr>
        <w:t>1.2</w:t>
      </w:r>
      <w:r w:rsidR="00643AFE">
        <w:rPr>
          <w:color w:val="000000"/>
        </w:rPr>
        <w:t>3</w:t>
      </w:r>
      <w:r w:rsidRPr="00FD759F">
        <w:rPr>
          <w:color w:val="000000"/>
        </w:rPr>
        <w:t xml:space="preserve">.1 </w:t>
      </w:r>
      <w:r w:rsidRPr="00FD759F">
        <w:rPr>
          <w:color w:val="000000"/>
        </w:rPr>
        <w:tab/>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(e.g. DHR’s website), and electronic data interchange. </w:t>
      </w:r>
    </w:p>
    <w:p w:rsidR="00281F05" w:rsidRPr="00FD759F" w:rsidRDefault="00281F05" w:rsidP="00281F05">
      <w:pPr>
        <w:autoSpaceDE w:val="0"/>
        <w:autoSpaceDN w:val="0"/>
        <w:adjustRightInd w:val="0"/>
        <w:ind w:left="360" w:hanging="360"/>
        <w:rPr>
          <w:color w:val="000000"/>
        </w:rPr>
      </w:pPr>
    </w:p>
    <w:p w:rsidR="00281F05" w:rsidRPr="00FD759F" w:rsidRDefault="00281F05" w:rsidP="00D07DAD">
      <w:pPr>
        <w:numPr>
          <w:ilvl w:val="0"/>
          <w:numId w:val="35"/>
        </w:numPr>
        <w:autoSpaceDE w:val="0"/>
        <w:autoSpaceDN w:val="0"/>
        <w:adjustRightInd w:val="0"/>
        <w:rPr>
          <w:color w:val="000000"/>
        </w:rPr>
      </w:pPr>
      <w:r w:rsidRPr="00FD759F">
        <w:rPr>
          <w:color w:val="000000"/>
        </w:rPr>
        <w:t xml:space="preserve">The Procurement Officer may conduct the RFGP using the DHR website, e-mail or facsimile to issue: </w:t>
      </w:r>
    </w:p>
    <w:p w:rsidR="00281F05" w:rsidRPr="00FD759F" w:rsidRDefault="00281F05" w:rsidP="00281F05">
      <w:pPr>
        <w:autoSpaceDE w:val="0"/>
        <w:autoSpaceDN w:val="0"/>
        <w:adjustRightInd w:val="0"/>
        <w:rPr>
          <w:color w:val="000000"/>
        </w:rPr>
      </w:pPr>
    </w:p>
    <w:p w:rsidR="00281F05" w:rsidRPr="00FD759F" w:rsidRDefault="00281F05" w:rsidP="00281F05">
      <w:pPr>
        <w:autoSpaceDE w:val="0"/>
        <w:autoSpaceDN w:val="0"/>
        <w:adjustRightInd w:val="0"/>
        <w:ind w:left="2160" w:hanging="720"/>
        <w:rPr>
          <w:color w:val="000000"/>
        </w:rPr>
      </w:pPr>
      <w:r w:rsidRPr="00FD759F">
        <w:rPr>
          <w:color w:val="000000"/>
        </w:rPr>
        <w:t xml:space="preserve">1. </w:t>
      </w:r>
      <w:r w:rsidRPr="00FD759F">
        <w:rPr>
          <w:color w:val="000000"/>
        </w:rPr>
        <w:tab/>
        <w:t xml:space="preserve">the RFGP; </w:t>
      </w:r>
    </w:p>
    <w:p w:rsidR="00281F05" w:rsidRPr="00FD759F" w:rsidRDefault="00281F05" w:rsidP="00281F05">
      <w:pPr>
        <w:autoSpaceDE w:val="0"/>
        <w:autoSpaceDN w:val="0"/>
        <w:adjustRightInd w:val="0"/>
        <w:ind w:left="1440"/>
        <w:rPr>
          <w:color w:val="000000"/>
        </w:rPr>
      </w:pPr>
      <w:r w:rsidRPr="00FD759F">
        <w:rPr>
          <w:color w:val="000000"/>
        </w:rPr>
        <w:t xml:space="preserve">2. </w:t>
      </w:r>
      <w:r w:rsidRPr="00FD759F">
        <w:rPr>
          <w:color w:val="000000"/>
        </w:rPr>
        <w:tab/>
        <w:t xml:space="preserve">any amendments; </w:t>
      </w:r>
    </w:p>
    <w:p w:rsidR="00281F05" w:rsidRPr="00FD759F" w:rsidRDefault="00281F05" w:rsidP="00281F05">
      <w:pPr>
        <w:autoSpaceDE w:val="0"/>
        <w:autoSpaceDN w:val="0"/>
        <w:adjustRightInd w:val="0"/>
        <w:ind w:left="1440"/>
        <w:rPr>
          <w:color w:val="000000"/>
        </w:rPr>
      </w:pPr>
      <w:r w:rsidRPr="00FD759F">
        <w:rPr>
          <w:color w:val="000000"/>
        </w:rPr>
        <w:t xml:space="preserve">3. </w:t>
      </w:r>
      <w:r w:rsidRPr="00FD759F">
        <w:rPr>
          <w:color w:val="000000"/>
        </w:rPr>
        <w:tab/>
        <w:t xml:space="preserve">Pre-Proposal Conference documents; </w:t>
      </w:r>
    </w:p>
    <w:p w:rsidR="00281F05" w:rsidRPr="00FD759F" w:rsidRDefault="00281F05" w:rsidP="00281F05">
      <w:pPr>
        <w:autoSpaceDE w:val="0"/>
        <w:autoSpaceDN w:val="0"/>
        <w:adjustRightInd w:val="0"/>
        <w:ind w:left="1440"/>
        <w:rPr>
          <w:color w:val="000000"/>
        </w:rPr>
      </w:pPr>
      <w:r w:rsidRPr="00FD759F">
        <w:rPr>
          <w:color w:val="000000"/>
        </w:rPr>
        <w:t xml:space="preserve">4. </w:t>
      </w:r>
      <w:r w:rsidRPr="00FD759F">
        <w:rPr>
          <w:color w:val="000000"/>
        </w:rPr>
        <w:tab/>
        <w:t xml:space="preserve">questions and responses; </w:t>
      </w:r>
    </w:p>
    <w:p w:rsidR="00281F05" w:rsidRPr="00FD759F" w:rsidRDefault="00281F05" w:rsidP="00281F05">
      <w:pPr>
        <w:autoSpaceDE w:val="0"/>
        <w:autoSpaceDN w:val="0"/>
        <w:adjustRightInd w:val="0"/>
        <w:ind w:left="2160" w:hanging="720"/>
        <w:rPr>
          <w:color w:val="000000"/>
        </w:rPr>
      </w:pPr>
      <w:r w:rsidRPr="00FD759F">
        <w:rPr>
          <w:color w:val="000000"/>
        </w:rPr>
        <w:t xml:space="preserve">5. </w:t>
      </w:r>
      <w:r w:rsidRPr="00FD759F">
        <w:rPr>
          <w:color w:val="000000"/>
        </w:rPr>
        <w:tab/>
        <w:t xml:space="preserve">communications regarding the </w:t>
      </w:r>
      <w:r w:rsidR="003713EE">
        <w:rPr>
          <w:color w:val="000000"/>
        </w:rPr>
        <w:t>RFGP</w:t>
      </w:r>
      <w:r w:rsidR="003713EE" w:rsidRPr="00FD759F">
        <w:rPr>
          <w:color w:val="000000"/>
        </w:rPr>
        <w:t xml:space="preserve"> </w:t>
      </w:r>
      <w:r w:rsidRPr="00FD759F">
        <w:rPr>
          <w:color w:val="000000"/>
        </w:rPr>
        <w:t>or proposal to any Applicant including requests for clarification, explanation, or removal of elements of an Applicant's Proposal deemed not acceptable; and</w:t>
      </w:r>
    </w:p>
    <w:p w:rsidR="00281F05" w:rsidRPr="00FD759F" w:rsidRDefault="00281F05" w:rsidP="00281F05">
      <w:pPr>
        <w:autoSpaceDE w:val="0"/>
        <w:autoSpaceDN w:val="0"/>
        <w:adjustRightInd w:val="0"/>
        <w:ind w:left="1440"/>
        <w:rPr>
          <w:color w:val="000000"/>
        </w:rPr>
      </w:pPr>
      <w:r w:rsidRPr="00FD759F">
        <w:rPr>
          <w:color w:val="000000"/>
        </w:rPr>
        <w:t xml:space="preserve">6. </w:t>
      </w:r>
      <w:r w:rsidRPr="00FD759F">
        <w:rPr>
          <w:color w:val="000000"/>
        </w:rPr>
        <w:tab/>
        <w:t>notices of award selection or non-selection.</w:t>
      </w:r>
    </w:p>
    <w:p w:rsidR="00281F05" w:rsidRPr="00FD759F" w:rsidRDefault="00281F05" w:rsidP="00281F05">
      <w:pPr>
        <w:autoSpaceDE w:val="0"/>
        <w:autoSpaceDN w:val="0"/>
        <w:adjustRightInd w:val="0"/>
        <w:rPr>
          <w:color w:val="000000"/>
        </w:rPr>
      </w:pPr>
    </w:p>
    <w:p w:rsidR="00281F05" w:rsidRPr="00FD759F" w:rsidRDefault="00281F05" w:rsidP="00D07DAD">
      <w:pPr>
        <w:numPr>
          <w:ilvl w:val="0"/>
          <w:numId w:val="35"/>
        </w:numPr>
        <w:autoSpaceDE w:val="0"/>
        <w:autoSpaceDN w:val="0"/>
        <w:adjustRightInd w:val="0"/>
        <w:rPr>
          <w:color w:val="000000"/>
        </w:rPr>
      </w:pPr>
      <w:r w:rsidRPr="00FD759F">
        <w:rPr>
          <w:color w:val="000000"/>
        </w:rPr>
        <w:t xml:space="preserve">An Applicant or potential Applicant may use e-mail or facsimile to: </w:t>
      </w:r>
    </w:p>
    <w:p w:rsidR="00281F05" w:rsidRPr="00FD759F" w:rsidRDefault="00281F05" w:rsidP="00281F05">
      <w:pPr>
        <w:autoSpaceDE w:val="0"/>
        <w:autoSpaceDN w:val="0"/>
        <w:adjustRightInd w:val="0"/>
        <w:rPr>
          <w:color w:val="000000"/>
        </w:rPr>
      </w:pPr>
    </w:p>
    <w:p w:rsidR="00281F05" w:rsidRPr="00FD759F" w:rsidRDefault="00281F05" w:rsidP="00281F05">
      <w:pPr>
        <w:autoSpaceDE w:val="0"/>
        <w:autoSpaceDN w:val="0"/>
        <w:adjustRightInd w:val="0"/>
        <w:ind w:left="1440"/>
        <w:rPr>
          <w:color w:val="000000"/>
        </w:rPr>
      </w:pPr>
      <w:r w:rsidRPr="00FD759F">
        <w:rPr>
          <w:color w:val="000000"/>
        </w:rPr>
        <w:t xml:space="preserve">1. </w:t>
      </w:r>
      <w:r w:rsidRPr="00FD759F">
        <w:rPr>
          <w:color w:val="000000"/>
        </w:rPr>
        <w:tab/>
        <w:t xml:space="preserve">ask questions regarding the </w:t>
      </w:r>
      <w:r w:rsidR="003713EE">
        <w:rPr>
          <w:color w:val="000000"/>
        </w:rPr>
        <w:t>RFGP</w:t>
      </w:r>
      <w:r w:rsidRPr="00FD759F">
        <w:rPr>
          <w:color w:val="000000"/>
        </w:rPr>
        <w:t>; and</w:t>
      </w:r>
    </w:p>
    <w:p w:rsidR="00281F05" w:rsidRPr="00FD759F" w:rsidRDefault="00281F05" w:rsidP="00281F05">
      <w:pPr>
        <w:autoSpaceDE w:val="0"/>
        <w:autoSpaceDN w:val="0"/>
        <w:adjustRightInd w:val="0"/>
        <w:ind w:left="2160" w:hanging="720"/>
        <w:rPr>
          <w:color w:val="000000"/>
        </w:rPr>
      </w:pPr>
      <w:r w:rsidRPr="00FD759F">
        <w:rPr>
          <w:color w:val="000000"/>
        </w:rPr>
        <w:t xml:space="preserve">2. </w:t>
      </w:r>
      <w:r w:rsidRPr="00FD759F">
        <w:rPr>
          <w:color w:val="000000"/>
        </w:rPr>
        <w:tab/>
        <w:t>reply to any material received from the Procurement Officer by electronic means that includes a Procurement Officer's request or direction to reply by e-mail or facsimile, but only on the terms specifically approved and directed by the Procurement Officer.</w:t>
      </w:r>
    </w:p>
    <w:p w:rsidR="00281F05" w:rsidRPr="00FD759F" w:rsidRDefault="00281F05" w:rsidP="00281F05">
      <w:pPr>
        <w:autoSpaceDE w:val="0"/>
        <w:autoSpaceDN w:val="0"/>
        <w:adjustRightInd w:val="0"/>
        <w:rPr>
          <w:color w:val="000000"/>
        </w:rPr>
      </w:pPr>
    </w:p>
    <w:p w:rsidR="00281F05" w:rsidRPr="00FD759F" w:rsidRDefault="00281F05" w:rsidP="00D07DAD">
      <w:pPr>
        <w:numPr>
          <w:ilvl w:val="0"/>
          <w:numId w:val="35"/>
        </w:numPr>
        <w:autoSpaceDE w:val="0"/>
        <w:autoSpaceDN w:val="0"/>
        <w:adjustRightInd w:val="0"/>
      </w:pPr>
      <w:r w:rsidRPr="00FD759F">
        <w:t xml:space="preserve">The Procurement Officer, the State Project Manager and the Grantee may conduct day-to-day Grant administration, except as outlined in section B of this subsection utilizing e-mail, facsimile or other electronic means if authorized by the Procurement Officer or State Project Manager. </w:t>
      </w:r>
    </w:p>
    <w:p w:rsidR="00281F05" w:rsidRPr="00FD759F" w:rsidRDefault="00281F05" w:rsidP="00281F05">
      <w:pPr>
        <w:autoSpaceDE w:val="0"/>
        <w:autoSpaceDN w:val="0"/>
        <w:adjustRightInd w:val="0"/>
        <w:ind w:hanging="360"/>
      </w:pPr>
    </w:p>
    <w:p w:rsidR="00281F05" w:rsidRPr="00FD759F" w:rsidRDefault="00281F05" w:rsidP="00281F05">
      <w:pPr>
        <w:autoSpaceDE w:val="0"/>
        <w:autoSpaceDN w:val="0"/>
        <w:adjustRightInd w:val="0"/>
        <w:ind w:left="720" w:hanging="720"/>
      </w:pPr>
      <w:r w:rsidRPr="00FD759F">
        <w:t>1.2</w:t>
      </w:r>
      <w:r w:rsidR="00643AFE">
        <w:t>3</w:t>
      </w:r>
      <w:r w:rsidRPr="00FD759F">
        <w:t xml:space="preserve">.2 </w:t>
      </w:r>
      <w:r w:rsidRPr="00FD759F">
        <w:tab/>
        <w:t xml:space="preserve">The following transactions related to this Grant and any Grant awarded pursuant to it are </w:t>
      </w:r>
      <w:r w:rsidRPr="00FD759F">
        <w:rPr>
          <w:b/>
          <w:i/>
          <w:iCs/>
        </w:rPr>
        <w:t>not authorized</w:t>
      </w:r>
      <w:r w:rsidRPr="00FD759F">
        <w:rPr>
          <w:i/>
          <w:iCs/>
        </w:rPr>
        <w:t xml:space="preserve"> </w:t>
      </w:r>
      <w:r w:rsidRPr="00FD759F">
        <w:t xml:space="preserve">to be conducted by electronic means: </w:t>
      </w:r>
    </w:p>
    <w:p w:rsidR="00281F05" w:rsidRPr="00FD759F" w:rsidRDefault="00281F05" w:rsidP="00281F05">
      <w:pPr>
        <w:autoSpaceDE w:val="0"/>
        <w:autoSpaceDN w:val="0"/>
        <w:adjustRightInd w:val="0"/>
        <w:ind w:left="360" w:hanging="360"/>
      </w:pPr>
    </w:p>
    <w:p w:rsidR="00281F05" w:rsidRPr="00FD759F" w:rsidRDefault="00281F05" w:rsidP="00D07DAD">
      <w:pPr>
        <w:numPr>
          <w:ilvl w:val="0"/>
          <w:numId w:val="34"/>
        </w:numPr>
        <w:autoSpaceDE w:val="0"/>
        <w:autoSpaceDN w:val="0"/>
        <w:adjustRightInd w:val="0"/>
        <w:ind w:left="1080" w:hanging="360"/>
      </w:pPr>
      <w:r w:rsidRPr="00FD759F">
        <w:t xml:space="preserve">submission of initial Proposals; </w:t>
      </w:r>
    </w:p>
    <w:p w:rsidR="00543D14" w:rsidRPr="00FD759F" w:rsidRDefault="00281F05" w:rsidP="00D07DAD">
      <w:pPr>
        <w:numPr>
          <w:ilvl w:val="0"/>
          <w:numId w:val="34"/>
        </w:numPr>
        <w:tabs>
          <w:tab w:val="left" w:pos="1080"/>
        </w:tabs>
        <w:autoSpaceDE w:val="0"/>
        <w:autoSpaceDN w:val="0"/>
        <w:adjustRightInd w:val="0"/>
        <w:ind w:left="1080" w:hanging="360"/>
      </w:pPr>
      <w:r w:rsidRPr="00FD759F">
        <w:lastRenderedPageBreak/>
        <w:t xml:space="preserve">submission of documents determined by DHR to require original signatures (e.g. Grant execution, Grant modifications, etc.); or </w:t>
      </w:r>
    </w:p>
    <w:p w:rsidR="00281F05" w:rsidRPr="00FD759F" w:rsidRDefault="00281F05" w:rsidP="00D07DAD">
      <w:pPr>
        <w:numPr>
          <w:ilvl w:val="0"/>
          <w:numId w:val="34"/>
        </w:numPr>
        <w:autoSpaceDE w:val="0"/>
        <w:autoSpaceDN w:val="0"/>
        <w:adjustRightInd w:val="0"/>
        <w:ind w:left="1080" w:hanging="360"/>
      </w:pPr>
      <w:r w:rsidRPr="00FD759F">
        <w:t xml:space="preserve">any transaction, submission, or communication where the Procurement Officer has specifically directed that a response from the Grantee or Applicant be provided in writing or hard copy. </w:t>
      </w:r>
    </w:p>
    <w:p w:rsidR="00281F05" w:rsidRPr="00FD759F" w:rsidRDefault="00281F05" w:rsidP="00281F05">
      <w:pPr>
        <w:autoSpaceDE w:val="0"/>
        <w:autoSpaceDN w:val="0"/>
        <w:adjustRightInd w:val="0"/>
      </w:pPr>
    </w:p>
    <w:p w:rsidR="00281F05" w:rsidRPr="00FD759F" w:rsidRDefault="00543D14" w:rsidP="00543D14">
      <w:pPr>
        <w:ind w:left="720" w:hanging="720"/>
      </w:pPr>
      <w:r w:rsidRPr="00FD759F">
        <w:t>1.2</w:t>
      </w:r>
      <w:r w:rsidR="00643AFE">
        <w:t>3</w:t>
      </w:r>
      <w:r w:rsidRPr="00FD759F">
        <w:t>.3</w:t>
      </w:r>
      <w:r w:rsidRPr="00FD759F">
        <w:tab/>
      </w:r>
      <w:r w:rsidR="00281F05" w:rsidRPr="00FD759F">
        <w:t>Any facsimile or electronic mail transmission is only authorized to the facsimile numbers or electronic mail addresses for the identified person(s) as provided in the RFGP, the Grant, or at the direction from the Procurement Officer or State Project Manager.</w:t>
      </w:r>
    </w:p>
    <w:p w:rsidR="007E6EB1" w:rsidRPr="00FD759F" w:rsidRDefault="007E6EB1" w:rsidP="00281F05"/>
    <w:p w:rsidR="007E6EB1" w:rsidRPr="00FD759F" w:rsidRDefault="007E6EB1" w:rsidP="007E6EB1">
      <w:pPr>
        <w:pStyle w:val="Heading2"/>
        <w:rPr>
          <w:rFonts w:ascii="Times New Roman" w:hAnsi="Times New Roman"/>
        </w:rPr>
      </w:pPr>
      <w:bookmarkStart w:id="68" w:name="_Toc349906894"/>
      <w:bookmarkStart w:id="69" w:name="_Toc403118727"/>
      <w:r w:rsidRPr="00FD759F">
        <w:rPr>
          <w:rFonts w:ascii="Times New Roman" w:hAnsi="Times New Roman"/>
        </w:rPr>
        <w:t>1.</w:t>
      </w:r>
      <w:r w:rsidR="00543D14" w:rsidRPr="00FD759F">
        <w:rPr>
          <w:rFonts w:ascii="Times New Roman" w:hAnsi="Times New Roman"/>
        </w:rPr>
        <w:t>2</w:t>
      </w:r>
      <w:r w:rsidR="00643AFE">
        <w:rPr>
          <w:rFonts w:ascii="Times New Roman" w:hAnsi="Times New Roman"/>
        </w:rPr>
        <w:t>4</w:t>
      </w:r>
      <w:r w:rsidRPr="00FD759F">
        <w:rPr>
          <w:rFonts w:ascii="Times New Roman" w:hAnsi="Times New Roman"/>
        </w:rPr>
        <w:tab/>
        <w:t>Federal Funding Acknowledgement</w:t>
      </w:r>
      <w:bookmarkEnd w:id="68"/>
      <w:bookmarkEnd w:id="69"/>
    </w:p>
    <w:p w:rsidR="007E6EB1" w:rsidRPr="00FD759F" w:rsidRDefault="007E6EB1" w:rsidP="0024106A"/>
    <w:p w:rsidR="007E6EB1" w:rsidRPr="00FD759F" w:rsidRDefault="00266720" w:rsidP="007E6EB1">
      <w:pPr>
        <w:ind w:left="720" w:hanging="720"/>
      </w:pPr>
      <w:r w:rsidRPr="00FD759F">
        <w:t>1.2</w:t>
      </w:r>
      <w:r w:rsidR="00643AFE">
        <w:t>4</w:t>
      </w:r>
      <w:r w:rsidR="007E6EB1" w:rsidRPr="00FD759F">
        <w:t>.1</w:t>
      </w:r>
      <w:r w:rsidR="007E6EB1" w:rsidRPr="00FD759F">
        <w:tab/>
        <w:t xml:space="preserve">There are programmatic conditions that apply to this </w:t>
      </w:r>
      <w:r w:rsidR="00543D14" w:rsidRPr="00FD759F">
        <w:t>Gran</w:t>
      </w:r>
      <w:r w:rsidR="007E6EB1" w:rsidRPr="00FD759F">
        <w:t xml:space="preserve">t due to Federal funding.  (see </w:t>
      </w:r>
      <w:r w:rsidR="007E6EB1" w:rsidRPr="00FD759F">
        <w:rPr>
          <w:b/>
          <w:u w:val="single"/>
        </w:rPr>
        <w:t xml:space="preserve">Attachment </w:t>
      </w:r>
      <w:r w:rsidR="00F274F8" w:rsidRPr="00FD759F">
        <w:rPr>
          <w:b/>
          <w:u w:val="single"/>
        </w:rPr>
        <w:t>E</w:t>
      </w:r>
      <w:r w:rsidR="007E6EB1" w:rsidRPr="00FD759F">
        <w:t>).</w:t>
      </w:r>
    </w:p>
    <w:p w:rsidR="007E6EB1" w:rsidRPr="00FD759F" w:rsidRDefault="007E6EB1" w:rsidP="007E6EB1"/>
    <w:p w:rsidR="007E6EB1" w:rsidRPr="00FD759F" w:rsidRDefault="00266720" w:rsidP="007E6EB1">
      <w:pPr>
        <w:ind w:left="720" w:hanging="720"/>
      </w:pPr>
      <w:r w:rsidRPr="00FD759F">
        <w:t>1.2</w:t>
      </w:r>
      <w:r w:rsidR="00643AFE">
        <w:t>4</w:t>
      </w:r>
      <w:r w:rsidR="007E6EB1" w:rsidRPr="00FD759F">
        <w:t>.</w:t>
      </w:r>
      <w:r w:rsidR="00B922E2" w:rsidRPr="00FD759F">
        <w:t>2</w:t>
      </w:r>
      <w:r w:rsidR="007E6EB1" w:rsidRPr="00FD759F">
        <w:tab/>
        <w:t xml:space="preserve">This </w:t>
      </w:r>
      <w:r w:rsidR="00543D14" w:rsidRPr="00FD759F">
        <w:t>Gran</w:t>
      </w:r>
      <w:r w:rsidR="007E6EB1" w:rsidRPr="00FD759F">
        <w:t>t contains federal funds.  The source of these federal funds is:</w:t>
      </w:r>
      <w:r w:rsidR="00752478" w:rsidRPr="00FD759F">
        <w:t xml:space="preserve"> </w:t>
      </w:r>
      <w:r w:rsidR="00B922E2" w:rsidRPr="00FD759F">
        <w:t>State Access and Visitation Program via the Administration for Children &amp; Families</w:t>
      </w:r>
      <w:r w:rsidR="007E6EB1" w:rsidRPr="00FD759F">
        <w:t>.</w:t>
      </w:r>
      <w:r w:rsidR="00B922E2" w:rsidRPr="00FD759F">
        <w:t xml:space="preserve"> </w:t>
      </w:r>
      <w:r w:rsidR="007E6EB1" w:rsidRPr="00FD759F">
        <w:t>The CFDA number is</w:t>
      </w:r>
      <w:r w:rsidR="00E67350" w:rsidRPr="00FD759F">
        <w:t xml:space="preserve"> </w:t>
      </w:r>
      <w:r w:rsidR="00B922E2" w:rsidRPr="00FD759F">
        <w:t>93.597</w:t>
      </w:r>
      <w:r w:rsidR="00E67350" w:rsidRPr="00FD759F">
        <w:t>.</w:t>
      </w:r>
      <w:r w:rsidR="007E6EB1" w:rsidRPr="00FD759F">
        <w:t xml:space="preserve">  The conditions that apply to all federal funds awarded by the Department are contained in </w:t>
      </w:r>
      <w:r w:rsidR="007E6EB1" w:rsidRPr="00FD759F">
        <w:rPr>
          <w:b/>
        </w:rPr>
        <w:t>Federal Funds</w:t>
      </w:r>
      <w:r w:rsidR="00D85852" w:rsidRPr="00FD759F">
        <w:rPr>
          <w:b/>
        </w:rPr>
        <w:t>,</w:t>
      </w:r>
      <w:r w:rsidR="007E6EB1" w:rsidRPr="00FD759F">
        <w:t xml:space="preserve"> </w:t>
      </w:r>
      <w:r w:rsidR="007E6EB1" w:rsidRPr="00FD759F">
        <w:rPr>
          <w:b/>
          <w:u w:val="single"/>
        </w:rPr>
        <w:t xml:space="preserve">Attachment </w:t>
      </w:r>
      <w:r w:rsidR="00F274F8" w:rsidRPr="00FD759F">
        <w:rPr>
          <w:b/>
          <w:u w:val="single"/>
        </w:rPr>
        <w:t>E</w:t>
      </w:r>
      <w:r w:rsidR="007E6EB1" w:rsidRPr="00FD759F">
        <w:t xml:space="preserve">.  Any additional conditions that apply to this particular federally-funded </w:t>
      </w:r>
      <w:r w:rsidR="00543D14" w:rsidRPr="00FD759F">
        <w:t>gran</w:t>
      </w:r>
      <w:r w:rsidR="007E6EB1" w:rsidRPr="00FD759F">
        <w:t xml:space="preserve">t are contained as supplements to </w:t>
      </w:r>
      <w:r w:rsidR="007E6EB1" w:rsidRPr="00FD759F">
        <w:rPr>
          <w:b/>
        </w:rPr>
        <w:t>Federal Funds</w:t>
      </w:r>
      <w:r w:rsidR="007E6EB1" w:rsidRPr="00FD759F">
        <w:t xml:space="preserve"> </w:t>
      </w:r>
      <w:r w:rsidR="007E6EB1" w:rsidRPr="00FD759F">
        <w:rPr>
          <w:b/>
          <w:bCs/>
          <w:u w:val="single"/>
        </w:rPr>
        <w:t xml:space="preserve">Attachment </w:t>
      </w:r>
      <w:r w:rsidR="00F274F8" w:rsidRPr="00FD759F">
        <w:rPr>
          <w:b/>
          <w:bCs/>
          <w:u w:val="single"/>
        </w:rPr>
        <w:t>E</w:t>
      </w:r>
      <w:r w:rsidR="007E6EB1" w:rsidRPr="00FD759F">
        <w:rPr>
          <w:b/>
          <w:bCs/>
        </w:rPr>
        <w:t xml:space="preserve"> </w:t>
      </w:r>
      <w:r w:rsidR="007E6EB1" w:rsidRPr="00FD759F">
        <w:rPr>
          <w:bCs/>
        </w:rPr>
        <w:t xml:space="preserve">and </w:t>
      </w:r>
      <w:r w:rsidR="00B52CF9" w:rsidRPr="00FD759F">
        <w:rPr>
          <w:bCs/>
        </w:rPr>
        <w:t>Applicants</w:t>
      </w:r>
      <w:r w:rsidR="007E6EB1" w:rsidRPr="00FD759F">
        <w:rPr>
          <w:bCs/>
        </w:rPr>
        <w:t xml:space="preserve"> are to complete and submit these Attachments with their Proposal as instructed in the Attachments</w:t>
      </w:r>
      <w:r w:rsidR="007E6EB1" w:rsidRPr="00FD759F">
        <w:t xml:space="preserve">.  Acceptance of this agreement indicates the </w:t>
      </w:r>
      <w:r w:rsidR="00B52CF9" w:rsidRPr="00FD759F">
        <w:t>Applicant</w:t>
      </w:r>
      <w:r w:rsidR="007E6EB1" w:rsidRPr="00FD759F">
        <w:t>’s intent to comply with all conditions</w:t>
      </w:r>
      <w:r w:rsidR="00543D14" w:rsidRPr="00FD759F">
        <w:t>, which are part of this Gran</w:t>
      </w:r>
      <w:r w:rsidR="007E6EB1" w:rsidRPr="00FD759F">
        <w:t>t.</w:t>
      </w:r>
    </w:p>
    <w:p w:rsidR="007E6EB1" w:rsidRPr="00FD759F" w:rsidRDefault="007E6EB1" w:rsidP="007E6EB1">
      <w:pPr>
        <w:suppressAutoHyphens/>
        <w:ind w:right="432"/>
      </w:pPr>
    </w:p>
    <w:p w:rsidR="007E6EB1" w:rsidRPr="00FD759F" w:rsidRDefault="00543D14" w:rsidP="00266720">
      <w:pPr>
        <w:pStyle w:val="Heading2"/>
        <w:rPr>
          <w:rFonts w:ascii="Times New Roman" w:hAnsi="Times New Roman"/>
        </w:rPr>
      </w:pPr>
      <w:bookmarkStart w:id="70" w:name="_Toc349906895"/>
      <w:bookmarkStart w:id="71" w:name="_Toc403118728"/>
      <w:r w:rsidRPr="00FD759F">
        <w:rPr>
          <w:rFonts w:ascii="Times New Roman" w:hAnsi="Times New Roman"/>
        </w:rPr>
        <w:t>1.2</w:t>
      </w:r>
      <w:r w:rsidR="00643AFE">
        <w:rPr>
          <w:rFonts w:ascii="Times New Roman" w:hAnsi="Times New Roman"/>
        </w:rPr>
        <w:t>5</w:t>
      </w:r>
      <w:r w:rsidR="007E6EB1" w:rsidRPr="00FD759F">
        <w:rPr>
          <w:rFonts w:ascii="Times New Roman" w:hAnsi="Times New Roman"/>
        </w:rPr>
        <w:tab/>
        <w:t>Conflict of Interest Affidavit and Disclosure</w:t>
      </w:r>
      <w:bookmarkEnd w:id="70"/>
      <w:bookmarkEnd w:id="71"/>
      <w:r w:rsidR="007E6EB1" w:rsidRPr="00FD759F">
        <w:rPr>
          <w:rFonts w:ascii="Times New Roman" w:hAnsi="Times New Roman"/>
        </w:rPr>
        <w:t xml:space="preserve"> </w:t>
      </w:r>
    </w:p>
    <w:p w:rsidR="00C4333F" w:rsidRDefault="00C4333F" w:rsidP="007E6EB1">
      <w:pPr>
        <w:suppressAutoHyphens/>
        <w:ind w:right="432"/>
      </w:pPr>
    </w:p>
    <w:p w:rsidR="007E6EB1" w:rsidRPr="00FD759F" w:rsidRDefault="00B52CF9" w:rsidP="007E6EB1">
      <w:pPr>
        <w:suppressAutoHyphens/>
        <w:ind w:right="432"/>
      </w:pPr>
      <w:r w:rsidRPr="00FD759F">
        <w:t>Applicants</w:t>
      </w:r>
      <w:r w:rsidR="004632D8" w:rsidRPr="00FD759F">
        <w:t xml:space="preserve"> shall complete and sign the </w:t>
      </w:r>
      <w:r w:rsidR="004632D8" w:rsidRPr="00FD759F">
        <w:rPr>
          <w:b/>
        </w:rPr>
        <w:t>Conflict of Interest Affidavit and Disclosure</w:t>
      </w:r>
      <w:r w:rsidR="004632D8" w:rsidRPr="00FD759F">
        <w:t xml:space="preserve"> (</w:t>
      </w:r>
      <w:r w:rsidR="004632D8" w:rsidRPr="00FD759F">
        <w:rPr>
          <w:b/>
          <w:u w:val="single"/>
        </w:rPr>
        <w:t xml:space="preserve">Attachment </w:t>
      </w:r>
      <w:r w:rsidR="00F274F8" w:rsidRPr="00FD759F">
        <w:rPr>
          <w:b/>
          <w:u w:val="single"/>
        </w:rPr>
        <w:t>F</w:t>
      </w:r>
      <w:r w:rsidR="004632D8" w:rsidRPr="00FD759F">
        <w:t xml:space="preserve">) and submit it with their Proposal.  </w:t>
      </w:r>
      <w:r w:rsidR="007E6EB1" w:rsidRPr="00FD759F">
        <w:t xml:space="preserve">All </w:t>
      </w:r>
      <w:r w:rsidRPr="00FD759F">
        <w:t>Applicants</w:t>
      </w:r>
      <w:r w:rsidR="007E6EB1" w:rsidRPr="00FD759F">
        <w:t xml:space="preserve"> are advised that if a </w:t>
      </w:r>
      <w:r w:rsidR="00543D14" w:rsidRPr="00FD759F">
        <w:t>Gran</w:t>
      </w:r>
      <w:r w:rsidR="007E6EB1" w:rsidRPr="00FD759F">
        <w:t xml:space="preserve">t is awarded as a result of this solicitation, the successful </w:t>
      </w:r>
      <w:r w:rsidR="00543D14" w:rsidRPr="00FD759F">
        <w:t>Grantee</w:t>
      </w:r>
      <w:r w:rsidR="007E6EB1" w:rsidRPr="00FD759F">
        <w:t xml:space="preserve">’s personnel who perform or control work under this </w:t>
      </w:r>
      <w:r w:rsidR="00543D14" w:rsidRPr="00FD759F">
        <w:t>Gran</w:t>
      </w:r>
      <w:r w:rsidR="007E6EB1" w:rsidRPr="00FD759F">
        <w:t>t and each of the participating subcontractor personnel who perform or</w:t>
      </w:r>
      <w:r w:rsidR="00543D14" w:rsidRPr="00FD759F">
        <w:t xml:space="preserve"> control work under this Gran</w:t>
      </w:r>
      <w:r w:rsidR="007E6EB1" w:rsidRPr="00FD759F">
        <w:t xml:space="preserve">t shall be required to complete agreements </w:t>
      </w:r>
      <w:r w:rsidR="004632D8" w:rsidRPr="00FD759F">
        <w:t>substantially similar to</w:t>
      </w:r>
      <w:r w:rsidR="007E6EB1" w:rsidRPr="00FD759F">
        <w:t xml:space="preserve"> </w:t>
      </w:r>
      <w:r w:rsidR="007E6EB1" w:rsidRPr="00FD759F">
        <w:rPr>
          <w:b/>
          <w:u w:val="single"/>
        </w:rPr>
        <w:t xml:space="preserve">Attachment </w:t>
      </w:r>
      <w:r w:rsidR="00F274F8" w:rsidRPr="00FD759F">
        <w:rPr>
          <w:b/>
          <w:u w:val="single"/>
        </w:rPr>
        <w:t>F</w:t>
      </w:r>
      <w:r w:rsidR="007E6EB1" w:rsidRPr="00FD759F">
        <w:rPr>
          <w:b/>
        </w:rPr>
        <w:t xml:space="preserve"> </w:t>
      </w:r>
      <w:r w:rsidR="00640978" w:rsidRPr="00FD759F">
        <w:rPr>
          <w:b/>
        </w:rPr>
        <w:t xml:space="preserve">- </w:t>
      </w:r>
      <w:r w:rsidR="007E6EB1" w:rsidRPr="00FD759F">
        <w:rPr>
          <w:b/>
        </w:rPr>
        <w:t>Conflict of Interest Affidavit and Disclosure</w:t>
      </w:r>
      <w:r w:rsidR="007E6EB1" w:rsidRPr="00FD759F">
        <w:t xml:space="preserve">.  </w:t>
      </w:r>
    </w:p>
    <w:p w:rsidR="007E6EB1" w:rsidRPr="00FD759F" w:rsidRDefault="007E6EB1" w:rsidP="007E6EB1">
      <w:pPr>
        <w:suppressAutoHyphens/>
        <w:ind w:right="432"/>
      </w:pPr>
    </w:p>
    <w:p w:rsidR="007E6EB1" w:rsidRPr="00FD759F" w:rsidRDefault="00543D14" w:rsidP="007E6EB1">
      <w:pPr>
        <w:pStyle w:val="Heading2"/>
        <w:rPr>
          <w:rFonts w:ascii="Times New Roman" w:hAnsi="Times New Roman"/>
        </w:rPr>
      </w:pPr>
      <w:bookmarkStart w:id="72" w:name="_Toc349906896"/>
      <w:bookmarkStart w:id="73" w:name="_Toc403118729"/>
      <w:r w:rsidRPr="00FD759F">
        <w:rPr>
          <w:rFonts w:ascii="Times New Roman" w:hAnsi="Times New Roman"/>
        </w:rPr>
        <w:t>1.</w:t>
      </w:r>
      <w:r w:rsidR="00643AFE">
        <w:rPr>
          <w:rFonts w:ascii="Times New Roman" w:hAnsi="Times New Roman"/>
        </w:rPr>
        <w:t>26</w:t>
      </w:r>
      <w:r w:rsidR="007E6EB1" w:rsidRPr="00FD759F">
        <w:rPr>
          <w:rFonts w:ascii="Times New Roman" w:hAnsi="Times New Roman"/>
        </w:rPr>
        <w:tab/>
        <w:t>Non-Disclosure Agreement</w:t>
      </w:r>
      <w:bookmarkEnd w:id="72"/>
      <w:bookmarkEnd w:id="73"/>
    </w:p>
    <w:p w:rsidR="007E6EB1" w:rsidRPr="00FD759F" w:rsidRDefault="007E6EB1" w:rsidP="007E6EB1">
      <w:pPr>
        <w:pStyle w:val="Header"/>
        <w:tabs>
          <w:tab w:val="clear" w:pos="4320"/>
          <w:tab w:val="clear" w:pos="8640"/>
        </w:tabs>
        <w:rPr>
          <w:color w:val="FF3300"/>
        </w:rPr>
      </w:pPr>
    </w:p>
    <w:p w:rsidR="007E6EB1" w:rsidRPr="002E291F" w:rsidRDefault="007E6EB1" w:rsidP="002E291F">
      <w:pPr>
        <w:suppressAutoHyphens/>
        <w:ind w:right="432"/>
      </w:pPr>
      <w:r w:rsidRPr="00FD759F">
        <w:t xml:space="preserve">All </w:t>
      </w:r>
      <w:r w:rsidR="00B52CF9" w:rsidRPr="00FD759F">
        <w:t>Applicants</w:t>
      </w:r>
      <w:r w:rsidRPr="00FD759F">
        <w:t xml:space="preserve"> are advised that this solicitation and any resultant </w:t>
      </w:r>
      <w:r w:rsidR="00543D14" w:rsidRPr="00FD759F">
        <w:t>Gran</w:t>
      </w:r>
      <w:r w:rsidRPr="00FD759F">
        <w:t xml:space="preserve">t(s) are subject to the terms of the </w:t>
      </w:r>
      <w:r w:rsidRPr="00FD759F">
        <w:rPr>
          <w:b/>
        </w:rPr>
        <w:t>Non-Disclosure Agreement</w:t>
      </w:r>
      <w:r w:rsidRPr="00FD759F">
        <w:t xml:space="preserve"> (NDA) contained in this solicitation as </w:t>
      </w:r>
      <w:r w:rsidRPr="00FD759F">
        <w:rPr>
          <w:b/>
          <w:u w:val="single"/>
        </w:rPr>
        <w:t xml:space="preserve">Attachment </w:t>
      </w:r>
      <w:r w:rsidR="002F5576" w:rsidRPr="00FD759F">
        <w:rPr>
          <w:b/>
          <w:u w:val="single"/>
        </w:rPr>
        <w:t>G.</w:t>
      </w:r>
      <w:r w:rsidRPr="00FD759F">
        <w:t xml:space="preserve">  This Agreement must be provided within five (5) Business Days of notification of proposed </w:t>
      </w:r>
      <w:r w:rsidR="00543D14" w:rsidRPr="00FD759F">
        <w:t>Gran</w:t>
      </w:r>
      <w:r w:rsidRPr="00FD759F">
        <w:t>t award</w:t>
      </w:r>
      <w:r w:rsidR="004C0D7A" w:rsidRPr="00FD759F">
        <w:t>;</w:t>
      </w:r>
      <w:r w:rsidRPr="00FD759F">
        <w:t xml:space="preserve"> however, to expedite processing, it is suggested that this document be completed and submitted with the Proposal.</w:t>
      </w:r>
    </w:p>
    <w:p w:rsidR="00102EB7" w:rsidRPr="00FD759F" w:rsidRDefault="00102EB7" w:rsidP="007E6EB1"/>
    <w:p w:rsidR="007E6EB1" w:rsidRPr="00FD759F" w:rsidRDefault="009607D5" w:rsidP="007E6EB1">
      <w:r w:rsidRPr="00FD759F">
        <w:br w:type="page"/>
      </w:r>
    </w:p>
    <w:p w:rsidR="00F445C8" w:rsidRPr="00FD759F" w:rsidRDefault="00F445C8" w:rsidP="00F445C8"/>
    <w:p w:rsidR="008E6AFE" w:rsidRPr="00FD759F" w:rsidRDefault="008E6AFE" w:rsidP="008E6AFE">
      <w:pPr>
        <w:pStyle w:val="Heading1"/>
        <w:rPr>
          <w:rFonts w:ascii="Times New Roman" w:hAnsi="Times New Roman"/>
          <w:sz w:val="24"/>
          <w:u w:val="single"/>
        </w:rPr>
      </w:pPr>
      <w:bookmarkStart w:id="74" w:name="_Toc403118732"/>
      <w:r w:rsidRPr="00FD759F">
        <w:rPr>
          <w:rFonts w:ascii="Times New Roman" w:hAnsi="Times New Roman"/>
          <w:sz w:val="24"/>
          <w:u w:val="single"/>
        </w:rPr>
        <w:t>SECTION 2 – MINIMUM QUALIFICATIONS</w:t>
      </w:r>
      <w:bookmarkEnd w:id="74"/>
    </w:p>
    <w:p w:rsidR="00023924" w:rsidRPr="00FD759F" w:rsidRDefault="00023924">
      <w:pPr>
        <w:jc w:val="center"/>
      </w:pPr>
    </w:p>
    <w:p w:rsidR="008E6AFE" w:rsidRPr="00FD759F" w:rsidRDefault="00AD0A64" w:rsidP="008E6AFE">
      <w:pPr>
        <w:pStyle w:val="Heading2"/>
        <w:pBdr>
          <w:top w:val="single" w:sz="4" w:space="2" w:color="auto"/>
        </w:pBdr>
        <w:rPr>
          <w:rFonts w:ascii="Times New Roman" w:hAnsi="Times New Roman"/>
        </w:rPr>
      </w:pPr>
      <w:bookmarkStart w:id="75" w:name="_Toc403118733"/>
      <w:r w:rsidRPr="00FD759F">
        <w:rPr>
          <w:rFonts w:ascii="Times New Roman" w:hAnsi="Times New Roman"/>
        </w:rPr>
        <w:t>2.1</w:t>
      </w:r>
      <w:r w:rsidR="008E6AFE" w:rsidRPr="00FD759F">
        <w:rPr>
          <w:rFonts w:ascii="Times New Roman" w:hAnsi="Times New Roman"/>
        </w:rPr>
        <w:tab/>
      </w:r>
      <w:r w:rsidR="00B52CF9" w:rsidRPr="00FD759F">
        <w:rPr>
          <w:rFonts w:ascii="Times New Roman" w:hAnsi="Times New Roman"/>
        </w:rPr>
        <w:t>Applicant</w:t>
      </w:r>
      <w:r w:rsidR="008E6AFE" w:rsidRPr="00FD759F">
        <w:rPr>
          <w:rFonts w:ascii="Times New Roman" w:hAnsi="Times New Roman"/>
        </w:rPr>
        <w:t xml:space="preserve"> Minimum Qualifications</w:t>
      </w:r>
      <w:bookmarkEnd w:id="75"/>
    </w:p>
    <w:p w:rsidR="008E6AFE" w:rsidRPr="00FD759F" w:rsidRDefault="008E6AFE" w:rsidP="00487286"/>
    <w:p w:rsidR="008E6AFE" w:rsidRPr="001619DB" w:rsidRDefault="006E0702" w:rsidP="007C2E53">
      <w:pPr>
        <w:ind w:left="720" w:hanging="720"/>
      </w:pPr>
      <w:r w:rsidRPr="001619DB">
        <w:t>This RFGP does not have any Applicant Minimum Qualifications.</w:t>
      </w:r>
    </w:p>
    <w:p w:rsidR="008E6AFE" w:rsidRPr="001619DB" w:rsidRDefault="008E6AFE">
      <w:pPr>
        <w:jc w:val="center"/>
      </w:pPr>
    </w:p>
    <w:p w:rsidR="00516A2D" w:rsidRPr="00FD759F" w:rsidRDefault="00516A2D">
      <w:pPr>
        <w:jc w:val="center"/>
      </w:pPr>
    </w:p>
    <w:p w:rsidR="00516A2D" w:rsidRPr="00FD759F" w:rsidRDefault="00516A2D">
      <w:pPr>
        <w:jc w:val="center"/>
      </w:pPr>
    </w:p>
    <w:p w:rsidR="00516A2D" w:rsidRPr="00FD759F" w:rsidRDefault="00516A2D">
      <w:pPr>
        <w:jc w:val="cente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473AAD" w:rsidRPr="00FD759F" w:rsidRDefault="00473AAD" w:rsidP="00CE2CE5">
      <w:pPr>
        <w:jc w:val="center"/>
        <w:rPr>
          <w:b/>
        </w:rPr>
      </w:pPr>
    </w:p>
    <w:p w:rsidR="00CE2CE5" w:rsidRPr="00FD759F" w:rsidRDefault="00CE2CE5" w:rsidP="00CE2CE5">
      <w:pPr>
        <w:jc w:val="center"/>
        <w:rPr>
          <w:b/>
        </w:rPr>
      </w:pPr>
      <w:r w:rsidRPr="00FD759F">
        <w:rPr>
          <w:b/>
        </w:rPr>
        <w:t>THE REMAINDER OF THIS PAGE IS INTENTIONALLY LEFT BLANK.</w:t>
      </w:r>
    </w:p>
    <w:p w:rsidR="008E6AFE" w:rsidRPr="00FD759F" w:rsidRDefault="008E6AFE">
      <w:pPr>
        <w:jc w:val="center"/>
      </w:pPr>
    </w:p>
    <w:p w:rsidR="008E6AFE" w:rsidRPr="00FD759F" w:rsidRDefault="008E6AFE">
      <w:pPr>
        <w:jc w:val="center"/>
      </w:pPr>
    </w:p>
    <w:p w:rsidR="008E6AFE" w:rsidRPr="00FD759F" w:rsidRDefault="008E6AFE">
      <w:pPr>
        <w:jc w:val="center"/>
      </w:pPr>
    </w:p>
    <w:p w:rsidR="00516A2D" w:rsidRPr="00FD759F" w:rsidRDefault="00516A2D">
      <w:pPr>
        <w:jc w:val="center"/>
      </w:pPr>
    </w:p>
    <w:p w:rsidR="00516A2D" w:rsidRPr="00FD759F" w:rsidRDefault="00516A2D">
      <w:pPr>
        <w:jc w:val="center"/>
      </w:pPr>
    </w:p>
    <w:p w:rsidR="00516A2D" w:rsidRPr="00FD759F" w:rsidRDefault="00516A2D">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Pr="00FD759F" w:rsidRDefault="008E6AFE">
      <w:pPr>
        <w:jc w:val="center"/>
      </w:pPr>
    </w:p>
    <w:p w:rsidR="008E6AFE" w:rsidRDefault="008E6AFE">
      <w:pPr>
        <w:jc w:val="center"/>
      </w:pPr>
    </w:p>
    <w:p w:rsidR="00C4333F" w:rsidRPr="00FD759F" w:rsidRDefault="00C4333F">
      <w:pPr>
        <w:jc w:val="center"/>
      </w:pPr>
    </w:p>
    <w:p w:rsidR="00516A2D" w:rsidRDefault="00516A2D">
      <w:pPr>
        <w:jc w:val="center"/>
      </w:pPr>
    </w:p>
    <w:p w:rsidR="001619DB" w:rsidRPr="00FD759F" w:rsidRDefault="001619DB">
      <w:pPr>
        <w:jc w:val="center"/>
      </w:pPr>
    </w:p>
    <w:p w:rsidR="00516A2D" w:rsidRPr="00FD759F" w:rsidRDefault="00516A2D">
      <w:pPr>
        <w:jc w:val="center"/>
      </w:pPr>
    </w:p>
    <w:p w:rsidR="00023924" w:rsidRPr="00FD759F" w:rsidRDefault="00023924">
      <w:pPr>
        <w:pStyle w:val="Heading1"/>
        <w:rPr>
          <w:rFonts w:ascii="Times New Roman" w:hAnsi="Times New Roman"/>
          <w:sz w:val="24"/>
          <w:u w:val="single"/>
        </w:rPr>
      </w:pPr>
      <w:bookmarkStart w:id="76" w:name="_Toc266433427"/>
      <w:bookmarkStart w:id="77" w:name="_Toc403118734"/>
      <w:bookmarkEnd w:id="64"/>
      <w:bookmarkEnd w:id="65"/>
      <w:r w:rsidRPr="00FD759F">
        <w:rPr>
          <w:rFonts w:ascii="Times New Roman" w:hAnsi="Times New Roman"/>
          <w:sz w:val="24"/>
          <w:u w:val="single"/>
        </w:rPr>
        <w:lastRenderedPageBreak/>
        <w:t xml:space="preserve">SECTION </w:t>
      </w:r>
      <w:r w:rsidR="008E6AFE" w:rsidRPr="00FD759F">
        <w:rPr>
          <w:rFonts w:ascii="Times New Roman" w:hAnsi="Times New Roman"/>
          <w:sz w:val="24"/>
          <w:u w:val="single"/>
        </w:rPr>
        <w:t>3</w:t>
      </w:r>
      <w:r w:rsidRPr="00FD759F">
        <w:rPr>
          <w:rFonts w:ascii="Times New Roman" w:hAnsi="Times New Roman"/>
          <w:sz w:val="24"/>
          <w:u w:val="single"/>
        </w:rPr>
        <w:t xml:space="preserve"> – SCOPE OF WORK</w:t>
      </w:r>
      <w:bookmarkEnd w:id="76"/>
      <w:bookmarkEnd w:id="77"/>
    </w:p>
    <w:p w:rsidR="008E6AFE" w:rsidRPr="00FD759F" w:rsidRDefault="00A52008" w:rsidP="00487286">
      <w:pPr>
        <w:pStyle w:val="Heading2"/>
        <w:spacing w:before="360"/>
        <w:rPr>
          <w:rFonts w:ascii="Times New Roman" w:hAnsi="Times New Roman"/>
        </w:rPr>
      </w:pPr>
      <w:bookmarkStart w:id="78" w:name="_Toc482773347"/>
      <w:bookmarkStart w:id="79" w:name="_Toc403118735"/>
      <w:r w:rsidRPr="00FD759F">
        <w:rPr>
          <w:rFonts w:ascii="Times New Roman" w:hAnsi="Times New Roman"/>
        </w:rPr>
        <w:t>3</w:t>
      </w:r>
      <w:r w:rsidR="00023924" w:rsidRPr="00FD759F">
        <w:rPr>
          <w:rFonts w:ascii="Times New Roman" w:hAnsi="Times New Roman"/>
        </w:rPr>
        <w:t>.1</w:t>
      </w:r>
      <w:r w:rsidR="00023924" w:rsidRPr="00FD759F">
        <w:rPr>
          <w:rFonts w:ascii="Times New Roman" w:hAnsi="Times New Roman"/>
        </w:rPr>
        <w:tab/>
      </w:r>
      <w:r w:rsidR="00FC6154" w:rsidRPr="00FD759F">
        <w:rPr>
          <w:rFonts w:ascii="Times New Roman" w:hAnsi="Times New Roman"/>
        </w:rPr>
        <w:t xml:space="preserve">Background and </w:t>
      </w:r>
      <w:r w:rsidR="00023924" w:rsidRPr="00FD759F">
        <w:rPr>
          <w:rFonts w:ascii="Times New Roman" w:hAnsi="Times New Roman"/>
        </w:rPr>
        <w:t>Purpose</w:t>
      </w:r>
      <w:bookmarkEnd w:id="78"/>
      <w:bookmarkEnd w:id="79"/>
      <w:r w:rsidR="00023924" w:rsidRPr="00FD759F">
        <w:rPr>
          <w:rFonts w:ascii="Times New Roman" w:hAnsi="Times New Roman"/>
        </w:rPr>
        <w:t xml:space="preserve"> </w:t>
      </w:r>
    </w:p>
    <w:p w:rsidR="002E0FA7" w:rsidRPr="00FD759F" w:rsidRDefault="002E0FA7">
      <w:pPr>
        <w:rPr>
          <w:color w:val="000000"/>
        </w:rPr>
      </w:pPr>
    </w:p>
    <w:p w:rsidR="00DE4F15" w:rsidRPr="00163C5C" w:rsidRDefault="00DE4F15" w:rsidP="00DE4F15">
      <w:pPr>
        <w:suppressAutoHyphens/>
        <w:ind w:right="432"/>
      </w:pPr>
      <w:bookmarkStart w:id="80" w:name="_Toc60547691"/>
      <w:bookmarkStart w:id="81" w:name="_Toc403118736"/>
      <w:r w:rsidRPr="00163C5C">
        <w:rPr>
          <w:color w:val="000000"/>
        </w:rPr>
        <w:t xml:space="preserve">The State is issuing this </w:t>
      </w:r>
      <w:r w:rsidR="00436EC8" w:rsidRPr="00163C5C">
        <w:rPr>
          <w:color w:val="000000"/>
        </w:rPr>
        <w:t xml:space="preserve">request for grant proposals </w:t>
      </w:r>
      <w:r w:rsidRPr="00163C5C">
        <w:rPr>
          <w:color w:val="000000"/>
        </w:rPr>
        <w:t xml:space="preserve">for the purposes of </w:t>
      </w:r>
      <w:r w:rsidRPr="00163C5C">
        <w:t xml:space="preserve">identifying organizations that provide a variety of Access and Visitation (AV) Services in accordance with Federal OCSE Access and Visitation Grant Program policy.  The overall goal of this </w:t>
      </w:r>
      <w:r w:rsidR="001D7246" w:rsidRPr="00163C5C">
        <w:t xml:space="preserve">grant </w:t>
      </w:r>
      <w:r w:rsidRPr="00163C5C">
        <w:t xml:space="preserve">is to </w:t>
      </w:r>
      <w:r w:rsidR="00436EC8" w:rsidRPr="00163C5C">
        <w:t xml:space="preserve">provide appropriate mechanisms for </w:t>
      </w:r>
      <w:r w:rsidRPr="00163C5C">
        <w:t>non-custodial parents</w:t>
      </w:r>
      <w:r w:rsidR="001D7246" w:rsidRPr="00163C5C">
        <w:t>,</w:t>
      </w:r>
      <w:r w:rsidRPr="00163C5C">
        <w:t xml:space="preserve"> </w:t>
      </w:r>
      <w:r w:rsidR="001D7246" w:rsidRPr="00163C5C">
        <w:t xml:space="preserve">whose children receive Title IV-D assistance, </w:t>
      </w:r>
      <w:r w:rsidR="00436EC8" w:rsidRPr="00163C5C">
        <w:t xml:space="preserve">to receive the parenting time to which they are entitled </w:t>
      </w:r>
      <w:r w:rsidRPr="00163C5C">
        <w:t xml:space="preserve">with the hope of increasing compliance of child support payments by the non-custodial parents. </w:t>
      </w:r>
    </w:p>
    <w:p w:rsidR="00DE4F15" w:rsidRPr="00163C5C" w:rsidRDefault="00DE4F15" w:rsidP="00DE4F15">
      <w:pPr>
        <w:suppressAutoHyphens/>
        <w:ind w:right="432"/>
      </w:pPr>
    </w:p>
    <w:p w:rsidR="00DE4F15" w:rsidRPr="00163C5C" w:rsidRDefault="00DE4F15" w:rsidP="00DE4F15">
      <w:pPr>
        <w:suppressAutoHyphens/>
        <w:ind w:right="432"/>
      </w:pPr>
      <w:r w:rsidRPr="00163C5C">
        <w:t xml:space="preserve">Customers to be served consist of parents </w:t>
      </w:r>
      <w:r w:rsidR="001D7246" w:rsidRPr="00163C5C">
        <w:t xml:space="preserve">of children </w:t>
      </w:r>
      <w:r w:rsidR="004967A1" w:rsidRPr="00163C5C">
        <w:t xml:space="preserve">who </w:t>
      </w:r>
      <w:r w:rsidRPr="00163C5C">
        <w:t>receive Title IV-D funds.  Grantees</w:t>
      </w:r>
      <w:r w:rsidR="001D7246" w:rsidRPr="00163C5C">
        <w:t>’</w:t>
      </w:r>
      <w:r w:rsidRPr="00163C5C">
        <w:t xml:space="preserve"> AV programs must be designed to target this population and </w:t>
      </w:r>
      <w:r w:rsidR="00FF79DF" w:rsidRPr="00163C5C">
        <w:t xml:space="preserve">to assist </w:t>
      </w:r>
      <w:r w:rsidRPr="00163C5C">
        <w:t xml:space="preserve">non-custodial parents </w:t>
      </w:r>
      <w:r w:rsidR="00FF79DF" w:rsidRPr="00163C5C">
        <w:t xml:space="preserve">in receiving parenting time with </w:t>
      </w:r>
      <w:r w:rsidRPr="00163C5C">
        <w:t>their children</w:t>
      </w:r>
      <w:r w:rsidR="00FF79DF" w:rsidRPr="00163C5C">
        <w:t>,</w:t>
      </w:r>
      <w:r w:rsidRPr="00163C5C">
        <w:t xml:space="preserve"> </w:t>
      </w:r>
      <w:r w:rsidR="00CF33E6" w:rsidRPr="00163C5C">
        <w:t>as well as</w:t>
      </w:r>
      <w:r w:rsidRPr="00163C5C">
        <w:t xml:space="preserve"> encourage compliance with child support orders.</w:t>
      </w:r>
      <w:r w:rsidR="00887E0D" w:rsidRPr="00163C5C">
        <w:t xml:space="preserve"> Additionally, grantees are expected to work with the local </w:t>
      </w:r>
      <w:r w:rsidR="00FF79DF" w:rsidRPr="00163C5C">
        <w:t>c</w:t>
      </w:r>
      <w:r w:rsidR="00887E0D" w:rsidRPr="00163C5C">
        <w:t xml:space="preserve">hild </w:t>
      </w:r>
      <w:r w:rsidR="00FF79DF" w:rsidRPr="00163C5C">
        <w:t>s</w:t>
      </w:r>
      <w:r w:rsidR="00887E0D" w:rsidRPr="00163C5C">
        <w:t xml:space="preserve">upport </w:t>
      </w:r>
      <w:r w:rsidR="00FF79DF" w:rsidRPr="00163C5C">
        <w:t xml:space="preserve">enforcement offices, </w:t>
      </w:r>
      <w:r w:rsidR="00887E0D" w:rsidRPr="00163C5C">
        <w:t>judiciary authorit</w:t>
      </w:r>
      <w:r w:rsidR="00FF79DF" w:rsidRPr="00163C5C">
        <w:t>ies</w:t>
      </w:r>
      <w:r w:rsidR="00887E0D" w:rsidRPr="00163C5C">
        <w:t xml:space="preserve"> and community partners</w:t>
      </w:r>
      <w:r w:rsidR="001D7246" w:rsidRPr="00163C5C">
        <w:t xml:space="preserve"> </w:t>
      </w:r>
      <w:r w:rsidR="00270B2D">
        <w:t>in Allegany, Carroll, Frederick, Garrett, or Washington counties</w:t>
      </w:r>
      <w:r w:rsidR="00270B2D" w:rsidRPr="00163C5C">
        <w:t xml:space="preserve"> </w:t>
      </w:r>
      <w:r w:rsidR="001D7246" w:rsidRPr="00163C5C">
        <w:t>to achieve the goals of the grant</w:t>
      </w:r>
      <w:r w:rsidR="00887E0D" w:rsidRPr="00163C5C">
        <w:t xml:space="preserve">. </w:t>
      </w:r>
    </w:p>
    <w:p w:rsidR="00DE4F15" w:rsidRPr="00163C5C" w:rsidRDefault="00DE4F15" w:rsidP="00DE4F15">
      <w:pPr>
        <w:suppressAutoHyphens/>
        <w:ind w:right="432"/>
      </w:pPr>
    </w:p>
    <w:p w:rsidR="00DE4F15" w:rsidRPr="00163C5C" w:rsidRDefault="00DE4F15" w:rsidP="00DE4F15">
      <w:pPr>
        <w:suppressAutoHyphens/>
        <w:ind w:right="432"/>
      </w:pPr>
      <w:r w:rsidRPr="00163C5C">
        <w:t xml:space="preserve">Since 1992, The Maryland Department of Human Resources has provided comprehensive employment and support services to </w:t>
      </w:r>
      <w:r w:rsidR="00FF79DF" w:rsidRPr="00163C5C">
        <w:t xml:space="preserve">non-custodial parents </w:t>
      </w:r>
      <w:r w:rsidRPr="00163C5C">
        <w:t xml:space="preserve">who are at risk of forsaking their parental responsibilities.  With funding from the Federal Office of Child Support Enforcement State Access and Visitation Grant Program, Maryland, through the competitive grant process, has been able to build on its successful series of services </w:t>
      </w:r>
      <w:r w:rsidR="00FF79DF" w:rsidRPr="00163C5C">
        <w:t xml:space="preserve">for non-custodial parents </w:t>
      </w:r>
      <w:r w:rsidRPr="00163C5C">
        <w:t xml:space="preserve">by developing programs that facilitate access </w:t>
      </w:r>
      <w:r w:rsidR="00FF79DF" w:rsidRPr="00163C5C">
        <w:t xml:space="preserve">for </w:t>
      </w:r>
      <w:r w:rsidRPr="00163C5C">
        <w:t xml:space="preserve">non-custodial parents </w:t>
      </w:r>
      <w:r w:rsidR="00FF79DF" w:rsidRPr="00163C5C">
        <w:t xml:space="preserve">to have parenting time with </w:t>
      </w:r>
      <w:r w:rsidRPr="00163C5C">
        <w:t>their children.</w:t>
      </w:r>
    </w:p>
    <w:p w:rsidR="00DE4F15" w:rsidRPr="00163C5C" w:rsidRDefault="00DE4F15" w:rsidP="00DE4F15">
      <w:pPr>
        <w:suppressAutoHyphens/>
        <w:ind w:left="720" w:right="432"/>
      </w:pPr>
    </w:p>
    <w:p w:rsidR="00DE4F15" w:rsidRPr="00163C5C" w:rsidRDefault="00DE4F15" w:rsidP="00DE4F15">
      <w:pPr>
        <w:suppressAutoHyphens/>
        <w:ind w:right="432"/>
      </w:pPr>
      <w:r w:rsidRPr="00163C5C">
        <w:t xml:space="preserve">During </w:t>
      </w:r>
      <w:r w:rsidR="004967A1" w:rsidRPr="00163C5C">
        <w:t>f</w:t>
      </w:r>
      <w:r w:rsidRPr="00163C5C">
        <w:t xml:space="preserve">ederal </w:t>
      </w:r>
      <w:r w:rsidR="004967A1" w:rsidRPr="00163C5C">
        <w:t>f</w:t>
      </w:r>
      <w:r w:rsidRPr="00163C5C">
        <w:t xml:space="preserve">iscal </w:t>
      </w:r>
      <w:r w:rsidR="004967A1" w:rsidRPr="00163C5C">
        <w:t>y</w:t>
      </w:r>
      <w:r w:rsidRPr="00163C5C">
        <w:t xml:space="preserve">ear </w:t>
      </w:r>
      <w:r w:rsidR="001D1283" w:rsidRPr="00163C5C">
        <w:t xml:space="preserve">2014, </w:t>
      </w:r>
      <w:r w:rsidRPr="00163C5C">
        <w:t xml:space="preserve">Maryland's Child Support Program </w:t>
      </w:r>
      <w:r w:rsidR="004967A1" w:rsidRPr="00163C5C">
        <w:t xml:space="preserve">handled </w:t>
      </w:r>
      <w:r w:rsidR="001D1283" w:rsidRPr="00163C5C">
        <w:t>258,695</w:t>
      </w:r>
      <w:r w:rsidRPr="00163C5C">
        <w:t xml:space="preserve"> cases, </w:t>
      </w:r>
      <w:r w:rsidR="001D1283" w:rsidRPr="00163C5C">
        <w:t>82.2</w:t>
      </w:r>
      <w:r w:rsidRPr="00163C5C">
        <w:t>% (</w:t>
      </w:r>
      <w:r w:rsidR="001D1283" w:rsidRPr="00163C5C">
        <w:t>207,541</w:t>
      </w:r>
      <w:r w:rsidRPr="00163C5C">
        <w:t xml:space="preserve">) of which had child support orders. Of the </w:t>
      </w:r>
      <w:r w:rsidR="001D1283" w:rsidRPr="00163C5C">
        <w:t>207,541</w:t>
      </w:r>
      <w:r w:rsidRPr="00163C5C">
        <w:t xml:space="preserve"> </w:t>
      </w:r>
      <w:r w:rsidR="004967A1" w:rsidRPr="00163C5C">
        <w:t xml:space="preserve">established </w:t>
      </w:r>
      <w:r w:rsidRPr="00163C5C">
        <w:t xml:space="preserve">support orders, </w:t>
      </w:r>
      <w:r w:rsidR="001D1283" w:rsidRPr="00163C5C">
        <w:t>50.7</w:t>
      </w:r>
      <w:r w:rsidRPr="00163C5C">
        <w:t xml:space="preserve">% of obligors complied with their support orders and </w:t>
      </w:r>
      <w:r w:rsidR="001D1283" w:rsidRPr="00163C5C">
        <w:t>49.3</w:t>
      </w:r>
      <w:r w:rsidRPr="00163C5C">
        <w:t xml:space="preserve">% paid their arrears. According to the U.S. Department of Health and Human Services, Office of Inspector General, non-custodial parents who have their access and visitation disputes mediated are more likely to have increased involvement with their children, and pay more child support. Although </w:t>
      </w:r>
      <w:r w:rsidR="004967A1" w:rsidRPr="00163C5C">
        <w:t>f</w:t>
      </w:r>
      <w:r w:rsidRPr="00163C5C">
        <w:t xml:space="preserve">ederal and State child support guidelines ensure the enforcement of a non-custodial parent's financial and medical support obligations, there is no comparable mandate that ensures a non-custodial parent's right to </w:t>
      </w:r>
      <w:r w:rsidR="00FF79DF" w:rsidRPr="00163C5C">
        <w:t>his or her parenting time</w:t>
      </w:r>
      <w:r w:rsidRPr="00163C5C">
        <w:t>.</w:t>
      </w:r>
    </w:p>
    <w:p w:rsidR="00DE4F15" w:rsidRPr="00FD759F" w:rsidRDefault="00DE4F15" w:rsidP="00DE4F15">
      <w:pPr>
        <w:suppressAutoHyphens/>
        <w:ind w:left="720" w:right="432"/>
      </w:pPr>
    </w:p>
    <w:p w:rsidR="00887E0D" w:rsidRPr="00FD759F" w:rsidRDefault="00887E0D" w:rsidP="00DE4F15">
      <w:pPr>
        <w:suppressAutoHyphens/>
        <w:ind w:right="432"/>
      </w:pPr>
    </w:p>
    <w:p w:rsidR="00023924" w:rsidRPr="00FD759F" w:rsidRDefault="00A52008">
      <w:pPr>
        <w:pStyle w:val="Heading2"/>
        <w:rPr>
          <w:rFonts w:ascii="Times New Roman" w:hAnsi="Times New Roman"/>
        </w:rPr>
      </w:pPr>
      <w:r w:rsidRPr="00FD759F">
        <w:rPr>
          <w:rFonts w:ascii="Times New Roman" w:hAnsi="Times New Roman"/>
        </w:rPr>
        <w:t>3</w:t>
      </w:r>
      <w:r w:rsidR="00023924" w:rsidRPr="00FD759F">
        <w:rPr>
          <w:rFonts w:ascii="Times New Roman" w:hAnsi="Times New Roman"/>
        </w:rPr>
        <w:t>.</w:t>
      </w:r>
      <w:r w:rsidRPr="00FD759F">
        <w:rPr>
          <w:rFonts w:ascii="Times New Roman" w:hAnsi="Times New Roman"/>
        </w:rPr>
        <w:t>2</w:t>
      </w:r>
      <w:r w:rsidR="00023924" w:rsidRPr="00FD759F">
        <w:rPr>
          <w:rFonts w:ascii="Times New Roman" w:hAnsi="Times New Roman"/>
        </w:rPr>
        <w:tab/>
        <w:t xml:space="preserve">Scope of </w:t>
      </w:r>
      <w:bookmarkEnd w:id="80"/>
      <w:bookmarkEnd w:id="81"/>
      <w:r w:rsidR="00D87240">
        <w:rPr>
          <w:rFonts w:ascii="Times New Roman" w:hAnsi="Times New Roman"/>
        </w:rPr>
        <w:t>Work</w:t>
      </w:r>
    </w:p>
    <w:p w:rsidR="00A8378C" w:rsidRPr="00FD759F" w:rsidRDefault="00A8378C" w:rsidP="00A8378C">
      <w:pPr>
        <w:widowControl w:val="0"/>
        <w:suppressAutoHyphens/>
      </w:pPr>
    </w:p>
    <w:p w:rsidR="00A8378C" w:rsidRPr="00FD759F" w:rsidRDefault="00A8378C" w:rsidP="00A8378C">
      <w:pPr>
        <w:widowControl w:val="0"/>
        <w:suppressAutoHyphens/>
        <w:rPr>
          <w:b/>
        </w:rPr>
      </w:pPr>
      <w:r w:rsidRPr="00FD759F">
        <w:rPr>
          <w:b/>
        </w:rPr>
        <w:t>3.2.1</w:t>
      </w:r>
      <w:r w:rsidRPr="00FD759F">
        <w:rPr>
          <w:b/>
        </w:rPr>
        <w:tab/>
      </w:r>
      <w:r w:rsidR="00F13AB2" w:rsidRPr="00FD759F">
        <w:rPr>
          <w:b/>
        </w:rPr>
        <w:t>PROGRAM</w:t>
      </w:r>
      <w:r w:rsidR="00CF33E6" w:rsidRPr="00FD759F">
        <w:rPr>
          <w:b/>
        </w:rPr>
        <w:t xml:space="preserve"> </w:t>
      </w:r>
      <w:r w:rsidR="00595D63">
        <w:rPr>
          <w:b/>
        </w:rPr>
        <w:t>DESCRIPTION</w:t>
      </w:r>
    </w:p>
    <w:p w:rsidR="00A8378C" w:rsidRPr="00FD759F" w:rsidRDefault="00A8378C" w:rsidP="00A8378C">
      <w:pPr>
        <w:widowControl w:val="0"/>
        <w:tabs>
          <w:tab w:val="left" w:pos="0"/>
          <w:tab w:val="num" w:pos="720"/>
        </w:tabs>
        <w:suppressAutoHyphens/>
      </w:pPr>
    </w:p>
    <w:p w:rsidR="00A8378C" w:rsidRPr="00FD759F" w:rsidRDefault="00F41584" w:rsidP="00A8378C">
      <w:pPr>
        <w:widowControl w:val="0"/>
        <w:tabs>
          <w:tab w:val="left" w:pos="0"/>
          <w:tab w:val="num" w:pos="720"/>
        </w:tabs>
        <w:suppressAutoHyphens/>
      </w:pPr>
      <w:r w:rsidRPr="00FD759F">
        <w:t xml:space="preserve">The </w:t>
      </w:r>
      <w:r w:rsidR="00A8378C" w:rsidRPr="00FD759F">
        <w:t>Grantee shall:</w:t>
      </w:r>
    </w:p>
    <w:p w:rsidR="00A8378C" w:rsidRPr="00FD759F" w:rsidRDefault="00A8378C" w:rsidP="00A8378C">
      <w:pPr>
        <w:widowControl w:val="0"/>
        <w:tabs>
          <w:tab w:val="left" w:pos="0"/>
          <w:tab w:val="num" w:pos="720"/>
        </w:tabs>
        <w:suppressAutoHyphens/>
      </w:pPr>
    </w:p>
    <w:p w:rsidR="00CF33E6" w:rsidRPr="00FD759F" w:rsidRDefault="00CF33E6" w:rsidP="00D07DAD">
      <w:pPr>
        <w:widowControl w:val="0"/>
        <w:numPr>
          <w:ilvl w:val="2"/>
          <w:numId w:val="42"/>
        </w:numPr>
        <w:suppressAutoHyphens/>
        <w:ind w:left="1440" w:right="432"/>
      </w:pPr>
      <w:r w:rsidRPr="00FD759F">
        <w:t xml:space="preserve">Accept </w:t>
      </w:r>
      <w:r w:rsidR="008E2CE1" w:rsidRPr="00A17BCB">
        <w:t xml:space="preserve">written referrals of customers </w:t>
      </w:r>
      <w:r w:rsidR="008E2CE1" w:rsidRPr="00933F25">
        <w:t>in cases involving children who receive assistance under Title IV-D, who require assistance developing or implementing parenting plans, and</w:t>
      </w:r>
      <w:r w:rsidR="008E2CE1" w:rsidRPr="00C55043">
        <w:rPr>
          <w:b/>
        </w:rPr>
        <w:t xml:space="preserve"> </w:t>
      </w:r>
      <w:r w:rsidR="008E2CE1" w:rsidRPr="00A17BCB">
        <w:t xml:space="preserve">who reside in </w:t>
      </w:r>
      <w:r w:rsidR="002552C1">
        <w:t>Allegany, Carroll, Frederick, Garrett, or Washington counties,</w:t>
      </w:r>
      <w:r w:rsidR="002552C1" w:rsidRPr="00A17BCB">
        <w:t xml:space="preserve"> </w:t>
      </w:r>
      <w:r w:rsidR="008E2CE1" w:rsidRPr="00A17BCB">
        <w:t xml:space="preserve">from the court system, the local and State child support agencies, other sources such as local departments of social services, community </w:t>
      </w:r>
      <w:r w:rsidR="008E2CE1" w:rsidRPr="00A17BCB">
        <w:lastRenderedPageBreak/>
        <w:t xml:space="preserve">groups, and self-initiated referrals from non-custodial parents. Referrals may be made via mail, fax, and </w:t>
      </w:r>
      <w:r w:rsidRPr="00FD759F">
        <w:t xml:space="preserve">email.  </w:t>
      </w:r>
    </w:p>
    <w:p w:rsidR="00CF33E6" w:rsidRPr="00FD759F" w:rsidRDefault="00CF33E6" w:rsidP="00CF33E6">
      <w:pPr>
        <w:widowControl w:val="0"/>
        <w:suppressAutoHyphens/>
        <w:ind w:left="1440" w:right="432"/>
      </w:pPr>
    </w:p>
    <w:p w:rsidR="00D219AA" w:rsidRDefault="00363BD4" w:rsidP="00D07DAD">
      <w:pPr>
        <w:widowControl w:val="0"/>
        <w:numPr>
          <w:ilvl w:val="2"/>
          <w:numId w:val="42"/>
        </w:numPr>
        <w:tabs>
          <w:tab w:val="left" w:pos="1440"/>
        </w:tabs>
        <w:suppressAutoHyphens/>
        <w:ind w:left="1440" w:right="432"/>
      </w:pPr>
      <w:r>
        <w:t>Provide a neutral forum for the non-custodial and custodial parents to d</w:t>
      </w:r>
      <w:r w:rsidR="00CF33E6" w:rsidRPr="00FD759F">
        <w:t xml:space="preserve">evelop </w:t>
      </w:r>
      <w:r w:rsidR="00A75498">
        <w:t xml:space="preserve">and modify </w:t>
      </w:r>
      <w:r w:rsidR="00CF33E6" w:rsidRPr="00FD759F">
        <w:t>Parenting Plan</w:t>
      </w:r>
      <w:r>
        <w:t xml:space="preserve">s that </w:t>
      </w:r>
      <w:r w:rsidR="001C731A" w:rsidRPr="00FD759F">
        <w:t>include:</w:t>
      </w:r>
    </w:p>
    <w:p w:rsidR="005B621C" w:rsidRDefault="005B621C" w:rsidP="005B621C">
      <w:pPr>
        <w:pStyle w:val="ListParagraph"/>
      </w:pPr>
    </w:p>
    <w:p w:rsidR="00D219AA" w:rsidRPr="00FD759F" w:rsidRDefault="00D60E2C" w:rsidP="00D07DAD">
      <w:pPr>
        <w:pStyle w:val="ListParagraph"/>
        <w:numPr>
          <w:ilvl w:val="0"/>
          <w:numId w:val="44"/>
        </w:numPr>
      </w:pPr>
      <w:r>
        <w:t xml:space="preserve">    </w:t>
      </w:r>
      <w:r w:rsidR="00E54943">
        <w:t xml:space="preserve">A parenting time </w:t>
      </w:r>
      <w:r w:rsidR="00D219AA" w:rsidRPr="00FD759F">
        <w:t xml:space="preserve">schedule agreed upon by </w:t>
      </w:r>
      <w:r w:rsidR="00C03AAE">
        <w:t>the non-custodial and custodial parents</w:t>
      </w:r>
      <w:r w:rsidR="00E54943">
        <w:t>;</w:t>
      </w:r>
    </w:p>
    <w:p w:rsidR="00D60E2C" w:rsidRDefault="00D60E2C" w:rsidP="00D07DAD">
      <w:pPr>
        <w:pStyle w:val="ListParagraph"/>
        <w:numPr>
          <w:ilvl w:val="0"/>
          <w:numId w:val="44"/>
        </w:numPr>
      </w:pPr>
      <w:r>
        <w:t xml:space="preserve">    </w:t>
      </w:r>
      <w:r w:rsidR="00D219AA" w:rsidRPr="00FD759F">
        <w:t>Communication techniques</w:t>
      </w:r>
      <w:r w:rsidR="001C731A" w:rsidRPr="00FD759F">
        <w:t xml:space="preserve"> for the family</w:t>
      </w:r>
      <w:r w:rsidR="00A75498">
        <w:t xml:space="preserve"> to coor</w:t>
      </w:r>
      <w:r>
        <w:t>dinate scheduling conflicts and</w:t>
      </w:r>
    </w:p>
    <w:p w:rsidR="00D219AA" w:rsidRPr="00FD759F" w:rsidRDefault="00D60E2C" w:rsidP="00D60E2C">
      <w:pPr>
        <w:pStyle w:val="ListParagraph"/>
        <w:ind w:left="1800"/>
      </w:pPr>
      <w:r>
        <w:t xml:space="preserve">    </w:t>
      </w:r>
      <w:r w:rsidR="00A75498">
        <w:t>other parenting decisions</w:t>
      </w:r>
      <w:r w:rsidR="00E54943">
        <w:t>; and</w:t>
      </w:r>
    </w:p>
    <w:p w:rsidR="00AB24B8" w:rsidRPr="00FD759F" w:rsidRDefault="00D60E2C" w:rsidP="00D07DAD">
      <w:pPr>
        <w:pStyle w:val="ListParagraph"/>
        <w:numPr>
          <w:ilvl w:val="0"/>
          <w:numId w:val="44"/>
        </w:numPr>
      </w:pPr>
      <w:r>
        <w:t xml:space="preserve">    </w:t>
      </w:r>
      <w:r w:rsidR="00AB24B8" w:rsidRPr="00FD759F">
        <w:t>Goals and objectives towards successful completion of the program</w:t>
      </w:r>
      <w:r w:rsidR="001D7246">
        <w:t>.</w:t>
      </w:r>
    </w:p>
    <w:p w:rsidR="00D219AA" w:rsidRPr="00FD759F" w:rsidRDefault="00D219AA" w:rsidP="001C731A">
      <w:pPr>
        <w:pStyle w:val="ListParagraph"/>
        <w:ind w:left="3060"/>
      </w:pPr>
    </w:p>
    <w:p w:rsidR="00933F25" w:rsidRDefault="008E2CE1" w:rsidP="00933F25">
      <w:pPr>
        <w:ind w:left="720" w:firstLine="720"/>
      </w:pPr>
      <w:r w:rsidRPr="00470041">
        <w:t xml:space="preserve">The </w:t>
      </w:r>
      <w:r w:rsidRPr="00933F25">
        <w:t>Grantee shall exercise reasonable efforts to develop the p</w:t>
      </w:r>
      <w:r w:rsidRPr="00470041">
        <w:t xml:space="preserve">arenting plan </w:t>
      </w:r>
      <w:r w:rsidR="00933F25">
        <w:t>within thirty</w:t>
      </w:r>
    </w:p>
    <w:p w:rsidR="00933F25" w:rsidRDefault="008E2CE1" w:rsidP="00933F25">
      <w:pPr>
        <w:ind w:left="720" w:firstLine="720"/>
      </w:pPr>
      <w:r w:rsidRPr="00470041">
        <w:t>(30) days of receiving a referral</w:t>
      </w:r>
      <w:r w:rsidRPr="00933F25">
        <w:t>.  When a Grantee is unable to</w:t>
      </w:r>
      <w:r w:rsidR="00933F25">
        <w:t xml:space="preserve"> develop the parenting plan</w:t>
      </w:r>
    </w:p>
    <w:p w:rsidR="00933F25" w:rsidRDefault="008E2CE1" w:rsidP="00933F25">
      <w:pPr>
        <w:ind w:left="720" w:firstLine="720"/>
      </w:pPr>
      <w:r w:rsidRPr="00933F25">
        <w:t>within thirty (30) days of receiving a referral, an</w:t>
      </w:r>
      <w:r w:rsidR="00933F25">
        <w:t xml:space="preserve"> </w:t>
      </w:r>
      <w:r w:rsidRPr="00933F25">
        <w:t xml:space="preserve">explanation </w:t>
      </w:r>
      <w:r w:rsidR="00933F25">
        <w:t>for the delay shall be included</w:t>
      </w:r>
    </w:p>
    <w:p w:rsidR="008E2CE1" w:rsidRPr="00933F25" w:rsidRDefault="008E2CE1" w:rsidP="00933F25">
      <w:pPr>
        <w:ind w:left="720" w:firstLine="720"/>
      </w:pPr>
      <w:r w:rsidRPr="00933F25">
        <w:t>in the case record.</w:t>
      </w:r>
    </w:p>
    <w:p w:rsidR="008E2CE1" w:rsidRDefault="008E2CE1" w:rsidP="008E2CE1">
      <w:pPr>
        <w:pStyle w:val="ListParagraph"/>
        <w:ind w:left="2160"/>
        <w:rPr>
          <w:b/>
          <w:u w:val="double"/>
        </w:rPr>
      </w:pPr>
    </w:p>
    <w:p w:rsidR="00F04B82" w:rsidRDefault="008E2CE1" w:rsidP="008E2CE1">
      <w:pPr>
        <w:widowControl w:val="0"/>
        <w:tabs>
          <w:tab w:val="left" w:pos="1440"/>
        </w:tabs>
        <w:suppressAutoHyphens/>
        <w:ind w:left="1440" w:right="432"/>
      </w:pPr>
      <w:r w:rsidRPr="00933F25">
        <w:t xml:space="preserve">Parenting plans shall be </w:t>
      </w:r>
      <w:r w:rsidRPr="00470041">
        <w:t>implemented immediately after each party has agreed to the parenting time schedule.  Grantees are encouraged to incorporate other needed services in the parenting plans, such as financial literacy education (e.g., budget management), job development counseling and training, and parenting skills education</w:t>
      </w:r>
      <w:r w:rsidR="00A75498">
        <w:t>.</w:t>
      </w:r>
    </w:p>
    <w:p w:rsidR="001D7246" w:rsidRDefault="001D7246">
      <w:pPr>
        <w:widowControl w:val="0"/>
        <w:tabs>
          <w:tab w:val="left" w:pos="1440"/>
        </w:tabs>
        <w:suppressAutoHyphens/>
        <w:ind w:left="1440" w:right="432"/>
      </w:pPr>
    </w:p>
    <w:p w:rsidR="001D7246" w:rsidRPr="00FD759F" w:rsidRDefault="001D7246" w:rsidP="00D07DAD">
      <w:pPr>
        <w:widowControl w:val="0"/>
        <w:numPr>
          <w:ilvl w:val="2"/>
          <w:numId w:val="42"/>
        </w:numPr>
        <w:tabs>
          <w:tab w:val="left" w:pos="1440"/>
        </w:tabs>
        <w:suppressAutoHyphens/>
        <w:ind w:left="1440" w:right="432"/>
      </w:pPr>
      <w:r>
        <w:t>The Grantee shall conduct an assessment to assist in the development of the parenting plan that should, at a minimum, identify any history of domestic violence or child abuse or neglect that would impact the negotiation or implementation of an appropriate parenting plan.  The assessment shall guide the Grantee’s determination of appropriate security mechanisms that will be implemented to protect the safety of all persons involved in each case.</w:t>
      </w:r>
    </w:p>
    <w:p w:rsidR="00F04B82" w:rsidRDefault="00F04B82">
      <w:pPr>
        <w:widowControl w:val="0"/>
        <w:tabs>
          <w:tab w:val="left" w:pos="1440"/>
        </w:tabs>
        <w:suppressAutoHyphens/>
        <w:ind w:left="1440" w:right="432"/>
      </w:pPr>
    </w:p>
    <w:p w:rsidR="001C731A" w:rsidRPr="00FD759F" w:rsidRDefault="008B07BF" w:rsidP="00D07DAD">
      <w:pPr>
        <w:widowControl w:val="0"/>
        <w:numPr>
          <w:ilvl w:val="2"/>
          <w:numId w:val="42"/>
        </w:numPr>
        <w:tabs>
          <w:tab w:val="left" w:pos="1440"/>
        </w:tabs>
        <w:suppressAutoHyphens/>
        <w:ind w:left="1440" w:right="432"/>
      </w:pPr>
      <w:r w:rsidRPr="00470041">
        <w:t>Evaluate the custodial and non-custodial parents’ progress toward achieving the goals and objectives</w:t>
      </w:r>
      <w:r w:rsidR="007B5A35">
        <w:t xml:space="preserve"> outlined in the parenting plan</w:t>
      </w:r>
      <w:r w:rsidRPr="00470041">
        <w:t>.  When needed, the Grantee shall propose new strategies designed to achieve the goals and objectives or to propose modifications to the parenting plan</w:t>
      </w:r>
      <w:r w:rsidR="001C731A" w:rsidRPr="00FD759F">
        <w:t>.</w:t>
      </w:r>
    </w:p>
    <w:p w:rsidR="001C731A" w:rsidRPr="00FD759F" w:rsidRDefault="001C731A" w:rsidP="001C731A">
      <w:pPr>
        <w:pStyle w:val="ListParagraph"/>
      </w:pPr>
    </w:p>
    <w:p w:rsidR="00981277" w:rsidRPr="00FD759F" w:rsidRDefault="007C4B7E" w:rsidP="00D07DAD">
      <w:pPr>
        <w:widowControl w:val="0"/>
        <w:numPr>
          <w:ilvl w:val="2"/>
          <w:numId w:val="42"/>
        </w:numPr>
        <w:tabs>
          <w:tab w:val="left" w:pos="1440"/>
        </w:tabs>
        <w:suppressAutoHyphens/>
        <w:ind w:left="1440" w:right="432"/>
      </w:pPr>
      <w:r>
        <w:t xml:space="preserve">Maintain </w:t>
      </w:r>
      <w:r w:rsidR="00C91C43" w:rsidRPr="00FD759F">
        <w:t>case record</w:t>
      </w:r>
      <w:r>
        <w:t>s that include</w:t>
      </w:r>
      <w:r w:rsidR="00981277" w:rsidRPr="00FD759F">
        <w:t>:</w:t>
      </w:r>
      <w:r w:rsidR="00C91C43" w:rsidRPr="00FD759F">
        <w:t xml:space="preserve"> </w:t>
      </w:r>
    </w:p>
    <w:p w:rsidR="00981277" w:rsidRPr="00FD759F" w:rsidRDefault="00981277" w:rsidP="00981277">
      <w:pPr>
        <w:pStyle w:val="ListParagraph"/>
        <w:rPr>
          <w:highlight w:val="cyan"/>
        </w:rPr>
      </w:pPr>
    </w:p>
    <w:p w:rsidR="00D60E2C" w:rsidRDefault="00D60E2C" w:rsidP="00D07DAD">
      <w:pPr>
        <w:widowControl w:val="0"/>
        <w:numPr>
          <w:ilvl w:val="3"/>
          <w:numId w:val="49"/>
        </w:numPr>
        <w:tabs>
          <w:tab w:val="left" w:pos="1440"/>
        </w:tabs>
        <w:suppressAutoHyphens/>
        <w:ind w:right="432"/>
      </w:pPr>
      <w:r>
        <w:t xml:space="preserve">    </w:t>
      </w:r>
      <w:r w:rsidR="00981277" w:rsidRPr="00FD759F">
        <w:t>D</w:t>
      </w:r>
      <w:r w:rsidR="00C91C43" w:rsidRPr="00FD759F">
        <w:t>emographic</w:t>
      </w:r>
      <w:r w:rsidR="00981277" w:rsidRPr="00FD759F">
        <w:t xml:space="preserve"> information</w:t>
      </w:r>
      <w:r w:rsidR="007C4B7E">
        <w:t xml:space="preserve"> of each parent </w:t>
      </w:r>
      <w:r>
        <w:t>and child involved in the case,</w:t>
      </w:r>
    </w:p>
    <w:p w:rsidR="00D60E2C" w:rsidRDefault="00D60E2C" w:rsidP="00D60E2C">
      <w:pPr>
        <w:widowControl w:val="0"/>
        <w:tabs>
          <w:tab w:val="left" w:pos="1440"/>
        </w:tabs>
        <w:suppressAutoHyphens/>
        <w:ind w:left="1800" w:right="432"/>
      </w:pPr>
      <w:r>
        <w:t xml:space="preserve">    </w:t>
      </w:r>
      <w:r w:rsidR="007C4B7E">
        <w:t xml:space="preserve">including, but not limited to, the parent’s </w:t>
      </w:r>
      <w:r w:rsidR="00981277" w:rsidRPr="00FD759F">
        <w:t xml:space="preserve">full name, date of birth, </w:t>
      </w:r>
      <w:r>
        <w:t>marital status,</w:t>
      </w:r>
    </w:p>
    <w:p w:rsidR="00981277" w:rsidRDefault="00D60E2C" w:rsidP="00D60E2C">
      <w:pPr>
        <w:widowControl w:val="0"/>
        <w:tabs>
          <w:tab w:val="left" w:pos="1440"/>
        </w:tabs>
        <w:suppressAutoHyphens/>
        <w:ind w:left="1800" w:right="432"/>
      </w:pPr>
      <w:r>
        <w:t xml:space="preserve">    </w:t>
      </w:r>
      <w:r w:rsidR="005714F8" w:rsidRPr="00FD759F">
        <w:t xml:space="preserve">race, gender, </w:t>
      </w:r>
      <w:r w:rsidR="00E34DD9" w:rsidRPr="00FD759F">
        <w:t>highest education level achieved</w:t>
      </w:r>
      <w:r w:rsidR="007C4B7E">
        <w:t>,</w:t>
      </w:r>
      <w:r w:rsidR="00E34DD9" w:rsidRPr="00FD759F">
        <w:t xml:space="preserve"> </w:t>
      </w:r>
      <w:r w:rsidR="005714F8" w:rsidRPr="00FD759F">
        <w:t>and annual income</w:t>
      </w:r>
      <w:r w:rsidR="007C4B7E">
        <w:t>;</w:t>
      </w:r>
    </w:p>
    <w:p w:rsidR="00D60E2C" w:rsidRDefault="00D60E2C" w:rsidP="00D07DAD">
      <w:pPr>
        <w:widowControl w:val="0"/>
        <w:numPr>
          <w:ilvl w:val="3"/>
          <w:numId w:val="49"/>
        </w:numPr>
        <w:tabs>
          <w:tab w:val="left" w:pos="1440"/>
        </w:tabs>
        <w:suppressAutoHyphens/>
        <w:ind w:right="432"/>
      </w:pPr>
      <w:r>
        <w:t xml:space="preserve">    </w:t>
      </w:r>
      <w:r w:rsidR="008A3488">
        <w:t xml:space="preserve">Any mechanisms recommended or implemented </w:t>
      </w:r>
      <w:r>
        <w:t>to ensure the safety of persons</w:t>
      </w:r>
    </w:p>
    <w:p w:rsidR="008A3488" w:rsidRDefault="00D60E2C" w:rsidP="00D60E2C">
      <w:pPr>
        <w:widowControl w:val="0"/>
        <w:tabs>
          <w:tab w:val="left" w:pos="1440"/>
        </w:tabs>
        <w:suppressAutoHyphens/>
        <w:ind w:left="1800" w:right="432"/>
      </w:pPr>
      <w:r>
        <w:t xml:space="preserve">    </w:t>
      </w:r>
      <w:r w:rsidR="008A3488">
        <w:t xml:space="preserve">involved in the case; </w:t>
      </w:r>
    </w:p>
    <w:p w:rsidR="007C4B7E" w:rsidRDefault="00D60E2C" w:rsidP="00D07DAD">
      <w:pPr>
        <w:widowControl w:val="0"/>
        <w:numPr>
          <w:ilvl w:val="3"/>
          <w:numId w:val="49"/>
        </w:numPr>
        <w:tabs>
          <w:tab w:val="left" w:pos="1440"/>
        </w:tabs>
        <w:suppressAutoHyphens/>
        <w:ind w:right="432"/>
      </w:pPr>
      <w:r>
        <w:t xml:space="preserve">    </w:t>
      </w:r>
      <w:r w:rsidR="007C4B7E">
        <w:t>Any parenting plan or other agreements involved in the case;</w:t>
      </w:r>
    </w:p>
    <w:p w:rsidR="00D60E2C" w:rsidRDefault="00D60E2C" w:rsidP="00D07DAD">
      <w:pPr>
        <w:widowControl w:val="0"/>
        <w:numPr>
          <w:ilvl w:val="3"/>
          <w:numId w:val="49"/>
        </w:numPr>
        <w:tabs>
          <w:tab w:val="left" w:pos="1440"/>
        </w:tabs>
        <w:suppressAutoHyphens/>
        <w:ind w:right="432"/>
      </w:pPr>
      <w:r>
        <w:t xml:space="preserve">    </w:t>
      </w:r>
      <w:r w:rsidR="007C4B7E">
        <w:t xml:space="preserve">Documentation of all </w:t>
      </w:r>
      <w:r w:rsidR="00E1011A">
        <w:t>communication and interactions</w:t>
      </w:r>
      <w:r>
        <w:t xml:space="preserve"> between the Grantee and</w:t>
      </w:r>
    </w:p>
    <w:p w:rsidR="00D60E2C" w:rsidRDefault="00D60E2C" w:rsidP="00D60E2C">
      <w:pPr>
        <w:widowControl w:val="0"/>
        <w:tabs>
          <w:tab w:val="left" w:pos="1440"/>
        </w:tabs>
        <w:suppressAutoHyphens/>
        <w:ind w:left="1800" w:right="432"/>
      </w:pPr>
      <w:r>
        <w:t xml:space="preserve">    </w:t>
      </w:r>
      <w:r w:rsidR="007C4B7E">
        <w:t>the non-custodial and/or custodial parent</w:t>
      </w:r>
      <w:r w:rsidR="00E1011A">
        <w:t>, an</w:t>
      </w:r>
      <w:r>
        <w:t>d all communication between the</w:t>
      </w:r>
    </w:p>
    <w:p w:rsidR="007C4B7E" w:rsidRPr="00FD759F" w:rsidRDefault="00D60E2C" w:rsidP="00D60E2C">
      <w:pPr>
        <w:widowControl w:val="0"/>
        <w:tabs>
          <w:tab w:val="left" w:pos="1440"/>
        </w:tabs>
        <w:suppressAutoHyphens/>
        <w:ind w:left="1800" w:right="432"/>
      </w:pPr>
      <w:r>
        <w:t xml:space="preserve">    </w:t>
      </w:r>
      <w:r w:rsidR="00E1011A">
        <w:t>Grantee and the referral source</w:t>
      </w:r>
      <w:r w:rsidR="007C4B7E">
        <w:t>; and</w:t>
      </w:r>
    </w:p>
    <w:p w:rsidR="00981277" w:rsidRPr="00FD759F" w:rsidRDefault="00D60E2C" w:rsidP="00D07DAD">
      <w:pPr>
        <w:widowControl w:val="0"/>
        <w:numPr>
          <w:ilvl w:val="3"/>
          <w:numId w:val="49"/>
        </w:numPr>
        <w:tabs>
          <w:tab w:val="left" w:pos="1440"/>
        </w:tabs>
        <w:suppressAutoHyphens/>
        <w:ind w:right="432"/>
      </w:pPr>
      <w:r>
        <w:t xml:space="preserve">    </w:t>
      </w:r>
      <w:r w:rsidR="007C4B7E">
        <w:t>Progress notes, including reasons for closing cases.</w:t>
      </w:r>
    </w:p>
    <w:p w:rsidR="00981277" w:rsidRPr="00FD759F" w:rsidRDefault="00981277" w:rsidP="00981277">
      <w:pPr>
        <w:widowControl w:val="0"/>
        <w:tabs>
          <w:tab w:val="left" w:pos="1440"/>
        </w:tabs>
        <w:suppressAutoHyphens/>
        <w:ind w:left="2880" w:right="432"/>
      </w:pPr>
    </w:p>
    <w:p w:rsidR="00C91C43" w:rsidRDefault="00C91C43" w:rsidP="00981277">
      <w:pPr>
        <w:widowControl w:val="0"/>
        <w:tabs>
          <w:tab w:val="left" w:pos="1440"/>
        </w:tabs>
        <w:suppressAutoHyphens/>
        <w:ind w:left="1440" w:right="432"/>
      </w:pPr>
      <w:r w:rsidRPr="00FD759F">
        <w:t>Confidentiality of customer records shall be maintained</w:t>
      </w:r>
      <w:r w:rsidR="00981277" w:rsidRPr="00FD759F">
        <w:t xml:space="preserve"> and grantees must keep </w:t>
      </w:r>
      <w:r w:rsidR="00981277" w:rsidRPr="00FD759F">
        <w:lastRenderedPageBreak/>
        <w:t xml:space="preserve">customer records on file for at least </w:t>
      </w:r>
      <w:r w:rsidR="004774F6" w:rsidRPr="00FD759F">
        <w:t xml:space="preserve">three </w:t>
      </w:r>
      <w:r w:rsidR="00981277" w:rsidRPr="00FD759F">
        <w:t>years after the customer</w:t>
      </w:r>
      <w:r w:rsidR="004774F6" w:rsidRPr="00FD759F">
        <w:t>’</w:t>
      </w:r>
      <w:r w:rsidR="00981277" w:rsidRPr="00FD759F">
        <w:t>s departure from the program.</w:t>
      </w:r>
    </w:p>
    <w:p w:rsidR="00163C5C" w:rsidRPr="00FD759F" w:rsidRDefault="00163C5C" w:rsidP="00981277">
      <w:pPr>
        <w:widowControl w:val="0"/>
        <w:tabs>
          <w:tab w:val="left" w:pos="1440"/>
        </w:tabs>
        <w:suppressAutoHyphens/>
        <w:ind w:left="1440" w:right="432"/>
      </w:pPr>
    </w:p>
    <w:p w:rsidR="008B07BF" w:rsidRPr="007B5A35" w:rsidRDefault="008B07BF" w:rsidP="008B07BF">
      <w:pPr>
        <w:pStyle w:val="ListParagraph"/>
        <w:widowControl w:val="0"/>
        <w:numPr>
          <w:ilvl w:val="2"/>
          <w:numId w:val="42"/>
        </w:numPr>
        <w:tabs>
          <w:tab w:val="num" w:pos="1440"/>
          <w:tab w:val="left" w:pos="3150"/>
        </w:tabs>
        <w:suppressAutoHyphens/>
        <w:ind w:left="1440"/>
      </w:pPr>
      <w:r w:rsidRPr="007B5A35">
        <w:t>Provide services designed to assist clients in implementing the Parenting Plans.  Such</w:t>
      </w:r>
    </w:p>
    <w:p w:rsidR="008B07BF" w:rsidRPr="007B5A35" w:rsidRDefault="008B07BF" w:rsidP="008B07BF">
      <w:pPr>
        <w:pStyle w:val="ListParagraph"/>
        <w:ind w:left="2160" w:hanging="720"/>
      </w:pPr>
      <w:r w:rsidRPr="007B5A35">
        <w:t>services may include case management services; therapeutic, monitored, or supervised</w:t>
      </w:r>
    </w:p>
    <w:p w:rsidR="008B07BF" w:rsidRPr="007B5A35" w:rsidRDefault="008B07BF" w:rsidP="008B07BF">
      <w:pPr>
        <w:pStyle w:val="ListParagraph"/>
        <w:ind w:left="2160" w:hanging="720"/>
      </w:pPr>
      <w:r w:rsidRPr="007B5A35">
        <w:t>visitation; counseling services; anger management skills training; and/or other</w:t>
      </w:r>
    </w:p>
    <w:p w:rsidR="008B07BF" w:rsidRPr="007B5A35" w:rsidRDefault="008B07BF" w:rsidP="008B07BF">
      <w:pPr>
        <w:pStyle w:val="ListParagraph"/>
        <w:ind w:left="2160" w:hanging="720"/>
      </w:pPr>
      <w:r w:rsidRPr="007B5A35">
        <w:t>conflict resolution services. as required by the referral source.  Utilize Satellite Visitation</w:t>
      </w:r>
    </w:p>
    <w:p w:rsidR="008B07BF" w:rsidRDefault="008B07BF" w:rsidP="008B07BF">
      <w:pPr>
        <w:pStyle w:val="ListParagraph"/>
        <w:ind w:left="2160" w:hanging="720"/>
      </w:pPr>
      <w:r w:rsidRPr="00470041">
        <w:t>Locations, if necessary and appropriate, for supervised vis</w:t>
      </w:r>
      <w:r>
        <w:t>its, parent-child interactions,</w:t>
      </w:r>
    </w:p>
    <w:p w:rsidR="008B07BF" w:rsidRDefault="008B07BF" w:rsidP="008B07BF">
      <w:pPr>
        <w:pStyle w:val="ListParagraph"/>
        <w:ind w:left="2160" w:hanging="720"/>
      </w:pPr>
      <w:r w:rsidRPr="00470041">
        <w:t>counseling, and/or other Grantee meetings with the chil</w:t>
      </w:r>
      <w:r>
        <w:t>d and family members.  Programs</w:t>
      </w:r>
    </w:p>
    <w:p w:rsidR="008B07BF" w:rsidRDefault="008B07BF" w:rsidP="008B07BF">
      <w:pPr>
        <w:pStyle w:val="ListParagraph"/>
        <w:ind w:left="2160" w:hanging="720"/>
      </w:pPr>
      <w:r w:rsidRPr="00470041">
        <w:t>that utilize Satellite Visitation Locations other than those p</w:t>
      </w:r>
      <w:r>
        <w:t>rovided at the offices of local</w:t>
      </w:r>
    </w:p>
    <w:p w:rsidR="008B07BF" w:rsidRDefault="008B07BF" w:rsidP="008B07BF">
      <w:pPr>
        <w:pStyle w:val="ListParagraph"/>
        <w:ind w:left="2160" w:hanging="720"/>
      </w:pPr>
      <w:r w:rsidRPr="00470041">
        <w:t xml:space="preserve">departments of social services or at courthouses shall have written agreements </w:t>
      </w:r>
      <w:r>
        <w:t>that</w:t>
      </w:r>
    </w:p>
    <w:p w:rsidR="008B07BF" w:rsidRDefault="008B07BF" w:rsidP="008B07BF">
      <w:pPr>
        <w:pStyle w:val="ListParagraph"/>
        <w:ind w:left="2160" w:hanging="720"/>
      </w:pPr>
      <w:r w:rsidRPr="00470041">
        <w:t xml:space="preserve">specify </w:t>
      </w:r>
      <w:r w:rsidRPr="00E27279">
        <w:rPr>
          <w:strike/>
        </w:rPr>
        <w:t>the</w:t>
      </w:r>
      <w:r w:rsidRPr="00470041">
        <w:t xml:space="preserve"> operational procedures including, but not </w:t>
      </w:r>
      <w:r>
        <w:t>limited to, hours of operation,</w:t>
      </w:r>
    </w:p>
    <w:p w:rsidR="008B07BF" w:rsidRDefault="008B07BF" w:rsidP="008B07BF">
      <w:pPr>
        <w:pStyle w:val="ListParagraph"/>
        <w:ind w:left="2160" w:hanging="720"/>
      </w:pPr>
      <w:r w:rsidRPr="00470041">
        <w:t>security and domestic violence protocols, and administrat</w:t>
      </w:r>
      <w:r>
        <w:t>ive policies and procedures for</w:t>
      </w:r>
    </w:p>
    <w:p w:rsidR="008B07BF" w:rsidRPr="000630C7" w:rsidRDefault="008B07BF" w:rsidP="007B5A35">
      <w:pPr>
        <w:pStyle w:val="ListParagraph"/>
        <w:ind w:left="2160" w:hanging="720"/>
        <w:rPr>
          <w:b/>
          <w:u w:val="double"/>
        </w:rPr>
      </w:pPr>
      <w:r w:rsidRPr="00470041">
        <w:t xml:space="preserve">the use of those locations. </w:t>
      </w:r>
    </w:p>
    <w:p w:rsidR="00F13AB2" w:rsidRPr="00FD759F" w:rsidRDefault="00F13AB2" w:rsidP="007B5A35">
      <w:pPr>
        <w:widowControl w:val="0"/>
        <w:suppressAutoHyphens/>
        <w:ind w:right="432"/>
      </w:pPr>
    </w:p>
    <w:p w:rsidR="00CF33E6" w:rsidRDefault="00AA1FC6" w:rsidP="00D07DAD">
      <w:pPr>
        <w:widowControl w:val="0"/>
        <w:numPr>
          <w:ilvl w:val="0"/>
          <w:numId w:val="43"/>
        </w:numPr>
        <w:suppressAutoHyphens/>
        <w:ind w:right="432"/>
      </w:pPr>
      <w:r w:rsidRPr="00FD759F">
        <w:t>Unless otherwise directed or ordered, the grantee shall p</w:t>
      </w:r>
      <w:r w:rsidR="00CF33E6" w:rsidRPr="00FD759F">
        <w:t>rovide services to a customer until at least one of the following conditions occurs:</w:t>
      </w:r>
    </w:p>
    <w:p w:rsidR="001C15C5" w:rsidRPr="00FD759F" w:rsidRDefault="001C15C5" w:rsidP="001C15C5">
      <w:pPr>
        <w:widowControl w:val="0"/>
        <w:suppressAutoHyphens/>
        <w:ind w:left="1440" w:right="432"/>
      </w:pPr>
    </w:p>
    <w:p w:rsidR="007A7981" w:rsidRDefault="00F13AB2" w:rsidP="00D07DAD">
      <w:pPr>
        <w:widowControl w:val="0"/>
        <w:numPr>
          <w:ilvl w:val="0"/>
          <w:numId w:val="54"/>
        </w:numPr>
        <w:suppressAutoHyphens/>
        <w:ind w:right="432"/>
      </w:pPr>
      <w:r w:rsidRPr="00FD759F">
        <w:t>The Parenting Plan goal(s) is achieved.</w:t>
      </w:r>
    </w:p>
    <w:p w:rsidR="007A7981" w:rsidRDefault="00CF33E6" w:rsidP="00D07DAD">
      <w:pPr>
        <w:widowControl w:val="0"/>
        <w:numPr>
          <w:ilvl w:val="0"/>
          <w:numId w:val="54"/>
        </w:numPr>
        <w:suppressAutoHyphens/>
        <w:ind w:right="432"/>
      </w:pPr>
      <w:r w:rsidRPr="00FD759F">
        <w:t xml:space="preserve">There is a change in the </w:t>
      </w:r>
      <w:r w:rsidR="006C1ECE">
        <w:t xml:space="preserve">Parenting Plan such that </w:t>
      </w:r>
      <w:r w:rsidRPr="00FD759F">
        <w:t>Grantee</w:t>
      </w:r>
      <w:r w:rsidR="00E1011A">
        <w:t>’</w:t>
      </w:r>
      <w:r w:rsidRPr="00FD759F">
        <w:t>s services</w:t>
      </w:r>
      <w:r w:rsidR="006C1ECE">
        <w:t xml:space="preserve"> are no longer required</w:t>
      </w:r>
      <w:r w:rsidRPr="00FD759F">
        <w:t>.</w:t>
      </w:r>
    </w:p>
    <w:p w:rsidR="007A7981" w:rsidRDefault="006C1ECE" w:rsidP="00D07DAD">
      <w:pPr>
        <w:widowControl w:val="0"/>
        <w:numPr>
          <w:ilvl w:val="0"/>
          <w:numId w:val="54"/>
        </w:numPr>
        <w:suppressAutoHyphens/>
        <w:ind w:right="432"/>
      </w:pPr>
      <w:r>
        <w:t xml:space="preserve">Either parent </w:t>
      </w:r>
      <w:r w:rsidR="00CF33E6" w:rsidRPr="00FD759F">
        <w:t>requests termination of services.</w:t>
      </w:r>
    </w:p>
    <w:p w:rsidR="007A7981" w:rsidRDefault="00CF33E6" w:rsidP="00D07DAD">
      <w:pPr>
        <w:widowControl w:val="0"/>
        <w:numPr>
          <w:ilvl w:val="0"/>
          <w:numId w:val="54"/>
        </w:numPr>
        <w:suppressAutoHyphens/>
        <w:ind w:right="432"/>
      </w:pPr>
      <w:r w:rsidRPr="00FD759F">
        <w:t xml:space="preserve">Program staff </w:t>
      </w:r>
      <w:r w:rsidR="006C1ECE">
        <w:t xml:space="preserve">determines </w:t>
      </w:r>
      <w:r w:rsidRPr="00FD759F">
        <w:t xml:space="preserve">that the service is no longer </w:t>
      </w:r>
      <w:r w:rsidR="006C1ECE">
        <w:t>needed</w:t>
      </w:r>
      <w:r w:rsidRPr="00FD759F">
        <w:t>.</w:t>
      </w:r>
    </w:p>
    <w:p w:rsidR="00B45BFA" w:rsidRPr="00FD759F" w:rsidRDefault="00B45BFA" w:rsidP="00B45BFA">
      <w:pPr>
        <w:widowControl w:val="0"/>
        <w:suppressAutoHyphens/>
        <w:ind w:left="2160" w:right="432"/>
      </w:pPr>
    </w:p>
    <w:p w:rsidR="00B45BFA" w:rsidRPr="00FD759F" w:rsidRDefault="00B45BFA" w:rsidP="00B45BFA">
      <w:pPr>
        <w:ind w:left="1440"/>
        <w:rPr>
          <w:b/>
        </w:rPr>
      </w:pPr>
      <w:r w:rsidRPr="00FD759F">
        <w:t>Grantees shall notify the referral source of each customer’s status and outcomes as required by the referral source.</w:t>
      </w:r>
    </w:p>
    <w:p w:rsidR="00CF33E6" w:rsidRPr="00FD759F" w:rsidRDefault="00CF33E6" w:rsidP="00CF33E6">
      <w:pPr>
        <w:suppressAutoHyphens/>
        <w:ind w:left="720" w:right="432"/>
      </w:pPr>
    </w:p>
    <w:p w:rsidR="00CF33E6" w:rsidRDefault="00D9555A" w:rsidP="00D07DAD">
      <w:pPr>
        <w:widowControl w:val="0"/>
        <w:numPr>
          <w:ilvl w:val="0"/>
          <w:numId w:val="43"/>
        </w:numPr>
        <w:suppressAutoHyphens/>
        <w:ind w:right="432"/>
      </w:pPr>
      <w:r w:rsidRPr="00FD759F">
        <w:t>P</w:t>
      </w:r>
      <w:r w:rsidR="00AA1FC6" w:rsidRPr="00FD759F">
        <w:t xml:space="preserve">rovide </w:t>
      </w:r>
      <w:r w:rsidR="00E1011A">
        <w:t xml:space="preserve">appropriate </w:t>
      </w:r>
      <w:r w:rsidR="00AA1FC6" w:rsidRPr="00FD759F">
        <w:t xml:space="preserve">security at AV </w:t>
      </w:r>
      <w:r w:rsidRPr="00FD759F">
        <w:t xml:space="preserve">program </w:t>
      </w:r>
      <w:r w:rsidR="00AA1FC6" w:rsidRPr="00FD759F">
        <w:t>location</w:t>
      </w:r>
      <w:r w:rsidR="009D440F">
        <w:t>s</w:t>
      </w:r>
      <w:r w:rsidR="00AA1FC6" w:rsidRPr="00FD759F">
        <w:t>. The facility must also have separate entrances for the non-custodial and custodial parent</w:t>
      </w:r>
      <w:r w:rsidRPr="00FD759F">
        <w:t>s</w:t>
      </w:r>
      <w:r w:rsidR="00AA1FC6" w:rsidRPr="00FD759F">
        <w:t xml:space="preserve"> to enter and exit the facility. </w:t>
      </w:r>
      <w:r w:rsidRPr="00FD759F">
        <w:t xml:space="preserve">Additionally, the </w:t>
      </w:r>
      <w:r w:rsidR="00E1011A">
        <w:t>G</w:t>
      </w:r>
      <w:r w:rsidRPr="00FD759F">
        <w:t>rantee shall m</w:t>
      </w:r>
      <w:r w:rsidR="00CF33E6" w:rsidRPr="00FD759F">
        <w:t>aintain and implement procedures to maximize safety for all persons, including the children.</w:t>
      </w:r>
      <w:r w:rsidR="00310DBA" w:rsidRPr="00FD759F">
        <w:t xml:space="preserve"> </w:t>
      </w:r>
      <w:r w:rsidR="00ED6360" w:rsidRPr="00FD759F">
        <w:t xml:space="preserve">These procedures should include domestic violence safeguard protocols to ensure the safety of both parents as well as the children. At a minimum these safeguards shall include: </w:t>
      </w:r>
    </w:p>
    <w:p w:rsidR="001C15C5" w:rsidRPr="00FD759F" w:rsidRDefault="001C15C5" w:rsidP="001C15C5">
      <w:pPr>
        <w:widowControl w:val="0"/>
        <w:suppressAutoHyphens/>
        <w:ind w:left="1440" w:right="432"/>
      </w:pPr>
    </w:p>
    <w:p w:rsidR="004967A1" w:rsidRDefault="001C15C5" w:rsidP="00D07DAD">
      <w:pPr>
        <w:pStyle w:val="ListParagraph"/>
        <w:numPr>
          <w:ilvl w:val="2"/>
          <w:numId w:val="53"/>
        </w:numPr>
        <w:spacing w:after="200" w:line="276" w:lineRule="auto"/>
        <w:contextualSpacing/>
      </w:pPr>
      <w:r>
        <w:t xml:space="preserve">        </w:t>
      </w:r>
      <w:r w:rsidR="00766C5F" w:rsidRPr="00766C5F">
        <w:t>Pre-scheduled visitation dates and times</w:t>
      </w:r>
    </w:p>
    <w:p w:rsidR="004967A1" w:rsidRDefault="001C15C5" w:rsidP="00D07DAD">
      <w:pPr>
        <w:pStyle w:val="ListParagraph"/>
        <w:numPr>
          <w:ilvl w:val="2"/>
          <w:numId w:val="53"/>
        </w:numPr>
        <w:spacing w:after="200" w:line="276" w:lineRule="auto"/>
        <w:contextualSpacing/>
      </w:pPr>
      <w:r>
        <w:t xml:space="preserve">        </w:t>
      </w:r>
      <w:r w:rsidR="00766C5F" w:rsidRPr="00766C5F">
        <w:t>Staggered drop-off and pick-up times for custodial and non-custodial parents</w:t>
      </w:r>
    </w:p>
    <w:p w:rsidR="004967A1" w:rsidRDefault="001C15C5" w:rsidP="00D07DAD">
      <w:pPr>
        <w:pStyle w:val="ListParagraph"/>
        <w:numPr>
          <w:ilvl w:val="2"/>
          <w:numId w:val="53"/>
        </w:numPr>
        <w:spacing w:after="200" w:line="276" w:lineRule="auto"/>
        <w:contextualSpacing/>
      </w:pPr>
      <w:r>
        <w:t xml:space="preserve">        </w:t>
      </w:r>
      <w:r w:rsidR="00766C5F" w:rsidRPr="00766C5F">
        <w:t>Separate entrances for custodial and non-custodial parents</w:t>
      </w:r>
    </w:p>
    <w:p w:rsidR="004967A1" w:rsidRDefault="001C15C5" w:rsidP="00D07DAD">
      <w:pPr>
        <w:pStyle w:val="ListParagraph"/>
        <w:numPr>
          <w:ilvl w:val="2"/>
          <w:numId w:val="53"/>
        </w:numPr>
        <w:spacing w:after="200" w:line="276" w:lineRule="auto"/>
        <w:contextualSpacing/>
      </w:pPr>
      <w:r>
        <w:t xml:space="preserve">        </w:t>
      </w:r>
      <w:r w:rsidR="00766C5F" w:rsidRPr="00766C5F">
        <w:t>Restriction of visits to only family members i</w:t>
      </w:r>
      <w:r>
        <w:t xml:space="preserve">dentified within the visitation </w:t>
      </w:r>
      <w:r w:rsidR="00766C5F" w:rsidRPr="00766C5F">
        <w:t xml:space="preserve">referrals </w:t>
      </w:r>
    </w:p>
    <w:p w:rsidR="004967A1" w:rsidRDefault="001C15C5" w:rsidP="00D07DAD">
      <w:pPr>
        <w:pStyle w:val="ListParagraph"/>
        <w:numPr>
          <w:ilvl w:val="2"/>
          <w:numId w:val="53"/>
        </w:numPr>
        <w:spacing w:after="200" w:line="276" w:lineRule="auto"/>
        <w:contextualSpacing/>
      </w:pPr>
      <w:r>
        <w:t xml:space="preserve">        </w:t>
      </w:r>
      <w:r w:rsidR="00ED6360" w:rsidRPr="00FD759F">
        <w:t>Security officers trained to o</w:t>
      </w:r>
      <w:r w:rsidR="00766C5F" w:rsidRPr="00766C5F">
        <w:t>bserve and intervene as appropriate</w:t>
      </w:r>
    </w:p>
    <w:p w:rsidR="001C15C5" w:rsidRDefault="001C15C5" w:rsidP="00D07DAD">
      <w:pPr>
        <w:pStyle w:val="ListParagraph"/>
        <w:numPr>
          <w:ilvl w:val="2"/>
          <w:numId w:val="53"/>
        </w:numPr>
        <w:spacing w:after="200" w:line="276" w:lineRule="auto"/>
        <w:contextualSpacing/>
      </w:pPr>
      <w:r>
        <w:t xml:space="preserve">        </w:t>
      </w:r>
      <w:r w:rsidR="00766C5F" w:rsidRPr="00766C5F">
        <w:t>Coordinating exchange of written rather th</w:t>
      </w:r>
      <w:r>
        <w:t>an verbal communication between</w:t>
      </w:r>
    </w:p>
    <w:p w:rsidR="004967A1" w:rsidRDefault="001C15C5" w:rsidP="001C15C5">
      <w:pPr>
        <w:pStyle w:val="ListParagraph"/>
        <w:spacing w:after="200" w:line="276" w:lineRule="auto"/>
        <w:ind w:left="1620"/>
        <w:contextualSpacing/>
      </w:pPr>
      <w:r>
        <w:t xml:space="preserve">        </w:t>
      </w:r>
      <w:r w:rsidR="00766C5F" w:rsidRPr="00766C5F">
        <w:t>custodial and non-custodial parents</w:t>
      </w:r>
    </w:p>
    <w:p w:rsidR="008B07BF" w:rsidRPr="007B5A35" w:rsidRDefault="008B07BF" w:rsidP="008B07BF">
      <w:pPr>
        <w:ind w:firstLine="720"/>
      </w:pPr>
      <w:r w:rsidRPr="007B5A35">
        <w:t>I.</w:t>
      </w:r>
      <w:r w:rsidRPr="007B5A35">
        <w:tab/>
        <w:t>The Grantee shall not charge fees to its customers in cases involving children who</w:t>
      </w:r>
    </w:p>
    <w:p w:rsidR="008B07BF" w:rsidRPr="007B5A35" w:rsidRDefault="008B07BF" w:rsidP="008B07BF">
      <w:pPr>
        <w:ind w:left="720" w:firstLine="720"/>
      </w:pPr>
      <w:r w:rsidRPr="007B5A35">
        <w:t xml:space="preserve">receive assistance under Title IV-D. </w:t>
      </w:r>
    </w:p>
    <w:p w:rsidR="00ED6360" w:rsidRPr="00FD759F" w:rsidRDefault="00ED6360">
      <w:pPr>
        <w:rPr>
          <w:color w:val="FF3300"/>
        </w:rPr>
      </w:pPr>
    </w:p>
    <w:p w:rsidR="00C320DB" w:rsidRDefault="00A52008" w:rsidP="00C320DB">
      <w:pPr>
        <w:keepNext/>
        <w:rPr>
          <w:b/>
        </w:rPr>
      </w:pPr>
      <w:r w:rsidRPr="00FD759F">
        <w:rPr>
          <w:b/>
        </w:rPr>
        <w:lastRenderedPageBreak/>
        <w:t>3</w:t>
      </w:r>
      <w:r w:rsidR="00023924" w:rsidRPr="00FD759F">
        <w:rPr>
          <w:b/>
        </w:rPr>
        <w:t>.</w:t>
      </w:r>
      <w:r w:rsidRPr="00FD759F">
        <w:rPr>
          <w:b/>
        </w:rPr>
        <w:t>2</w:t>
      </w:r>
      <w:r w:rsidR="004B7931" w:rsidRPr="00FD759F">
        <w:rPr>
          <w:b/>
        </w:rPr>
        <w:t>.2</w:t>
      </w:r>
      <w:r w:rsidR="00A53C01" w:rsidRPr="00FD759F">
        <w:rPr>
          <w:b/>
        </w:rPr>
        <w:tab/>
      </w:r>
      <w:r w:rsidR="00310DBA" w:rsidRPr="00FD759F">
        <w:rPr>
          <w:b/>
        </w:rPr>
        <w:t>ADMI</w:t>
      </w:r>
      <w:r w:rsidR="00A17347">
        <w:rPr>
          <w:b/>
        </w:rPr>
        <w:t>N</w:t>
      </w:r>
      <w:r w:rsidR="00310DBA" w:rsidRPr="00FD759F">
        <w:rPr>
          <w:b/>
        </w:rPr>
        <w:t>ISTRATIVE</w:t>
      </w:r>
      <w:r w:rsidR="004E5D8A" w:rsidRPr="00FD759F">
        <w:rPr>
          <w:b/>
        </w:rPr>
        <w:t xml:space="preserve"> REQUIREMENTS</w:t>
      </w:r>
      <w:r w:rsidR="00516A2D" w:rsidRPr="00FD759F">
        <w:rPr>
          <w:b/>
        </w:rPr>
        <w:t xml:space="preserve"> </w:t>
      </w:r>
    </w:p>
    <w:p w:rsidR="00C320DB" w:rsidRDefault="00C320DB" w:rsidP="00C320DB">
      <w:pPr>
        <w:keepNext/>
        <w:suppressAutoHyphens/>
        <w:ind w:left="864" w:right="432"/>
        <w:jc w:val="both"/>
      </w:pPr>
    </w:p>
    <w:p w:rsidR="00A17347" w:rsidRDefault="00A17347" w:rsidP="00D07DAD">
      <w:pPr>
        <w:pStyle w:val="ListParagraph"/>
        <w:widowControl w:val="0"/>
        <w:numPr>
          <w:ilvl w:val="0"/>
          <w:numId w:val="45"/>
        </w:numPr>
        <w:suppressAutoHyphens/>
        <w:ind w:right="432"/>
        <w:jc w:val="both"/>
      </w:pPr>
      <w:r>
        <w:t xml:space="preserve">The Grantee shall </w:t>
      </w:r>
      <w:r w:rsidR="00D9555A" w:rsidRPr="00FD759F">
        <w:t xml:space="preserve">track and report </w:t>
      </w:r>
      <w:r>
        <w:t xml:space="preserve">the receipt and expenditure of all Grant funds.  See Attachment </w:t>
      </w:r>
      <w:r w:rsidR="001D6F3A">
        <w:t>H</w:t>
      </w:r>
      <w:r>
        <w:t>.</w:t>
      </w:r>
    </w:p>
    <w:p w:rsidR="00A17347" w:rsidRDefault="00A17347" w:rsidP="00A17347">
      <w:pPr>
        <w:pStyle w:val="ListParagraph"/>
        <w:widowControl w:val="0"/>
        <w:suppressAutoHyphens/>
        <w:ind w:left="1080" w:right="432"/>
        <w:jc w:val="both"/>
      </w:pPr>
    </w:p>
    <w:p w:rsidR="00B50A5F" w:rsidRPr="00FD759F" w:rsidRDefault="00A17347" w:rsidP="00D07DAD">
      <w:pPr>
        <w:pStyle w:val="ListParagraph"/>
        <w:widowControl w:val="0"/>
        <w:numPr>
          <w:ilvl w:val="0"/>
          <w:numId w:val="45"/>
        </w:numPr>
        <w:suppressAutoHyphens/>
        <w:ind w:right="432"/>
        <w:jc w:val="both"/>
      </w:pPr>
      <w:r>
        <w:t xml:space="preserve"> </w:t>
      </w:r>
      <w:r w:rsidR="00B50A5F" w:rsidRPr="00FD759F">
        <w:t xml:space="preserve">The Grantee shall submit an annual audit or financial statement </w:t>
      </w:r>
      <w:r>
        <w:t>of its use of Grant funds</w:t>
      </w:r>
      <w:r w:rsidR="009D440F">
        <w:t xml:space="preserve">.  </w:t>
      </w:r>
      <w:r w:rsidR="00DC70EF">
        <w:t>A Grantee</w:t>
      </w:r>
      <w:r w:rsidR="009D440F">
        <w:t xml:space="preserve"> who is a non-profit organization must submit </w:t>
      </w:r>
      <w:r w:rsidR="00871EBE" w:rsidRPr="00FD759F">
        <w:t xml:space="preserve">its </w:t>
      </w:r>
      <w:r>
        <w:t xml:space="preserve">I.R.S. </w:t>
      </w:r>
      <w:r w:rsidR="00871EBE" w:rsidRPr="00FD759F">
        <w:t>Form 990</w:t>
      </w:r>
      <w:r w:rsidR="00B50A5F" w:rsidRPr="00FD759F">
        <w:t xml:space="preserve">. </w:t>
      </w:r>
      <w:r w:rsidR="00B50A5F" w:rsidRPr="00FD759F">
        <w:rPr>
          <w:b/>
          <w:u w:val="single"/>
        </w:rPr>
        <w:t>Grant funds cannot be co-mingled with any other funding source.</w:t>
      </w:r>
    </w:p>
    <w:p w:rsidR="00B50A5F" w:rsidRPr="00FD759F" w:rsidRDefault="00B50A5F" w:rsidP="00B50A5F">
      <w:pPr>
        <w:suppressAutoHyphens/>
        <w:ind w:left="2184" w:right="432"/>
        <w:jc w:val="both"/>
      </w:pPr>
    </w:p>
    <w:p w:rsidR="00B50A5F" w:rsidRPr="00FD759F" w:rsidRDefault="00A17347" w:rsidP="00D07DAD">
      <w:pPr>
        <w:pStyle w:val="ListParagraph"/>
        <w:widowControl w:val="0"/>
        <w:numPr>
          <w:ilvl w:val="0"/>
          <w:numId w:val="45"/>
        </w:numPr>
        <w:suppressAutoHyphens/>
        <w:ind w:right="432"/>
      </w:pPr>
      <w:r>
        <w:t>The Gran</w:t>
      </w:r>
      <w:r w:rsidR="009B5795">
        <w:t>t</w:t>
      </w:r>
      <w:r>
        <w:t>ee shall a</w:t>
      </w:r>
      <w:r w:rsidR="00B50A5F" w:rsidRPr="00FD759F">
        <w:t xml:space="preserve">ttend </w:t>
      </w:r>
      <w:r w:rsidR="00D9555A" w:rsidRPr="00FD759F">
        <w:t xml:space="preserve">annual </w:t>
      </w:r>
      <w:r>
        <w:t>G</w:t>
      </w:r>
      <w:r w:rsidR="00D9555A" w:rsidRPr="00FD759F">
        <w:t>rantee meeting</w:t>
      </w:r>
      <w:r>
        <w:t>s</w:t>
      </w:r>
      <w:r w:rsidR="00B50A5F" w:rsidRPr="00FD759F">
        <w:t xml:space="preserve"> as scheduled by the Department's State Project Manager to ensure that Grantees remain current with State and Federal policies and initiatives.  </w:t>
      </w:r>
      <w:r w:rsidR="009B5795">
        <w:t xml:space="preserve">The </w:t>
      </w:r>
      <w:r w:rsidR="00C91C43" w:rsidRPr="00FD759F">
        <w:t xml:space="preserve">Grantee </w:t>
      </w:r>
      <w:r w:rsidR="009B5795">
        <w:t xml:space="preserve">shall </w:t>
      </w:r>
      <w:r w:rsidR="00C91C43" w:rsidRPr="00FD759F">
        <w:t>also participate in quarterly teleconference calls</w:t>
      </w:r>
      <w:r w:rsidR="009B5795">
        <w:t>,</w:t>
      </w:r>
      <w:r w:rsidR="00C91C43" w:rsidRPr="00FD759F">
        <w:t xml:space="preserve"> as scheduled by the State Project Manager</w:t>
      </w:r>
      <w:r w:rsidR="009B5795">
        <w:t xml:space="preserve">, to discuss </w:t>
      </w:r>
      <w:r w:rsidR="009D440F">
        <w:t xml:space="preserve">any issues identified by the State Project Manager pertaining to the Grant.  </w:t>
      </w:r>
    </w:p>
    <w:p w:rsidR="00C91C43" w:rsidRPr="00FD759F" w:rsidRDefault="00C91C43" w:rsidP="00812937">
      <w:pPr>
        <w:widowControl w:val="0"/>
        <w:rPr>
          <w:b/>
        </w:rPr>
      </w:pPr>
    </w:p>
    <w:p w:rsidR="00812937" w:rsidRPr="00FD759F" w:rsidRDefault="004E5D8A" w:rsidP="00812937">
      <w:pPr>
        <w:widowControl w:val="0"/>
      </w:pPr>
      <w:r w:rsidRPr="00FD759F">
        <w:rPr>
          <w:b/>
        </w:rPr>
        <w:t>3.2.</w:t>
      </w:r>
      <w:r w:rsidR="009F6485" w:rsidRPr="00FD759F">
        <w:rPr>
          <w:b/>
        </w:rPr>
        <w:t>3</w:t>
      </w:r>
      <w:r w:rsidRPr="00FD759F">
        <w:tab/>
      </w:r>
      <w:r w:rsidR="00DC3032" w:rsidRPr="00FD759F">
        <w:rPr>
          <w:b/>
        </w:rPr>
        <w:t>REPORTING REQUIREMENTS</w:t>
      </w:r>
    </w:p>
    <w:p w:rsidR="00B45BFA" w:rsidRPr="00FD759F" w:rsidRDefault="00B45BFA" w:rsidP="00B45BFA">
      <w:pPr>
        <w:widowControl w:val="0"/>
        <w:suppressAutoHyphens/>
        <w:ind w:left="720" w:right="432"/>
      </w:pPr>
    </w:p>
    <w:p w:rsidR="008B07BF" w:rsidRPr="00F83D58" w:rsidRDefault="008B07BF" w:rsidP="008B07BF">
      <w:pPr>
        <w:tabs>
          <w:tab w:val="left" w:pos="2880"/>
        </w:tabs>
      </w:pPr>
      <w:r w:rsidRPr="00F83D58">
        <w:t>All items listed in this Section shall be sent to the State Project Manager:</w:t>
      </w:r>
    </w:p>
    <w:p w:rsidR="008B07BF" w:rsidRPr="00F83D58" w:rsidRDefault="008B07BF" w:rsidP="008B07BF">
      <w:pPr>
        <w:pStyle w:val="ListParagraph"/>
        <w:tabs>
          <w:tab w:val="left" w:pos="2880"/>
        </w:tabs>
        <w:ind w:left="2160"/>
      </w:pPr>
    </w:p>
    <w:p w:rsidR="008B07BF" w:rsidRDefault="008B07BF" w:rsidP="008B07BF">
      <w:r w:rsidRPr="00F83D58">
        <w:t>A.</w:t>
      </w:r>
      <w:r w:rsidRPr="00F83D58">
        <w:tab/>
        <w:t xml:space="preserve">Monthly Program Expenditure Report (Attachment H) due by the </w:t>
      </w:r>
      <w:r>
        <w:t>15th of the month following the</w:t>
      </w:r>
    </w:p>
    <w:p w:rsidR="008B07BF" w:rsidRPr="00F83D58" w:rsidRDefault="008B07BF" w:rsidP="008B07BF">
      <w:pPr>
        <w:ind w:firstLine="720"/>
      </w:pPr>
      <w:r w:rsidRPr="00F83D58">
        <w:t>report month.</w:t>
      </w:r>
    </w:p>
    <w:p w:rsidR="008B07BF" w:rsidRPr="00F83D58" w:rsidRDefault="008B07BF" w:rsidP="008B07BF">
      <w:pPr>
        <w:pStyle w:val="ListParagraph"/>
        <w:ind w:left="2880" w:hanging="720"/>
      </w:pPr>
    </w:p>
    <w:p w:rsidR="008B07BF" w:rsidRPr="00F83D58" w:rsidRDefault="008B07BF" w:rsidP="008B07BF">
      <w:r w:rsidRPr="00F83D58">
        <w:t>B.</w:t>
      </w:r>
      <w:r w:rsidRPr="00F83D58">
        <w:tab/>
        <w:t>Monthly Progress Report (Attachment I) due by the 15th of the month following the report month.</w:t>
      </w:r>
    </w:p>
    <w:p w:rsidR="008B07BF" w:rsidRPr="00F83D58" w:rsidRDefault="008B07BF" w:rsidP="008B07BF">
      <w:pPr>
        <w:pStyle w:val="ListParagraph"/>
        <w:ind w:left="2880" w:hanging="720"/>
      </w:pPr>
    </w:p>
    <w:p w:rsidR="008B07BF" w:rsidRPr="007B5A35" w:rsidRDefault="008B07BF" w:rsidP="008B07BF">
      <w:r w:rsidRPr="00F83D58">
        <w:t>C.</w:t>
      </w:r>
      <w:r w:rsidRPr="00F83D58">
        <w:tab/>
        <w:t xml:space="preserve">Federal Survey (Attachment J), due </w:t>
      </w:r>
      <w:r w:rsidRPr="007B5A35">
        <w:t>on January 15th, April 15th, July 15th, and</w:t>
      </w:r>
    </w:p>
    <w:p w:rsidR="008B07BF" w:rsidRPr="008B07BF" w:rsidRDefault="008B07BF" w:rsidP="007B5A35">
      <w:pPr>
        <w:ind w:firstLine="720"/>
        <w:rPr>
          <w:b/>
          <w:u w:val="double"/>
        </w:rPr>
      </w:pPr>
      <w:r w:rsidRPr="007B5A35">
        <w:t xml:space="preserve">October 15th of each year, covering the </w:t>
      </w:r>
      <w:r w:rsidR="007B5A35">
        <w:t>preceding three calendar months.</w:t>
      </w:r>
    </w:p>
    <w:p w:rsidR="008B07BF" w:rsidRPr="00F83D58" w:rsidRDefault="008B07BF" w:rsidP="008B07BF">
      <w:pPr>
        <w:pStyle w:val="ListParagraph"/>
        <w:ind w:left="2880" w:hanging="720"/>
      </w:pPr>
    </w:p>
    <w:p w:rsidR="008B07BF" w:rsidRDefault="008B07BF" w:rsidP="008B07BF">
      <w:r w:rsidRPr="00F83D58">
        <w:t>D.</w:t>
      </w:r>
      <w:r w:rsidRPr="00F83D58">
        <w:tab/>
        <w:t xml:space="preserve">Financial statements pursuant to Section 3.2.2(B) are due thirty </w:t>
      </w:r>
      <w:r>
        <w:t>(30) days after the end of each</w:t>
      </w:r>
    </w:p>
    <w:p w:rsidR="008B07BF" w:rsidRPr="00F83D58" w:rsidRDefault="008B07BF" w:rsidP="008B07BF">
      <w:pPr>
        <w:ind w:firstLine="720"/>
      </w:pPr>
      <w:r w:rsidRPr="00F83D58">
        <w:t>grant year.</w:t>
      </w:r>
    </w:p>
    <w:p w:rsidR="008B07BF" w:rsidRPr="00F83D58" w:rsidRDefault="008B07BF" w:rsidP="008B07BF">
      <w:pPr>
        <w:pStyle w:val="ListParagraph"/>
        <w:tabs>
          <w:tab w:val="left" w:pos="2880"/>
        </w:tabs>
        <w:ind w:left="2160"/>
      </w:pPr>
    </w:p>
    <w:p w:rsidR="00B45BFA" w:rsidRPr="00FD759F" w:rsidRDefault="008B07BF" w:rsidP="008B07BF">
      <w:pPr>
        <w:tabs>
          <w:tab w:val="left" w:pos="2880"/>
        </w:tabs>
      </w:pPr>
      <w:r w:rsidRPr="00F83D58">
        <w:t>Failure to submit required reports/information within timeframes identified may result in termination of any Grant awarded through this RFGP or reduction/withholding of Grant Payment as identified in Section 3.6.1 of this RFGP.  Final invoice payment is contingent upon receipt of all reports identified above.</w:t>
      </w:r>
    </w:p>
    <w:p w:rsidR="00B45BFA" w:rsidRPr="00FD759F" w:rsidRDefault="00B45BFA" w:rsidP="00B45BFA">
      <w:pPr>
        <w:suppressAutoHyphens/>
        <w:ind w:left="720" w:right="432"/>
        <w:rPr>
          <w:b/>
          <w:i/>
        </w:rPr>
      </w:pPr>
    </w:p>
    <w:p w:rsidR="006839A6" w:rsidRPr="001C15C5" w:rsidRDefault="003C0519" w:rsidP="003C0519">
      <w:pPr>
        <w:pStyle w:val="ListParagraph"/>
        <w:widowControl w:val="0"/>
        <w:tabs>
          <w:tab w:val="left" w:pos="0"/>
        </w:tabs>
        <w:suppressAutoHyphens/>
        <w:ind w:left="0"/>
        <w:rPr>
          <w:b/>
        </w:rPr>
      </w:pPr>
      <w:r>
        <w:rPr>
          <w:b/>
        </w:rPr>
        <w:t xml:space="preserve">3.2.4    </w:t>
      </w:r>
      <w:r w:rsidR="00BA232B" w:rsidRPr="001C15C5">
        <w:rPr>
          <w:b/>
        </w:rPr>
        <w:t>OUTREACH REQUIREMENTS</w:t>
      </w:r>
    </w:p>
    <w:p w:rsidR="003177CA" w:rsidRPr="00FD759F" w:rsidRDefault="003177CA" w:rsidP="006839A6">
      <w:pPr>
        <w:widowControl w:val="0"/>
        <w:tabs>
          <w:tab w:val="left" w:pos="0"/>
        </w:tabs>
        <w:suppressAutoHyphens/>
        <w:rPr>
          <w:b/>
        </w:rPr>
      </w:pPr>
    </w:p>
    <w:p w:rsidR="00BA232B" w:rsidRPr="00FD759F" w:rsidRDefault="009B5795" w:rsidP="00D07DAD">
      <w:pPr>
        <w:pStyle w:val="ListParagraph"/>
        <w:widowControl w:val="0"/>
        <w:numPr>
          <w:ilvl w:val="0"/>
          <w:numId w:val="47"/>
        </w:numPr>
        <w:tabs>
          <w:tab w:val="left" w:pos="1440"/>
        </w:tabs>
        <w:suppressAutoHyphens/>
        <w:ind w:right="432"/>
      </w:pPr>
      <w:r>
        <w:t>The Grantee shall a</w:t>
      </w:r>
      <w:r w:rsidR="00BA232B" w:rsidRPr="00FD759F">
        <w:t xml:space="preserve">dvertise its </w:t>
      </w:r>
      <w:r>
        <w:t xml:space="preserve">Access and Visitation </w:t>
      </w:r>
      <w:r w:rsidR="00BA232B" w:rsidRPr="00FD759F">
        <w:t xml:space="preserve">services through ongoing outreach and public relations efforts, and through collaboration with local departments </w:t>
      </w:r>
      <w:r w:rsidR="00875674">
        <w:t>of social services,</w:t>
      </w:r>
      <w:r w:rsidR="00BA232B" w:rsidRPr="00FD759F">
        <w:t xml:space="preserve"> child support agencies, court system</w:t>
      </w:r>
      <w:r w:rsidR="00875674">
        <w:t>s</w:t>
      </w:r>
      <w:r w:rsidR="00BA232B" w:rsidRPr="00FD759F">
        <w:t>, and community groups.</w:t>
      </w:r>
      <w:r w:rsidR="001E58C0">
        <w:t xml:space="preserve">  In its </w:t>
      </w:r>
      <w:r w:rsidR="00875674">
        <w:t>T</w:t>
      </w:r>
      <w:r w:rsidR="001E58C0">
        <w:t xml:space="preserve">echnical </w:t>
      </w:r>
      <w:r w:rsidR="00875674">
        <w:t>P</w:t>
      </w:r>
      <w:r w:rsidR="001E58C0">
        <w:t>roposal, the Grantee shall describe the role of any p</w:t>
      </w:r>
      <w:r w:rsidR="00DC70EF">
        <w:t xml:space="preserve">rior involvement with the local </w:t>
      </w:r>
      <w:r w:rsidR="001E58C0">
        <w:t>court system, particularly as such experiences may have involved child custody or child support cases.  The Grantee shall also describe its relationships with community service providers in its jurisdiction.</w:t>
      </w:r>
    </w:p>
    <w:p w:rsidR="00BA232B" w:rsidRPr="00FD759F" w:rsidRDefault="00BA232B" w:rsidP="00BA232B">
      <w:pPr>
        <w:widowControl w:val="0"/>
        <w:tabs>
          <w:tab w:val="left" w:pos="1440"/>
        </w:tabs>
        <w:suppressAutoHyphens/>
        <w:ind w:right="432"/>
      </w:pPr>
    </w:p>
    <w:p w:rsidR="00BA232B" w:rsidRPr="00FD759F" w:rsidRDefault="009B5795" w:rsidP="00D07DAD">
      <w:pPr>
        <w:pStyle w:val="ListParagraph"/>
        <w:widowControl w:val="0"/>
        <w:numPr>
          <w:ilvl w:val="0"/>
          <w:numId w:val="47"/>
        </w:numPr>
        <w:tabs>
          <w:tab w:val="left" w:pos="1440"/>
        </w:tabs>
        <w:suppressAutoHyphens/>
        <w:ind w:right="432"/>
      </w:pPr>
      <w:r>
        <w:t>The Grantee shall c</w:t>
      </w:r>
      <w:r w:rsidR="00BA232B" w:rsidRPr="00FD759F">
        <w:t xml:space="preserve">ollaborate with existing </w:t>
      </w:r>
      <w:r w:rsidR="00A201E2" w:rsidRPr="00FD759F">
        <w:t xml:space="preserve">initiatives, </w:t>
      </w:r>
      <w:r w:rsidR="00BA232B" w:rsidRPr="00FD759F">
        <w:t xml:space="preserve">services, </w:t>
      </w:r>
      <w:r w:rsidR="00A201E2" w:rsidRPr="00FD759F">
        <w:t>and/or</w:t>
      </w:r>
      <w:r w:rsidR="00BA232B" w:rsidRPr="00FD759F">
        <w:t xml:space="preserve"> programs/projects </w:t>
      </w:r>
      <w:r>
        <w:t xml:space="preserve">designed </w:t>
      </w:r>
      <w:r w:rsidR="00BA232B" w:rsidRPr="00FD759F">
        <w:t xml:space="preserve">to provide a more comprehensive approach to address barriers to </w:t>
      </w:r>
      <w:r>
        <w:t xml:space="preserve">the </w:t>
      </w:r>
      <w:r w:rsidR="00BA232B" w:rsidRPr="00FD759F">
        <w:t>complian</w:t>
      </w:r>
      <w:r>
        <w:t xml:space="preserve">ce of non-custodial parents </w:t>
      </w:r>
      <w:r w:rsidR="00BA232B" w:rsidRPr="00FD759F">
        <w:t>with child support obligations.</w:t>
      </w:r>
      <w:r w:rsidR="005B621C" w:rsidRPr="005B621C">
        <w:t xml:space="preserve"> </w:t>
      </w:r>
      <w:r w:rsidR="005B621C">
        <w:t xml:space="preserve"> In particular, the collaborations may include provisions for additional services to non-custodial or custodial parents, </w:t>
      </w:r>
      <w:r w:rsidR="005B621C">
        <w:lastRenderedPageBreak/>
        <w:t>through financial literacy/education (e.g., budget management), job development, and parenting skills/education programs.</w:t>
      </w:r>
    </w:p>
    <w:p w:rsidR="00A7267D" w:rsidRPr="00FD759F" w:rsidRDefault="00A7267D" w:rsidP="0047541D">
      <w:pPr>
        <w:pStyle w:val="ListParagraph"/>
      </w:pPr>
    </w:p>
    <w:p w:rsidR="0047541D" w:rsidRPr="00FD759F" w:rsidRDefault="0047541D" w:rsidP="0047541D">
      <w:pPr>
        <w:widowControl w:val="0"/>
        <w:tabs>
          <w:tab w:val="left" w:pos="1440"/>
        </w:tabs>
        <w:suppressAutoHyphens/>
        <w:ind w:right="432"/>
        <w:rPr>
          <w:b/>
        </w:rPr>
      </w:pPr>
      <w:r w:rsidRPr="00FD759F">
        <w:rPr>
          <w:b/>
        </w:rPr>
        <w:t xml:space="preserve">3.2.5    </w:t>
      </w:r>
      <w:r w:rsidR="009B5795">
        <w:rPr>
          <w:b/>
        </w:rPr>
        <w:t>GRANT MONITORING OBLIGATIONS</w:t>
      </w:r>
    </w:p>
    <w:p w:rsidR="0047541D" w:rsidRPr="00FD759F" w:rsidRDefault="0047541D" w:rsidP="00BA232B">
      <w:pPr>
        <w:widowControl w:val="0"/>
        <w:tabs>
          <w:tab w:val="left" w:pos="1440"/>
        </w:tabs>
        <w:suppressAutoHyphens/>
        <w:ind w:left="3060" w:right="432"/>
        <w:rPr>
          <w:highlight w:val="yellow"/>
        </w:rPr>
      </w:pPr>
    </w:p>
    <w:tbl>
      <w:tblPr>
        <w:tblW w:w="7500"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760"/>
        <w:gridCol w:w="3740"/>
      </w:tblGrid>
      <w:tr w:rsidR="00D44A8F" w:rsidRPr="001E478D" w:rsidTr="00D44A8F">
        <w:trPr>
          <w:trHeight w:val="315"/>
        </w:trPr>
        <w:tc>
          <w:tcPr>
            <w:tcW w:w="3760" w:type="dxa"/>
            <w:shd w:val="clear" w:color="auto" w:fill="FFFFFF"/>
            <w:vAlign w:val="bottom"/>
            <w:hideMark/>
          </w:tcPr>
          <w:p w:rsidR="00D44A8F" w:rsidRPr="001E478D" w:rsidRDefault="00D44A8F" w:rsidP="00E40327">
            <w:pPr>
              <w:jc w:val="center"/>
              <w:rPr>
                <w:b/>
              </w:rPr>
            </w:pPr>
            <w:bookmarkStart w:id="82" w:name="RANGE!A2:B14"/>
            <w:r w:rsidRPr="001E478D">
              <w:rPr>
                <w:b/>
              </w:rPr>
              <w:t>Item</w:t>
            </w:r>
            <w:bookmarkEnd w:id="82"/>
          </w:p>
        </w:tc>
        <w:tc>
          <w:tcPr>
            <w:tcW w:w="3740" w:type="dxa"/>
            <w:shd w:val="clear" w:color="auto" w:fill="FFFFFF"/>
            <w:vAlign w:val="bottom"/>
            <w:hideMark/>
          </w:tcPr>
          <w:p w:rsidR="00D44A8F" w:rsidRPr="001E478D" w:rsidRDefault="00D44A8F" w:rsidP="00E40327">
            <w:pPr>
              <w:jc w:val="center"/>
              <w:rPr>
                <w:b/>
              </w:rPr>
            </w:pPr>
            <w:r w:rsidRPr="001E478D">
              <w:rPr>
                <w:b/>
              </w:rPr>
              <w:t>Due Date</w:t>
            </w:r>
          </w:p>
        </w:tc>
      </w:tr>
      <w:tr w:rsidR="00D44A8F" w:rsidRPr="00F83D58" w:rsidTr="00D44A8F">
        <w:trPr>
          <w:trHeight w:val="570"/>
        </w:trPr>
        <w:tc>
          <w:tcPr>
            <w:tcW w:w="3760" w:type="dxa"/>
            <w:shd w:val="clear" w:color="auto" w:fill="FFFFFF"/>
            <w:hideMark/>
          </w:tcPr>
          <w:p w:rsidR="00D44A8F" w:rsidRPr="00F83D58" w:rsidRDefault="00D44A8F" w:rsidP="00E40327">
            <w:r w:rsidRPr="00F83D58">
              <w:t>Program Expenditure Report Attachment H - Section 3.2.3</w:t>
            </w:r>
          </w:p>
        </w:tc>
        <w:tc>
          <w:tcPr>
            <w:tcW w:w="3740" w:type="dxa"/>
            <w:shd w:val="clear" w:color="auto" w:fill="FFFFFF"/>
            <w:hideMark/>
          </w:tcPr>
          <w:p w:rsidR="00D44A8F" w:rsidRPr="00F83D58" w:rsidRDefault="00D44A8F" w:rsidP="00E40327">
            <w:r w:rsidRPr="00F83D58">
              <w:t>Fifteenth (15th) day of the month following the report month</w:t>
            </w:r>
          </w:p>
        </w:tc>
      </w:tr>
      <w:tr w:rsidR="00D44A8F" w:rsidRPr="00F83D58" w:rsidTr="00D44A8F">
        <w:trPr>
          <w:trHeight w:val="570"/>
        </w:trPr>
        <w:tc>
          <w:tcPr>
            <w:tcW w:w="3760" w:type="dxa"/>
            <w:shd w:val="clear" w:color="auto" w:fill="FFFFFF"/>
            <w:hideMark/>
          </w:tcPr>
          <w:p w:rsidR="00D44A8F" w:rsidRPr="00F83D58" w:rsidRDefault="00D44A8F" w:rsidP="00E40327">
            <w:r w:rsidRPr="00F83D58">
              <w:t>Progress Reports  Attachment I- Section 3.2.3</w:t>
            </w:r>
          </w:p>
        </w:tc>
        <w:tc>
          <w:tcPr>
            <w:tcW w:w="3740" w:type="dxa"/>
            <w:shd w:val="clear" w:color="auto" w:fill="FFFFFF"/>
            <w:hideMark/>
          </w:tcPr>
          <w:p w:rsidR="00D44A8F" w:rsidRPr="00F83D58" w:rsidRDefault="00D44A8F" w:rsidP="00E40327">
            <w:r w:rsidRPr="00F83D58">
              <w:t>Fifteenth (15th) day of the month following the report month</w:t>
            </w:r>
          </w:p>
        </w:tc>
      </w:tr>
      <w:tr w:rsidR="00D44A8F" w:rsidRPr="00F83D58" w:rsidTr="00D44A8F">
        <w:trPr>
          <w:trHeight w:val="570"/>
        </w:trPr>
        <w:tc>
          <w:tcPr>
            <w:tcW w:w="3760" w:type="dxa"/>
            <w:shd w:val="clear" w:color="auto" w:fill="FFFFFF"/>
            <w:hideMark/>
          </w:tcPr>
          <w:p w:rsidR="00D44A8F" w:rsidRPr="00F83D58" w:rsidRDefault="00D44A8F" w:rsidP="00E40327">
            <w:r w:rsidRPr="00F83D58">
              <w:t>Federal Survey Attachment J- Section 3.2.3</w:t>
            </w:r>
          </w:p>
        </w:tc>
        <w:tc>
          <w:tcPr>
            <w:tcW w:w="3740" w:type="dxa"/>
            <w:shd w:val="clear" w:color="auto" w:fill="FFFFFF"/>
            <w:hideMark/>
          </w:tcPr>
          <w:p w:rsidR="00D44A8F" w:rsidRPr="00F83D58" w:rsidRDefault="00D44A8F" w:rsidP="00E40327">
            <w:r w:rsidRPr="007B5A35">
              <w:t>January 15th, April 15th, July 15th, and</w:t>
            </w:r>
            <w:r w:rsidRPr="007B5A35">
              <w:rPr>
                <w:b/>
              </w:rPr>
              <w:t xml:space="preserve"> </w:t>
            </w:r>
            <w:r w:rsidRPr="00F83D58">
              <w:t>October 15th of each year.</w:t>
            </w:r>
          </w:p>
        </w:tc>
      </w:tr>
      <w:tr w:rsidR="00D44A8F" w:rsidRPr="00F83D58" w:rsidTr="00D44A8F">
        <w:trPr>
          <w:trHeight w:val="570"/>
        </w:trPr>
        <w:tc>
          <w:tcPr>
            <w:tcW w:w="3760" w:type="dxa"/>
            <w:shd w:val="clear" w:color="auto" w:fill="FFFFFF"/>
            <w:hideMark/>
          </w:tcPr>
          <w:p w:rsidR="00D44A8F" w:rsidRPr="00F83D58" w:rsidRDefault="00D44A8F" w:rsidP="00E40327">
            <w:r w:rsidRPr="00F83D58">
              <w:t>Performance Conference Calls- Section 3.2.2</w:t>
            </w:r>
          </w:p>
        </w:tc>
        <w:tc>
          <w:tcPr>
            <w:tcW w:w="3740" w:type="dxa"/>
            <w:shd w:val="clear" w:color="auto" w:fill="FFFFFF"/>
            <w:hideMark/>
          </w:tcPr>
          <w:p w:rsidR="00D44A8F" w:rsidRPr="00F83D58" w:rsidRDefault="00D44A8F" w:rsidP="00E40327">
            <w:r w:rsidRPr="00F83D58">
              <w:t>Quarterly as scheduled by the State Project Manager</w:t>
            </w:r>
          </w:p>
        </w:tc>
      </w:tr>
      <w:tr w:rsidR="00D44A8F" w:rsidRPr="00F83D58" w:rsidTr="00D44A8F">
        <w:trPr>
          <w:trHeight w:val="855"/>
        </w:trPr>
        <w:tc>
          <w:tcPr>
            <w:tcW w:w="3760" w:type="dxa"/>
            <w:shd w:val="clear" w:color="auto" w:fill="FFFFFF"/>
            <w:hideMark/>
          </w:tcPr>
          <w:p w:rsidR="00D44A8F" w:rsidRPr="00F83D58" w:rsidRDefault="00D44A8F" w:rsidP="00E40327">
            <w:r w:rsidRPr="00F83D58">
              <w:t xml:space="preserve">Annual Grantee Meeting – Section 3.2.2 </w:t>
            </w:r>
          </w:p>
        </w:tc>
        <w:tc>
          <w:tcPr>
            <w:tcW w:w="3740" w:type="dxa"/>
            <w:shd w:val="clear" w:color="auto" w:fill="FFFFFF"/>
            <w:hideMark/>
          </w:tcPr>
          <w:p w:rsidR="00D44A8F" w:rsidRPr="00F83D58" w:rsidRDefault="00D44A8F" w:rsidP="00E40327">
            <w:r w:rsidRPr="00F83D58">
              <w:t>Annually as scheduled by the State Project Manager</w:t>
            </w:r>
          </w:p>
        </w:tc>
      </w:tr>
      <w:tr w:rsidR="00D44A8F" w:rsidRPr="00F83D58" w:rsidTr="00D44A8F">
        <w:trPr>
          <w:trHeight w:val="855"/>
        </w:trPr>
        <w:tc>
          <w:tcPr>
            <w:tcW w:w="3760" w:type="dxa"/>
            <w:shd w:val="clear" w:color="auto" w:fill="FFFFFF"/>
            <w:hideMark/>
          </w:tcPr>
          <w:p w:rsidR="00D44A8F" w:rsidRPr="00F83D58" w:rsidRDefault="00D44A8F" w:rsidP="00E40327">
            <w:r w:rsidRPr="00F83D58">
              <w:t>Financial reports pursuant to Section 3.2.2(B)</w:t>
            </w:r>
          </w:p>
        </w:tc>
        <w:tc>
          <w:tcPr>
            <w:tcW w:w="3740" w:type="dxa"/>
            <w:shd w:val="clear" w:color="auto" w:fill="FFFFFF"/>
            <w:hideMark/>
          </w:tcPr>
          <w:p w:rsidR="00D44A8F" w:rsidRPr="00F83D58" w:rsidRDefault="00D44A8F" w:rsidP="00E40327">
            <w:r w:rsidRPr="00F83D58">
              <w:t>October 30th of each year.</w:t>
            </w:r>
          </w:p>
        </w:tc>
      </w:tr>
      <w:tr w:rsidR="00D44A8F" w:rsidRPr="00F83D58" w:rsidTr="00D44A8F">
        <w:trPr>
          <w:trHeight w:val="855"/>
        </w:trPr>
        <w:tc>
          <w:tcPr>
            <w:tcW w:w="3760" w:type="dxa"/>
            <w:shd w:val="clear" w:color="auto" w:fill="FFFFFF"/>
            <w:hideMark/>
          </w:tcPr>
          <w:p w:rsidR="00D44A8F" w:rsidRPr="00F83D58" w:rsidRDefault="00D44A8F" w:rsidP="00E40327">
            <w:r w:rsidRPr="00F83D58">
              <w:t>Problems Escalation Procedure – Section 3.5.2</w:t>
            </w:r>
          </w:p>
        </w:tc>
        <w:tc>
          <w:tcPr>
            <w:tcW w:w="3740" w:type="dxa"/>
            <w:shd w:val="clear" w:color="auto" w:fill="FFFFFF"/>
            <w:hideMark/>
          </w:tcPr>
          <w:p w:rsidR="00D44A8F" w:rsidRPr="00F83D58" w:rsidRDefault="00D44A8F" w:rsidP="00E40327">
            <w:r w:rsidRPr="00F83D58">
              <w:t>No later than five (5) business days after notice of grant award.</w:t>
            </w:r>
          </w:p>
        </w:tc>
      </w:tr>
      <w:tr w:rsidR="00D44A8F" w:rsidRPr="00F83D58" w:rsidTr="00D44A8F">
        <w:trPr>
          <w:trHeight w:val="855"/>
        </w:trPr>
        <w:tc>
          <w:tcPr>
            <w:tcW w:w="3760" w:type="dxa"/>
            <w:shd w:val="clear" w:color="auto" w:fill="FFFFFF"/>
          </w:tcPr>
          <w:p w:rsidR="00D44A8F" w:rsidRPr="00F83D58" w:rsidRDefault="00D44A8F" w:rsidP="00E40327">
            <w:r w:rsidRPr="00F83D58">
              <w:t>Insurance Certificate – Section 3.4</w:t>
            </w:r>
          </w:p>
        </w:tc>
        <w:tc>
          <w:tcPr>
            <w:tcW w:w="3740" w:type="dxa"/>
            <w:shd w:val="clear" w:color="auto" w:fill="FFFFFF"/>
          </w:tcPr>
          <w:p w:rsidR="00D44A8F" w:rsidRPr="00F83D58" w:rsidRDefault="00D44A8F" w:rsidP="00E40327">
            <w:r w:rsidRPr="00F83D58">
              <w:t>No later than five (5) business days after notice of grant award and annually, by September 15 of each year thereafter.</w:t>
            </w:r>
          </w:p>
        </w:tc>
      </w:tr>
    </w:tbl>
    <w:p w:rsidR="00D906AC" w:rsidRPr="00FD759F" w:rsidRDefault="00D906AC">
      <w:pPr>
        <w:pStyle w:val="list-1stlevel0"/>
        <w:tabs>
          <w:tab w:val="num" w:pos="1440"/>
        </w:tabs>
        <w:spacing w:before="0" w:beforeAutospacing="0" w:after="0" w:afterAutospacing="0"/>
        <w:rPr>
          <w:color w:val="000000"/>
        </w:rPr>
      </w:pPr>
    </w:p>
    <w:p w:rsidR="00D44A8F" w:rsidRPr="006B3047" w:rsidRDefault="00D44A8F" w:rsidP="007B5A35">
      <w:pPr>
        <w:tabs>
          <w:tab w:val="left" w:pos="2880"/>
        </w:tabs>
      </w:pPr>
      <w:r w:rsidRPr="007B5A35">
        <w:t>The Grantee shall cooperate with all monitoring and audits conducted by or at the request of Federal or State agencies or programs and shall maintain copies of relevant records at the Grantee’s facility for monitoring and audit purposes.  At minimum, the State Project Manager will conduct, at least annually, a site visit at each Grantee’s facility to monitor compliance with the requirements of this Grant.</w:t>
      </w:r>
    </w:p>
    <w:p w:rsidR="0047541D" w:rsidRPr="00FD759F" w:rsidRDefault="0047541D">
      <w:pPr>
        <w:pStyle w:val="list-1stlevel0"/>
        <w:tabs>
          <w:tab w:val="num" w:pos="1440"/>
        </w:tabs>
        <w:spacing w:before="0" w:beforeAutospacing="0" w:after="0" w:afterAutospacing="0"/>
        <w:rPr>
          <w:color w:val="000000"/>
        </w:rPr>
      </w:pPr>
    </w:p>
    <w:p w:rsidR="0047541D" w:rsidRPr="00FD759F" w:rsidRDefault="0047541D">
      <w:pPr>
        <w:pStyle w:val="list-1stlevel0"/>
        <w:tabs>
          <w:tab w:val="num" w:pos="1440"/>
        </w:tabs>
        <w:spacing w:before="0" w:beforeAutospacing="0" w:after="0" w:afterAutospacing="0"/>
        <w:rPr>
          <w:color w:val="000000"/>
        </w:rPr>
      </w:pPr>
    </w:p>
    <w:p w:rsidR="00023924" w:rsidRPr="00FD759F" w:rsidRDefault="00431CFC">
      <w:pPr>
        <w:pStyle w:val="Heading2"/>
        <w:rPr>
          <w:rFonts w:ascii="Times New Roman" w:hAnsi="Times New Roman"/>
        </w:rPr>
      </w:pPr>
      <w:bookmarkStart w:id="83" w:name="_Toc83537703"/>
      <w:bookmarkStart w:id="84" w:name="_Toc83538610"/>
      <w:bookmarkStart w:id="85" w:name="_Toc403118737"/>
      <w:r w:rsidRPr="00FD759F">
        <w:rPr>
          <w:rFonts w:ascii="Times New Roman" w:hAnsi="Times New Roman"/>
        </w:rPr>
        <w:t>3.3</w:t>
      </w:r>
      <w:r w:rsidR="00023924" w:rsidRPr="00FD759F">
        <w:rPr>
          <w:rFonts w:ascii="Times New Roman" w:hAnsi="Times New Roman"/>
        </w:rPr>
        <w:tab/>
        <w:t>Security Requirements</w:t>
      </w:r>
      <w:bookmarkEnd w:id="83"/>
      <w:bookmarkEnd w:id="84"/>
      <w:bookmarkEnd w:id="85"/>
    </w:p>
    <w:p w:rsidR="00023924" w:rsidRPr="00FD759F" w:rsidRDefault="00023924">
      <w:pPr>
        <w:pStyle w:val="BodyText2"/>
        <w:jc w:val="left"/>
        <w:rPr>
          <w:sz w:val="24"/>
        </w:rPr>
      </w:pPr>
    </w:p>
    <w:p w:rsidR="00023924" w:rsidRPr="00FD759F" w:rsidRDefault="008207C8">
      <w:pPr>
        <w:pStyle w:val="BodyText2"/>
        <w:jc w:val="left"/>
        <w:rPr>
          <w:sz w:val="24"/>
        </w:rPr>
      </w:pPr>
      <w:r w:rsidRPr="00FD759F">
        <w:rPr>
          <w:sz w:val="24"/>
        </w:rPr>
        <w:t>3.3</w:t>
      </w:r>
      <w:r w:rsidR="00023924" w:rsidRPr="00FD759F">
        <w:rPr>
          <w:sz w:val="24"/>
        </w:rPr>
        <w:t>.1</w:t>
      </w:r>
      <w:r w:rsidR="00023924" w:rsidRPr="00FD759F">
        <w:rPr>
          <w:sz w:val="24"/>
        </w:rPr>
        <w:tab/>
      </w:r>
      <w:r w:rsidR="00023924" w:rsidRPr="00FD759F">
        <w:rPr>
          <w:b/>
          <w:sz w:val="24"/>
        </w:rPr>
        <w:t>Employee Identification</w:t>
      </w:r>
    </w:p>
    <w:p w:rsidR="00023924" w:rsidRPr="00FD759F" w:rsidRDefault="00023924">
      <w:pPr>
        <w:ind w:left="1260" w:hanging="540"/>
      </w:pPr>
    </w:p>
    <w:p w:rsidR="00023924" w:rsidRPr="00FD759F" w:rsidRDefault="00023924">
      <w:pPr>
        <w:ind w:left="1260" w:hanging="540"/>
      </w:pPr>
      <w:r w:rsidRPr="00FD759F">
        <w:t>(a)</w:t>
      </w:r>
      <w:r w:rsidRPr="00FD759F">
        <w:tab/>
        <w:t xml:space="preserve">Each person who is an employee or agent of the </w:t>
      </w:r>
      <w:r w:rsidR="00291237" w:rsidRPr="00FD759F">
        <w:t>Grantee</w:t>
      </w:r>
      <w:r w:rsidRPr="00FD759F">
        <w:t xml:space="preserve"> or subcontractor shall display his or her company ID badge at all times while on State premises.  Upon request of authorized State personnel, each such employee or agent shall provide additional photo identification.</w:t>
      </w:r>
    </w:p>
    <w:p w:rsidR="00023924" w:rsidRPr="00FD759F" w:rsidRDefault="00023924">
      <w:pPr>
        <w:ind w:left="1260" w:hanging="540"/>
      </w:pPr>
    </w:p>
    <w:p w:rsidR="00023924" w:rsidRPr="00FD759F" w:rsidRDefault="00023924">
      <w:pPr>
        <w:ind w:left="1260" w:hanging="540"/>
      </w:pPr>
      <w:r w:rsidRPr="00FD759F">
        <w:t>(b)</w:t>
      </w:r>
      <w:r w:rsidRPr="00FD759F">
        <w:tab/>
        <w:t xml:space="preserve">At all times at any facility, the </w:t>
      </w:r>
      <w:r w:rsidR="00291237" w:rsidRPr="00FD759F">
        <w:t>Grantee</w:t>
      </w:r>
      <w:r w:rsidRPr="00FD759F">
        <w:t>’s personnel shall cooperate with State site requirements that include but are not limited to being prepared to be escorted at all times, providing information for badge issuance, and wearing the badge in a visual location at all times.</w:t>
      </w:r>
    </w:p>
    <w:p w:rsidR="00023924" w:rsidRPr="00FD759F" w:rsidRDefault="00023924">
      <w:pPr>
        <w:ind w:left="720" w:hanging="720"/>
      </w:pPr>
    </w:p>
    <w:p w:rsidR="00023924" w:rsidRPr="00FD759F" w:rsidRDefault="008207C8">
      <w:pPr>
        <w:ind w:left="720" w:hanging="720"/>
      </w:pPr>
      <w:r w:rsidRPr="00FD759F">
        <w:t>3.3</w:t>
      </w:r>
      <w:r w:rsidR="00023924" w:rsidRPr="00FD759F">
        <w:t>.2</w:t>
      </w:r>
      <w:r w:rsidR="00023924" w:rsidRPr="00FD759F">
        <w:tab/>
      </w:r>
      <w:r w:rsidR="00023924" w:rsidRPr="00FD759F">
        <w:rPr>
          <w:b/>
        </w:rPr>
        <w:t>Information Technology</w:t>
      </w:r>
    </w:p>
    <w:p w:rsidR="00023924" w:rsidRPr="00FD759F" w:rsidRDefault="00023924">
      <w:pPr>
        <w:ind w:left="720" w:hanging="720"/>
      </w:pPr>
    </w:p>
    <w:p w:rsidR="00023924" w:rsidRPr="00FD759F" w:rsidRDefault="00023924">
      <w:pPr>
        <w:ind w:left="1260" w:hanging="540"/>
      </w:pPr>
      <w:r w:rsidRPr="00FD759F">
        <w:t>(a)</w:t>
      </w:r>
      <w:r w:rsidRPr="00FD759F">
        <w:tab/>
      </w:r>
      <w:r w:rsidR="00291237" w:rsidRPr="00FD759F">
        <w:t>Grantees</w:t>
      </w:r>
      <w:r w:rsidRPr="00FD759F">
        <w:t xml:space="preserve"> shall comply with and adhere to the State IT Security Policy and Standards.  These policies may be revised from time to time and the </w:t>
      </w:r>
      <w:r w:rsidR="00291237" w:rsidRPr="00FD759F">
        <w:t>Grantee</w:t>
      </w:r>
      <w:r w:rsidRPr="00FD759F">
        <w:t xml:space="preserve"> shall comply with all such revisions.  Updated and revised versions of the State IT Policy and Standards are available online at: </w:t>
      </w:r>
      <w:hyperlink r:id="rId23" w:history="1">
        <w:r w:rsidRPr="00FD759F">
          <w:rPr>
            <w:rStyle w:val="Hyperlink"/>
            <w:b/>
          </w:rPr>
          <w:t>www.doit.maryland.gov</w:t>
        </w:r>
      </w:hyperlink>
      <w:r w:rsidRPr="00FD759F">
        <w:rPr>
          <w:b/>
        </w:rPr>
        <w:t xml:space="preserve"> – </w:t>
      </w:r>
      <w:r w:rsidRPr="00FD759F">
        <w:t>keyword:  Security Policy.</w:t>
      </w:r>
    </w:p>
    <w:p w:rsidR="00023924" w:rsidRPr="00FD759F" w:rsidRDefault="00023924">
      <w:pPr>
        <w:tabs>
          <w:tab w:val="num" w:pos="720"/>
        </w:tabs>
        <w:ind w:left="1260" w:hanging="540"/>
      </w:pPr>
    </w:p>
    <w:p w:rsidR="00023924" w:rsidRPr="00FD759F" w:rsidRDefault="00023924">
      <w:pPr>
        <w:ind w:left="1260" w:hanging="540"/>
      </w:pPr>
      <w:r w:rsidRPr="00FD759F">
        <w:t>(b)</w:t>
      </w:r>
      <w:r w:rsidRPr="00FD759F">
        <w:tab/>
        <w:t xml:space="preserve">The </w:t>
      </w:r>
      <w:r w:rsidR="00291237" w:rsidRPr="00FD759F">
        <w:t>Grantee</w:t>
      </w:r>
      <w:r w:rsidRPr="00FD759F">
        <w:t xml:space="preserve"> shall not connect any of its own equipment to a State LAN/WAN without prior written approval by the State.  The </w:t>
      </w:r>
      <w:r w:rsidR="00291237" w:rsidRPr="00FD759F">
        <w:t>Grantee</w:t>
      </w:r>
      <w:r w:rsidRPr="00FD759F">
        <w:t xml:space="preserve"> shall complete any necessary paperwork as directed and coordinated with the </w:t>
      </w:r>
      <w:r w:rsidR="000D793A" w:rsidRPr="00FD759F">
        <w:t xml:space="preserve">State Project Manager </w:t>
      </w:r>
      <w:r w:rsidRPr="00FD759F">
        <w:t xml:space="preserve">to obtain approval by the State to connect </w:t>
      </w:r>
      <w:r w:rsidR="00291237" w:rsidRPr="00FD759F">
        <w:t>Grantee</w:t>
      </w:r>
      <w:r w:rsidRPr="00FD759F">
        <w:t>-owned equipment to a State LAN/WAN.</w:t>
      </w:r>
    </w:p>
    <w:p w:rsidR="00023924" w:rsidRPr="00FD759F" w:rsidRDefault="00023924"/>
    <w:p w:rsidR="00023924" w:rsidRPr="00FD759F" w:rsidRDefault="00E7638F">
      <w:pPr>
        <w:pStyle w:val="Heading2"/>
        <w:rPr>
          <w:rFonts w:ascii="Times New Roman" w:hAnsi="Times New Roman"/>
        </w:rPr>
      </w:pPr>
      <w:bookmarkStart w:id="86" w:name="_Toc403118738"/>
      <w:r w:rsidRPr="00FD759F">
        <w:rPr>
          <w:rFonts w:ascii="Times New Roman" w:hAnsi="Times New Roman"/>
        </w:rPr>
        <w:t>3.</w:t>
      </w:r>
      <w:r w:rsidR="000630C1" w:rsidRPr="00FD759F">
        <w:rPr>
          <w:rFonts w:ascii="Times New Roman" w:hAnsi="Times New Roman"/>
        </w:rPr>
        <w:t>4</w:t>
      </w:r>
      <w:r w:rsidR="00023924" w:rsidRPr="00FD759F">
        <w:rPr>
          <w:rFonts w:ascii="Times New Roman" w:hAnsi="Times New Roman"/>
        </w:rPr>
        <w:tab/>
        <w:t>Insurance Requirements</w:t>
      </w:r>
      <w:bookmarkEnd w:id="86"/>
    </w:p>
    <w:p w:rsidR="00023924" w:rsidRPr="00FD759F" w:rsidRDefault="00023924">
      <w:pPr>
        <w:ind w:left="720" w:hanging="720"/>
      </w:pPr>
    </w:p>
    <w:p w:rsidR="00F665BC" w:rsidRPr="009607D5" w:rsidRDefault="00F665BC" w:rsidP="00F665BC">
      <w:pPr>
        <w:ind w:left="720" w:hanging="720"/>
      </w:pPr>
      <w:r w:rsidRPr="009607D5">
        <w:t>3.4.1</w:t>
      </w:r>
      <w:r w:rsidRPr="009607D5">
        <w:tab/>
        <w:t xml:space="preserve">The Grantee shall maintain Commercial General Liability Insurance with limits sufficient to cover losses resulting from, or arising out of, Grantee action or inaction in the performance of the Grant by the Grantee, its agents, servants, employees, or subcontractors, but no less than a Combined Single Limit for Bodily Injury, Property Damage, and Personal and Advertising Injury Liability of $1,000,000 per occurrence and $3,000,000 aggregate. </w:t>
      </w:r>
    </w:p>
    <w:p w:rsidR="00F665BC" w:rsidRPr="009607D5" w:rsidRDefault="00F665BC" w:rsidP="00F665BC"/>
    <w:p w:rsidR="00ED117E" w:rsidRDefault="00F665BC">
      <w:pPr>
        <w:pStyle w:val="BodyText"/>
        <w:ind w:left="720" w:hanging="720"/>
      </w:pPr>
      <w:r w:rsidRPr="009607D5">
        <w:rPr>
          <w:sz w:val="24"/>
        </w:rPr>
        <w:t>3.4.</w:t>
      </w:r>
      <w:r w:rsidR="00F26252">
        <w:rPr>
          <w:sz w:val="24"/>
        </w:rPr>
        <w:t>2</w:t>
      </w:r>
      <w:r w:rsidRPr="009607D5">
        <w:rPr>
          <w:sz w:val="24"/>
        </w:rPr>
        <w:tab/>
        <w:t xml:space="preserve">Within five (5) Business Days of recommendation for Grant award, the Grantee shall provide the State Project Manager with current certificates of insurance, and shall update such certificates from time to time but no less than annually in multi-year grants, as directed by the State Project Manager.  Such copy of the Grantee’s current certificate of insurance shall contain </w:t>
      </w:r>
      <w:r w:rsidR="00F26252">
        <w:rPr>
          <w:sz w:val="24"/>
        </w:rPr>
        <w:t xml:space="preserve">the </w:t>
      </w:r>
      <w:r w:rsidRPr="009607D5">
        <w:t xml:space="preserve">Commercial General Liability </w:t>
      </w:r>
      <w:r w:rsidR="00F26252">
        <w:t xml:space="preserve">Insurance </w:t>
      </w:r>
      <w:r w:rsidRPr="009607D5">
        <w:t>required in Section 3.4.1.</w:t>
      </w:r>
    </w:p>
    <w:p w:rsidR="00F665BC" w:rsidRPr="009607D5" w:rsidRDefault="00F665BC" w:rsidP="00F665BC"/>
    <w:p w:rsidR="00F665BC" w:rsidRPr="009607D5" w:rsidRDefault="00F665BC" w:rsidP="00F665BC">
      <w:pPr>
        <w:pStyle w:val="BodyText"/>
        <w:ind w:left="720" w:hanging="720"/>
        <w:rPr>
          <w:sz w:val="24"/>
        </w:rPr>
      </w:pPr>
      <w:r w:rsidRPr="009607D5">
        <w:rPr>
          <w:sz w:val="24"/>
        </w:rPr>
        <w:t>3.4.</w:t>
      </w:r>
      <w:r w:rsidR="0091289C">
        <w:rPr>
          <w:sz w:val="24"/>
        </w:rPr>
        <w:t>3</w:t>
      </w:r>
      <w:r w:rsidRPr="009607D5">
        <w:rPr>
          <w:sz w:val="24"/>
        </w:rPr>
        <w:tab/>
        <w:t xml:space="preserve">The State shall be listed as an additional insured on the </w:t>
      </w:r>
      <w:r w:rsidR="0091289C">
        <w:rPr>
          <w:sz w:val="24"/>
        </w:rPr>
        <w:t xml:space="preserve">insurance </w:t>
      </w:r>
      <w:r w:rsidRPr="009607D5">
        <w:rPr>
          <w:sz w:val="24"/>
        </w:rPr>
        <w:t>policies.  All insurance policies shall be endorsed to include a clause that requires that the insurance carrier provide the State Project Manager, by certified mail, not less than 45 days’ advance notice of any non-renewal, cancellation, or expiration.  In the event the State Project Manager receives a notice of non-renewal, the Grantee shall provide the State Project Manager with an insurance policy from another carrier at least 30 days prior to the expiration of the insurance policy then in effect.  All insurance policies shall be with a company licensed by the State to do business and to provide such policies.</w:t>
      </w:r>
    </w:p>
    <w:p w:rsidR="00F665BC" w:rsidRPr="009607D5" w:rsidRDefault="00F665BC" w:rsidP="00F665BC">
      <w:pPr>
        <w:pStyle w:val="BodyText"/>
        <w:tabs>
          <w:tab w:val="num" w:pos="720"/>
        </w:tabs>
        <w:ind w:left="720" w:hanging="720"/>
        <w:rPr>
          <w:sz w:val="24"/>
        </w:rPr>
      </w:pPr>
    </w:p>
    <w:p w:rsidR="00F665BC" w:rsidRPr="009607D5" w:rsidRDefault="00F665BC" w:rsidP="00F665BC">
      <w:pPr>
        <w:pStyle w:val="BodyText"/>
        <w:ind w:left="720" w:hanging="720"/>
        <w:rPr>
          <w:sz w:val="24"/>
        </w:rPr>
      </w:pPr>
      <w:r w:rsidRPr="009607D5">
        <w:rPr>
          <w:sz w:val="24"/>
        </w:rPr>
        <w:t>3.4.</w:t>
      </w:r>
      <w:r w:rsidR="0091289C">
        <w:rPr>
          <w:sz w:val="24"/>
        </w:rPr>
        <w:t>4</w:t>
      </w:r>
      <w:r w:rsidRPr="009607D5">
        <w:rPr>
          <w:sz w:val="24"/>
        </w:rPr>
        <w:tab/>
        <w:t>The Grantee shall require that any subcontractors providing services under this Grant obtain and maintain similar levels of insurance and shall provide the State Project Manager with the same documentation as is required of the Grantee.</w:t>
      </w:r>
    </w:p>
    <w:p w:rsidR="000C2A50" w:rsidRPr="00FD759F" w:rsidRDefault="000C2A50" w:rsidP="005D0E81">
      <w:pPr>
        <w:ind w:left="720" w:hanging="720"/>
        <w:rPr>
          <w:szCs w:val="20"/>
        </w:rPr>
      </w:pPr>
    </w:p>
    <w:p w:rsidR="000C2A50" w:rsidRPr="00FD759F" w:rsidRDefault="00AC15CA" w:rsidP="000C2A50">
      <w:pPr>
        <w:pStyle w:val="Heading2"/>
        <w:rPr>
          <w:rFonts w:ascii="Times New Roman" w:hAnsi="Times New Roman"/>
        </w:rPr>
      </w:pPr>
      <w:bookmarkStart w:id="87" w:name="_Toc317669483"/>
      <w:bookmarkStart w:id="88" w:name="_Toc397946088"/>
      <w:r w:rsidRPr="00AC15CA">
        <w:rPr>
          <w:rFonts w:ascii="Times New Roman" w:hAnsi="Times New Roman"/>
        </w:rPr>
        <w:t>3.5</w:t>
      </w:r>
      <w:r w:rsidRPr="00AC15CA">
        <w:rPr>
          <w:rFonts w:ascii="Times New Roman" w:hAnsi="Times New Roman"/>
        </w:rPr>
        <w:tab/>
        <w:t>Problem Escalation Procedure</w:t>
      </w:r>
      <w:bookmarkEnd w:id="87"/>
      <w:bookmarkEnd w:id="88"/>
    </w:p>
    <w:p w:rsidR="000C2A50" w:rsidRPr="00FD759F" w:rsidRDefault="000C2A50" w:rsidP="000C2A50">
      <w:pPr>
        <w:pStyle w:val="BodyText"/>
        <w:ind w:left="720" w:hanging="720"/>
        <w:rPr>
          <w:szCs w:val="20"/>
        </w:rPr>
      </w:pPr>
    </w:p>
    <w:p w:rsidR="00875674" w:rsidRDefault="00875674" w:rsidP="000C2A50">
      <w:pPr>
        <w:ind w:left="900" w:right="-40" w:hanging="900"/>
        <w:rPr>
          <w:sz w:val="22"/>
          <w:szCs w:val="22"/>
        </w:rPr>
      </w:pPr>
      <w:r>
        <w:rPr>
          <w:sz w:val="22"/>
          <w:szCs w:val="22"/>
        </w:rPr>
        <w:t xml:space="preserve">3.5.1     </w:t>
      </w:r>
      <w:r w:rsidR="000C2A50" w:rsidRPr="00FD759F">
        <w:rPr>
          <w:sz w:val="22"/>
          <w:szCs w:val="22"/>
        </w:rPr>
        <w:t>The Applicant must provide and maintain a Problem Escalation Proce</w:t>
      </w:r>
      <w:r>
        <w:rPr>
          <w:sz w:val="22"/>
          <w:szCs w:val="22"/>
        </w:rPr>
        <w:t>dure (PEP) for both routine and</w:t>
      </w:r>
    </w:p>
    <w:p w:rsidR="00875674" w:rsidRDefault="00875674" w:rsidP="000C2A50">
      <w:pPr>
        <w:ind w:left="900" w:right="-40" w:hanging="900"/>
        <w:rPr>
          <w:sz w:val="22"/>
          <w:szCs w:val="22"/>
        </w:rPr>
      </w:pPr>
      <w:r>
        <w:rPr>
          <w:sz w:val="22"/>
          <w:szCs w:val="22"/>
        </w:rPr>
        <w:t xml:space="preserve">              </w:t>
      </w:r>
      <w:r w:rsidR="000C2A50" w:rsidRPr="00FD759F">
        <w:rPr>
          <w:sz w:val="22"/>
          <w:szCs w:val="22"/>
        </w:rPr>
        <w:t>emergency situations. The PEP must state how the Applicant will address p</w:t>
      </w:r>
      <w:r>
        <w:rPr>
          <w:sz w:val="22"/>
          <w:szCs w:val="22"/>
        </w:rPr>
        <w:t>roblem situations as they occur</w:t>
      </w:r>
    </w:p>
    <w:p w:rsidR="00875674" w:rsidRDefault="00875674" w:rsidP="000C2A50">
      <w:pPr>
        <w:ind w:left="900" w:right="-40" w:hanging="900"/>
        <w:rPr>
          <w:sz w:val="22"/>
          <w:szCs w:val="22"/>
        </w:rPr>
      </w:pPr>
      <w:r>
        <w:rPr>
          <w:sz w:val="22"/>
          <w:szCs w:val="22"/>
        </w:rPr>
        <w:t xml:space="preserve">              </w:t>
      </w:r>
      <w:r w:rsidR="000C2A50" w:rsidRPr="00FD759F">
        <w:rPr>
          <w:sz w:val="22"/>
          <w:szCs w:val="22"/>
        </w:rPr>
        <w:t>during the performance of the grant, especially problems that are not reso</w:t>
      </w:r>
      <w:r>
        <w:rPr>
          <w:sz w:val="22"/>
          <w:szCs w:val="22"/>
        </w:rPr>
        <w:t>lved to the satisfaction of the</w:t>
      </w:r>
    </w:p>
    <w:p w:rsidR="000C2A50" w:rsidRPr="00FD759F" w:rsidRDefault="00875674" w:rsidP="000C2A50">
      <w:pPr>
        <w:ind w:left="900" w:right="-40" w:hanging="900"/>
        <w:rPr>
          <w:sz w:val="22"/>
          <w:szCs w:val="22"/>
        </w:rPr>
      </w:pPr>
      <w:r>
        <w:rPr>
          <w:sz w:val="22"/>
          <w:szCs w:val="22"/>
        </w:rPr>
        <w:t xml:space="preserve">              </w:t>
      </w:r>
      <w:r w:rsidR="000C2A50" w:rsidRPr="00FD759F">
        <w:rPr>
          <w:sz w:val="22"/>
          <w:szCs w:val="22"/>
        </w:rPr>
        <w:t xml:space="preserve">State within appropriate timeframes.  </w:t>
      </w:r>
    </w:p>
    <w:p w:rsidR="00875674" w:rsidRDefault="00875674" w:rsidP="00875674">
      <w:pPr>
        <w:ind w:right="-40"/>
        <w:rPr>
          <w:sz w:val="22"/>
          <w:szCs w:val="22"/>
        </w:rPr>
      </w:pPr>
    </w:p>
    <w:p w:rsidR="00875674" w:rsidRDefault="00875674" w:rsidP="00875674">
      <w:pPr>
        <w:ind w:right="-40" w:firstLine="720"/>
        <w:rPr>
          <w:sz w:val="22"/>
          <w:szCs w:val="22"/>
        </w:rPr>
      </w:pPr>
      <w:r>
        <w:rPr>
          <w:sz w:val="22"/>
          <w:szCs w:val="22"/>
        </w:rPr>
        <w:lastRenderedPageBreak/>
        <w:t xml:space="preserve"> </w:t>
      </w:r>
      <w:r w:rsidR="000C2A50" w:rsidRPr="00FD759F">
        <w:rPr>
          <w:sz w:val="22"/>
          <w:szCs w:val="22"/>
        </w:rPr>
        <w:t>The Applicant shall provide contact information to the State Project Man</w:t>
      </w:r>
      <w:r>
        <w:rPr>
          <w:sz w:val="22"/>
          <w:szCs w:val="22"/>
        </w:rPr>
        <w:t>ager, as well as to other State</w:t>
      </w:r>
    </w:p>
    <w:p w:rsidR="000C2A50" w:rsidRPr="00FD759F" w:rsidRDefault="00875674" w:rsidP="00875674">
      <w:pPr>
        <w:ind w:right="-40" w:firstLine="720"/>
        <w:rPr>
          <w:sz w:val="22"/>
          <w:szCs w:val="22"/>
        </w:rPr>
      </w:pPr>
      <w:r>
        <w:rPr>
          <w:sz w:val="22"/>
          <w:szCs w:val="22"/>
        </w:rPr>
        <w:t xml:space="preserve"> </w:t>
      </w:r>
      <w:r w:rsidR="000C2A50" w:rsidRPr="00FD759F">
        <w:rPr>
          <w:sz w:val="22"/>
          <w:szCs w:val="22"/>
        </w:rPr>
        <w:t>personnel, as directed should the State Project Manager not be available.</w:t>
      </w:r>
    </w:p>
    <w:p w:rsidR="000C2A50" w:rsidRPr="00FD759F" w:rsidRDefault="000C2A50" w:rsidP="000C2A50">
      <w:pPr>
        <w:tabs>
          <w:tab w:val="left" w:pos="1800"/>
        </w:tabs>
        <w:ind w:left="1800" w:right="-40" w:hanging="900"/>
        <w:rPr>
          <w:sz w:val="22"/>
          <w:szCs w:val="22"/>
        </w:rPr>
      </w:pPr>
    </w:p>
    <w:p w:rsidR="00875674" w:rsidRDefault="00875674" w:rsidP="000C2A50">
      <w:pPr>
        <w:ind w:left="900" w:hanging="900"/>
        <w:rPr>
          <w:sz w:val="22"/>
          <w:szCs w:val="22"/>
        </w:rPr>
      </w:pPr>
      <w:r>
        <w:rPr>
          <w:sz w:val="22"/>
          <w:szCs w:val="22"/>
        </w:rPr>
        <w:t xml:space="preserve">3.5.2      </w:t>
      </w:r>
      <w:r w:rsidR="000C2A50" w:rsidRPr="00FD759F">
        <w:rPr>
          <w:sz w:val="22"/>
          <w:szCs w:val="22"/>
        </w:rPr>
        <w:t xml:space="preserve">The Applicant must provide the PEP no later than </w:t>
      </w:r>
      <w:r w:rsidR="0091289C">
        <w:rPr>
          <w:sz w:val="22"/>
          <w:szCs w:val="22"/>
        </w:rPr>
        <w:t xml:space="preserve">five </w:t>
      </w:r>
      <w:r w:rsidR="000C2A50" w:rsidRPr="00FD759F">
        <w:rPr>
          <w:sz w:val="22"/>
          <w:szCs w:val="22"/>
        </w:rPr>
        <w:t>(</w:t>
      </w:r>
      <w:r w:rsidR="0091289C">
        <w:rPr>
          <w:sz w:val="22"/>
          <w:szCs w:val="22"/>
        </w:rPr>
        <w:t>5</w:t>
      </w:r>
      <w:r w:rsidR="000C2A50" w:rsidRPr="00FD759F">
        <w:rPr>
          <w:sz w:val="22"/>
          <w:szCs w:val="22"/>
        </w:rPr>
        <w:t>) Business Days</w:t>
      </w:r>
      <w:r>
        <w:rPr>
          <w:sz w:val="22"/>
          <w:szCs w:val="22"/>
        </w:rPr>
        <w:t xml:space="preserve"> after notice of Grant award or</w:t>
      </w:r>
    </w:p>
    <w:p w:rsidR="00875674" w:rsidRDefault="00875674" w:rsidP="000C2A50">
      <w:pPr>
        <w:ind w:left="900" w:hanging="900"/>
        <w:rPr>
          <w:sz w:val="22"/>
          <w:szCs w:val="22"/>
        </w:rPr>
      </w:pPr>
      <w:r>
        <w:rPr>
          <w:sz w:val="22"/>
          <w:szCs w:val="22"/>
        </w:rPr>
        <w:t xml:space="preserve">               </w:t>
      </w:r>
      <w:r w:rsidR="000C2A50" w:rsidRPr="00FD759F">
        <w:rPr>
          <w:sz w:val="22"/>
          <w:szCs w:val="22"/>
        </w:rPr>
        <w:t>after the date of the Notice to Proceed, whichever is earlier.  The PEP, i</w:t>
      </w:r>
      <w:r>
        <w:rPr>
          <w:sz w:val="22"/>
          <w:szCs w:val="22"/>
        </w:rPr>
        <w:t>ncluding any revisions thereto,</w:t>
      </w:r>
    </w:p>
    <w:p w:rsidR="00875674" w:rsidRDefault="00875674" w:rsidP="000C2A50">
      <w:pPr>
        <w:ind w:left="900" w:hanging="900"/>
        <w:rPr>
          <w:sz w:val="22"/>
          <w:szCs w:val="22"/>
        </w:rPr>
      </w:pPr>
      <w:r>
        <w:rPr>
          <w:sz w:val="22"/>
          <w:szCs w:val="22"/>
        </w:rPr>
        <w:t xml:space="preserve">               </w:t>
      </w:r>
      <w:r w:rsidR="000C2A50" w:rsidRPr="00FD759F">
        <w:rPr>
          <w:sz w:val="22"/>
          <w:szCs w:val="22"/>
        </w:rPr>
        <w:t>must also be provided within ten (10) Business Days after the start of each Grant year and within ten (</w:t>
      </w:r>
      <w:r>
        <w:rPr>
          <w:sz w:val="22"/>
          <w:szCs w:val="22"/>
        </w:rPr>
        <w:t>10)</w:t>
      </w:r>
    </w:p>
    <w:p w:rsidR="00875674" w:rsidRDefault="00875674" w:rsidP="000C2A50">
      <w:pPr>
        <w:ind w:left="900" w:hanging="900"/>
        <w:rPr>
          <w:sz w:val="22"/>
          <w:szCs w:val="22"/>
        </w:rPr>
      </w:pPr>
      <w:r>
        <w:rPr>
          <w:sz w:val="22"/>
          <w:szCs w:val="22"/>
        </w:rPr>
        <w:t xml:space="preserve">               </w:t>
      </w:r>
      <w:r w:rsidR="000C2A50" w:rsidRPr="00FD759F">
        <w:rPr>
          <w:sz w:val="22"/>
          <w:szCs w:val="22"/>
        </w:rPr>
        <w:t>Business Days after any change in circumstance which changes the</w:t>
      </w:r>
      <w:r>
        <w:rPr>
          <w:sz w:val="22"/>
          <w:szCs w:val="22"/>
        </w:rPr>
        <w:t xml:space="preserve"> PEP.  The PEP shall detail how</w:t>
      </w:r>
    </w:p>
    <w:p w:rsidR="00875674" w:rsidRDefault="00875674" w:rsidP="000C2A50">
      <w:pPr>
        <w:ind w:left="900" w:hanging="900"/>
        <w:rPr>
          <w:sz w:val="22"/>
          <w:szCs w:val="22"/>
        </w:rPr>
      </w:pPr>
      <w:r>
        <w:rPr>
          <w:sz w:val="22"/>
          <w:szCs w:val="22"/>
        </w:rPr>
        <w:t xml:space="preserve">               </w:t>
      </w:r>
      <w:r w:rsidR="000C2A50" w:rsidRPr="00FD759F">
        <w:rPr>
          <w:sz w:val="22"/>
          <w:szCs w:val="22"/>
        </w:rPr>
        <w:t xml:space="preserve">problems with work under the Grant will be escalated in order to resolve </w:t>
      </w:r>
      <w:r>
        <w:rPr>
          <w:sz w:val="22"/>
          <w:szCs w:val="22"/>
        </w:rPr>
        <w:t>any issues in a timely manner.</w:t>
      </w:r>
    </w:p>
    <w:p w:rsidR="000C2A50" w:rsidRPr="00FD759F" w:rsidRDefault="00875674" w:rsidP="000C2A50">
      <w:pPr>
        <w:ind w:left="900" w:hanging="900"/>
        <w:rPr>
          <w:sz w:val="22"/>
          <w:szCs w:val="22"/>
        </w:rPr>
      </w:pPr>
      <w:r>
        <w:rPr>
          <w:sz w:val="22"/>
          <w:szCs w:val="22"/>
        </w:rPr>
        <w:t xml:space="preserve">               </w:t>
      </w:r>
      <w:r w:rsidR="000C2A50" w:rsidRPr="00FD759F">
        <w:rPr>
          <w:sz w:val="22"/>
          <w:szCs w:val="22"/>
        </w:rPr>
        <w:t>The PEP shall include:</w:t>
      </w:r>
    </w:p>
    <w:p w:rsidR="000C2A50" w:rsidRPr="00FD759F" w:rsidRDefault="000C2A50" w:rsidP="000C2A50">
      <w:pPr>
        <w:ind w:left="2340" w:right="-40" w:hanging="540"/>
        <w:rPr>
          <w:sz w:val="22"/>
          <w:szCs w:val="22"/>
        </w:rPr>
      </w:pPr>
    </w:p>
    <w:p w:rsidR="000C2A50" w:rsidRPr="003C0519" w:rsidRDefault="000C2A50" w:rsidP="003C0519">
      <w:pPr>
        <w:pStyle w:val="ListParagraph"/>
        <w:numPr>
          <w:ilvl w:val="0"/>
          <w:numId w:val="56"/>
        </w:numPr>
        <w:ind w:right="-40"/>
        <w:rPr>
          <w:sz w:val="22"/>
          <w:szCs w:val="22"/>
        </w:rPr>
      </w:pPr>
      <w:r w:rsidRPr="003C0519">
        <w:rPr>
          <w:sz w:val="22"/>
          <w:szCs w:val="22"/>
        </w:rPr>
        <w:t>The process for establishing the existence of a problem;</w:t>
      </w:r>
    </w:p>
    <w:p w:rsidR="000C2A50" w:rsidRPr="00FD759F" w:rsidRDefault="000C2A50" w:rsidP="00D07DAD">
      <w:pPr>
        <w:numPr>
          <w:ilvl w:val="0"/>
          <w:numId w:val="56"/>
        </w:numPr>
        <w:ind w:right="-40"/>
        <w:rPr>
          <w:sz w:val="22"/>
          <w:szCs w:val="22"/>
        </w:rPr>
      </w:pPr>
      <w:r w:rsidRPr="00FD759F">
        <w:rPr>
          <w:sz w:val="22"/>
          <w:szCs w:val="22"/>
        </w:rPr>
        <w:t>The maximum duration that a problem may remain unresolved at each level in the Applicant’s organization before automatically escalating the problem to a higher level for resolution;</w:t>
      </w:r>
    </w:p>
    <w:p w:rsidR="000C2A50" w:rsidRPr="00FD759F" w:rsidRDefault="000C2A50" w:rsidP="00D07DAD">
      <w:pPr>
        <w:numPr>
          <w:ilvl w:val="0"/>
          <w:numId w:val="57"/>
        </w:numPr>
        <w:ind w:left="2160" w:right="-40"/>
        <w:rPr>
          <w:sz w:val="22"/>
          <w:szCs w:val="22"/>
        </w:rPr>
      </w:pPr>
      <w:r w:rsidRPr="00FD759F">
        <w:rPr>
          <w:sz w:val="22"/>
          <w:szCs w:val="22"/>
        </w:rPr>
        <w:t>Circumstances in which the escalation will occur in less than the normal timeframe;</w:t>
      </w:r>
    </w:p>
    <w:p w:rsidR="000C2A50" w:rsidRPr="00FD759F" w:rsidRDefault="000C2A50" w:rsidP="00D07DAD">
      <w:pPr>
        <w:numPr>
          <w:ilvl w:val="0"/>
          <w:numId w:val="58"/>
        </w:numPr>
        <w:ind w:left="2160" w:right="-40"/>
        <w:rPr>
          <w:sz w:val="22"/>
          <w:szCs w:val="22"/>
        </w:rPr>
      </w:pPr>
      <w:r w:rsidRPr="00FD759F">
        <w:rPr>
          <w:sz w:val="22"/>
          <w:szCs w:val="22"/>
        </w:rPr>
        <w:t>The nature of feedback on resolution progress, including the frequency of feedback to be provided to the State;</w:t>
      </w:r>
    </w:p>
    <w:p w:rsidR="000C2A50" w:rsidRPr="00FD759F" w:rsidRDefault="000C2A50" w:rsidP="00D07DAD">
      <w:pPr>
        <w:numPr>
          <w:ilvl w:val="0"/>
          <w:numId w:val="59"/>
        </w:numPr>
        <w:ind w:left="2160" w:right="-40"/>
        <w:rPr>
          <w:sz w:val="22"/>
          <w:szCs w:val="22"/>
        </w:rPr>
      </w:pPr>
      <w:r w:rsidRPr="00FD759F">
        <w:rPr>
          <w:sz w:val="22"/>
          <w:szCs w:val="22"/>
        </w:rPr>
        <w:t>Identification of, and contact information for, progressively higher levels of personnel in the Applicants’s organization who would become involved in resolving a problem;</w:t>
      </w:r>
    </w:p>
    <w:p w:rsidR="000C2A50" w:rsidRPr="00FD759F" w:rsidRDefault="000C2A50" w:rsidP="00D07DAD">
      <w:pPr>
        <w:numPr>
          <w:ilvl w:val="0"/>
          <w:numId w:val="60"/>
        </w:numPr>
        <w:ind w:left="2160" w:right="-40"/>
        <w:rPr>
          <w:sz w:val="22"/>
          <w:szCs w:val="22"/>
        </w:rPr>
      </w:pPr>
      <w:r w:rsidRPr="00FD759F">
        <w:rPr>
          <w:sz w:val="22"/>
          <w:szCs w:val="22"/>
        </w:rPr>
        <w:t>Contact information for persons responsible for resolving issues after normal business hours (e.g., evenings, weekends, holidays, etc.) and on an emergency basis; and</w:t>
      </w:r>
    </w:p>
    <w:p w:rsidR="000C2A50" w:rsidRPr="00FD759F" w:rsidRDefault="000C2A50" w:rsidP="00D07DAD">
      <w:pPr>
        <w:numPr>
          <w:ilvl w:val="0"/>
          <w:numId w:val="61"/>
        </w:numPr>
        <w:ind w:left="2160" w:right="-40"/>
        <w:rPr>
          <w:sz w:val="22"/>
          <w:szCs w:val="22"/>
        </w:rPr>
      </w:pPr>
      <w:r w:rsidRPr="00FD759F">
        <w:rPr>
          <w:sz w:val="22"/>
          <w:szCs w:val="22"/>
        </w:rPr>
        <w:t>A process for updating and notifying the State Project Manager of any changes to the PEP.</w:t>
      </w:r>
    </w:p>
    <w:p w:rsidR="000C2A50" w:rsidRPr="00FD759F" w:rsidRDefault="000C2A50" w:rsidP="000C2A50">
      <w:pPr>
        <w:pStyle w:val="BodyText"/>
        <w:ind w:left="720" w:hanging="720"/>
        <w:rPr>
          <w:szCs w:val="22"/>
        </w:rPr>
      </w:pPr>
    </w:p>
    <w:p w:rsidR="00875674" w:rsidRDefault="00875674" w:rsidP="00875674">
      <w:pPr>
        <w:pStyle w:val="BodyText"/>
        <w:rPr>
          <w:szCs w:val="22"/>
        </w:rPr>
      </w:pPr>
      <w:r>
        <w:rPr>
          <w:szCs w:val="22"/>
        </w:rPr>
        <w:t xml:space="preserve">              </w:t>
      </w:r>
      <w:r w:rsidR="000C2A50" w:rsidRPr="00FD759F">
        <w:rPr>
          <w:szCs w:val="22"/>
        </w:rPr>
        <w:t>Nothing in this section shall be construed to limit any rights of the Sta</w:t>
      </w:r>
      <w:r>
        <w:rPr>
          <w:szCs w:val="22"/>
        </w:rPr>
        <w:t>te Project Manager or the State</w:t>
      </w:r>
    </w:p>
    <w:p w:rsidR="000C2A50" w:rsidRPr="00FD759F" w:rsidRDefault="00875674" w:rsidP="00875674">
      <w:pPr>
        <w:pStyle w:val="BodyText"/>
        <w:rPr>
          <w:szCs w:val="22"/>
        </w:rPr>
      </w:pPr>
      <w:r>
        <w:rPr>
          <w:szCs w:val="22"/>
        </w:rPr>
        <w:t xml:space="preserve">              </w:t>
      </w:r>
      <w:r w:rsidR="000C2A50" w:rsidRPr="00FD759F">
        <w:rPr>
          <w:szCs w:val="22"/>
        </w:rPr>
        <w:t>which may be allowed by the Grant or applicable law.</w:t>
      </w:r>
    </w:p>
    <w:p w:rsidR="005D0E81" w:rsidRPr="00FD759F" w:rsidRDefault="005D0E81" w:rsidP="005D0E81">
      <w:pPr>
        <w:ind w:left="720" w:hanging="720"/>
      </w:pPr>
    </w:p>
    <w:p w:rsidR="00027023" w:rsidRPr="00FD759F" w:rsidRDefault="00027023" w:rsidP="00027023">
      <w:pPr>
        <w:pStyle w:val="Heading2"/>
        <w:shd w:val="clear" w:color="auto" w:fill="E6E6E6"/>
        <w:spacing w:after="0"/>
        <w:rPr>
          <w:rFonts w:ascii="Times New Roman" w:hAnsi="Times New Roman"/>
        </w:rPr>
      </w:pPr>
      <w:bookmarkStart w:id="89" w:name="_Toc403118740"/>
      <w:r w:rsidRPr="00FD759F">
        <w:rPr>
          <w:rFonts w:ascii="Times New Roman" w:hAnsi="Times New Roman"/>
        </w:rPr>
        <w:t>3.</w:t>
      </w:r>
      <w:r w:rsidR="000C2A50" w:rsidRPr="00FD759F">
        <w:rPr>
          <w:rFonts w:ascii="Times New Roman" w:hAnsi="Times New Roman"/>
        </w:rPr>
        <w:t>6</w:t>
      </w:r>
      <w:r w:rsidRPr="00FD759F">
        <w:rPr>
          <w:rFonts w:ascii="Times New Roman" w:hAnsi="Times New Roman"/>
        </w:rPr>
        <w:tab/>
        <w:t>Invoicing</w:t>
      </w:r>
      <w:bookmarkEnd w:id="89"/>
    </w:p>
    <w:p w:rsidR="00027023" w:rsidRPr="00FD759F" w:rsidRDefault="00027023" w:rsidP="00027023">
      <w:pPr>
        <w:widowControl w:val="0"/>
        <w:autoSpaceDE w:val="0"/>
        <w:autoSpaceDN w:val="0"/>
        <w:adjustRightInd w:val="0"/>
      </w:pPr>
    </w:p>
    <w:p w:rsidR="00027023" w:rsidRPr="00FD759F" w:rsidRDefault="00027023" w:rsidP="00027023">
      <w:pPr>
        <w:ind w:left="720" w:hanging="720"/>
      </w:pPr>
      <w:r w:rsidRPr="00FD759F">
        <w:t>3.</w:t>
      </w:r>
      <w:r w:rsidR="000C2A50" w:rsidRPr="00FD759F">
        <w:t>6</w:t>
      </w:r>
      <w:r w:rsidRPr="00FD759F">
        <w:t>.1</w:t>
      </w:r>
      <w:r w:rsidRPr="00FD759F">
        <w:tab/>
      </w:r>
      <w:r w:rsidRPr="00FD759F">
        <w:rPr>
          <w:b/>
        </w:rPr>
        <w:t>General</w:t>
      </w:r>
    </w:p>
    <w:p w:rsidR="00027023" w:rsidRPr="00FD759F" w:rsidRDefault="00027023" w:rsidP="00027023">
      <w:pPr>
        <w:ind w:left="720" w:hanging="720"/>
      </w:pPr>
    </w:p>
    <w:p w:rsidR="005D0E81" w:rsidRPr="00FD759F" w:rsidRDefault="005D0E81" w:rsidP="005D0E81">
      <w:pPr>
        <w:ind w:left="1260" w:hanging="540"/>
        <w:rPr>
          <w:sz w:val="22"/>
        </w:rPr>
      </w:pPr>
      <w:r w:rsidRPr="00FD759F">
        <w:rPr>
          <w:sz w:val="22"/>
        </w:rPr>
        <w:t>(a)</w:t>
      </w:r>
      <w:r w:rsidRPr="00FD759F">
        <w:rPr>
          <w:sz w:val="22"/>
        </w:rPr>
        <w:tab/>
        <w:t xml:space="preserve">As a part of the Monthly Expenditure Report, an invoice shall be submitted for all expenses listed for reimbursement. All invoices for services shall be signed by the Grantee and submitted to the State Project Manager.  All invoices shall include the following information:  </w:t>
      </w:r>
    </w:p>
    <w:p w:rsidR="005D0E81" w:rsidRPr="00FD759F" w:rsidRDefault="005D0E81" w:rsidP="005D0E81">
      <w:pPr>
        <w:ind w:left="1260" w:hanging="540"/>
        <w:rPr>
          <w:sz w:val="22"/>
        </w:rPr>
      </w:pPr>
    </w:p>
    <w:p w:rsidR="005D0E81" w:rsidRPr="00FD759F" w:rsidRDefault="005D0E81" w:rsidP="00D07DAD">
      <w:pPr>
        <w:numPr>
          <w:ilvl w:val="0"/>
          <w:numId w:val="48"/>
        </w:numPr>
        <w:rPr>
          <w:sz w:val="22"/>
        </w:rPr>
      </w:pPr>
      <w:r w:rsidRPr="00FD759F">
        <w:rPr>
          <w:sz w:val="22"/>
        </w:rPr>
        <w:t>Grantee name;</w:t>
      </w:r>
    </w:p>
    <w:p w:rsidR="005D0E81" w:rsidRPr="00FD759F" w:rsidRDefault="005D0E81" w:rsidP="00D07DAD">
      <w:pPr>
        <w:numPr>
          <w:ilvl w:val="0"/>
          <w:numId w:val="48"/>
        </w:numPr>
        <w:rPr>
          <w:sz w:val="22"/>
        </w:rPr>
      </w:pPr>
      <w:r w:rsidRPr="00FD759F">
        <w:rPr>
          <w:sz w:val="22"/>
        </w:rPr>
        <w:t>Remittance address;</w:t>
      </w:r>
    </w:p>
    <w:p w:rsidR="005D0E81" w:rsidRPr="00FD759F" w:rsidRDefault="005D0E81" w:rsidP="00D07DAD">
      <w:pPr>
        <w:numPr>
          <w:ilvl w:val="0"/>
          <w:numId w:val="48"/>
        </w:numPr>
        <w:rPr>
          <w:sz w:val="22"/>
        </w:rPr>
      </w:pPr>
      <w:r w:rsidRPr="00FD759F">
        <w:rPr>
          <w:sz w:val="22"/>
        </w:rPr>
        <w:t>Federal taxpayer identification number (or if sole proprietorship, the individual’s social security number);</w:t>
      </w:r>
    </w:p>
    <w:p w:rsidR="005D0E81" w:rsidRPr="00FD759F" w:rsidRDefault="005D0E81" w:rsidP="00D07DAD">
      <w:pPr>
        <w:numPr>
          <w:ilvl w:val="0"/>
          <w:numId w:val="48"/>
        </w:numPr>
        <w:rPr>
          <w:sz w:val="22"/>
        </w:rPr>
      </w:pPr>
      <w:r w:rsidRPr="00FD759F">
        <w:rPr>
          <w:sz w:val="22"/>
        </w:rPr>
        <w:t>Invoice period;</w:t>
      </w:r>
    </w:p>
    <w:p w:rsidR="005D0E81" w:rsidRPr="00FD759F" w:rsidRDefault="005D0E81" w:rsidP="00D07DAD">
      <w:pPr>
        <w:numPr>
          <w:ilvl w:val="0"/>
          <w:numId w:val="48"/>
        </w:numPr>
        <w:rPr>
          <w:sz w:val="22"/>
        </w:rPr>
      </w:pPr>
      <w:r w:rsidRPr="00FD759F">
        <w:rPr>
          <w:sz w:val="22"/>
        </w:rPr>
        <w:t>Invoice date;</w:t>
      </w:r>
    </w:p>
    <w:p w:rsidR="005D0E81" w:rsidRPr="00FD759F" w:rsidRDefault="005D0E81" w:rsidP="00D07DAD">
      <w:pPr>
        <w:numPr>
          <w:ilvl w:val="0"/>
          <w:numId w:val="48"/>
        </w:numPr>
        <w:rPr>
          <w:sz w:val="22"/>
        </w:rPr>
      </w:pPr>
      <w:r w:rsidRPr="00FD759F">
        <w:rPr>
          <w:sz w:val="22"/>
        </w:rPr>
        <w:t>Invoice number</w:t>
      </w:r>
    </w:p>
    <w:p w:rsidR="005D0E81" w:rsidRPr="00FD759F" w:rsidRDefault="005D0E81" w:rsidP="00D07DAD">
      <w:pPr>
        <w:numPr>
          <w:ilvl w:val="0"/>
          <w:numId w:val="48"/>
        </w:numPr>
        <w:rPr>
          <w:sz w:val="22"/>
          <w:szCs w:val="22"/>
        </w:rPr>
      </w:pPr>
      <w:r w:rsidRPr="00FD759F">
        <w:rPr>
          <w:sz w:val="22"/>
          <w:szCs w:val="22"/>
        </w:rPr>
        <w:t>State assigned Grant number;</w:t>
      </w:r>
    </w:p>
    <w:p w:rsidR="005D0E81" w:rsidRPr="00FD759F" w:rsidRDefault="005D0E81" w:rsidP="00D07DAD">
      <w:pPr>
        <w:numPr>
          <w:ilvl w:val="0"/>
          <w:numId w:val="48"/>
        </w:numPr>
        <w:rPr>
          <w:sz w:val="22"/>
        </w:rPr>
      </w:pPr>
      <w:r w:rsidRPr="00FD759F">
        <w:rPr>
          <w:sz w:val="22"/>
          <w:szCs w:val="22"/>
        </w:rPr>
        <w:t xml:space="preserve">State assigned (Blanket) </w:t>
      </w:r>
      <w:r w:rsidRPr="00FD759F">
        <w:rPr>
          <w:sz w:val="22"/>
        </w:rPr>
        <w:t>Purchase Order number(s);</w:t>
      </w:r>
    </w:p>
    <w:p w:rsidR="005D0E81" w:rsidRPr="00FD759F" w:rsidRDefault="005D0E81" w:rsidP="00D07DAD">
      <w:pPr>
        <w:numPr>
          <w:ilvl w:val="0"/>
          <w:numId w:val="48"/>
        </w:numPr>
        <w:rPr>
          <w:sz w:val="22"/>
        </w:rPr>
      </w:pPr>
      <w:r w:rsidRPr="00FD759F">
        <w:rPr>
          <w:sz w:val="22"/>
        </w:rPr>
        <w:t>Goods or services provided (e.g. timesheets, ADP records, or receipts); and</w:t>
      </w:r>
    </w:p>
    <w:p w:rsidR="005D0E81" w:rsidRPr="00FD759F" w:rsidRDefault="005D0E81" w:rsidP="00D07DAD">
      <w:pPr>
        <w:numPr>
          <w:ilvl w:val="0"/>
          <w:numId w:val="48"/>
        </w:numPr>
        <w:rPr>
          <w:sz w:val="22"/>
        </w:rPr>
      </w:pPr>
      <w:r w:rsidRPr="00FD759F">
        <w:rPr>
          <w:sz w:val="22"/>
        </w:rPr>
        <w:t>Amount due.</w:t>
      </w:r>
    </w:p>
    <w:p w:rsidR="005D0E81" w:rsidRPr="00FD759F" w:rsidRDefault="005D0E81" w:rsidP="005D0E81">
      <w:pPr>
        <w:ind w:left="1260"/>
        <w:rPr>
          <w:sz w:val="22"/>
        </w:rPr>
      </w:pPr>
    </w:p>
    <w:p w:rsidR="005D0E81" w:rsidRPr="00FD759F" w:rsidRDefault="005D0E81" w:rsidP="005D0E81">
      <w:pPr>
        <w:ind w:left="1260"/>
        <w:rPr>
          <w:sz w:val="22"/>
        </w:rPr>
      </w:pPr>
      <w:r w:rsidRPr="00FD759F">
        <w:rPr>
          <w:sz w:val="22"/>
        </w:rPr>
        <w:t>Invoices submitted without the required information cannot be processed for payment until the Grantee provides the required information.</w:t>
      </w:r>
    </w:p>
    <w:p w:rsidR="005D0E81" w:rsidRPr="00FD759F" w:rsidRDefault="005D0E81" w:rsidP="005D0E81">
      <w:pPr>
        <w:rPr>
          <w:sz w:val="22"/>
        </w:rPr>
      </w:pPr>
    </w:p>
    <w:p w:rsidR="005D0E81" w:rsidRPr="00FD759F" w:rsidRDefault="005D0E81" w:rsidP="005D0E81">
      <w:pPr>
        <w:ind w:left="1260" w:hanging="540"/>
        <w:rPr>
          <w:sz w:val="22"/>
          <w:szCs w:val="22"/>
        </w:rPr>
      </w:pPr>
      <w:r w:rsidRPr="00FD759F">
        <w:rPr>
          <w:sz w:val="22"/>
          <w:szCs w:val="22"/>
        </w:rPr>
        <w:t>(b)</w:t>
      </w:r>
      <w:r w:rsidRPr="00FD759F">
        <w:rPr>
          <w:sz w:val="22"/>
          <w:szCs w:val="22"/>
        </w:rPr>
        <w:tab/>
        <w:t xml:space="preserve">The Department reserves the right to reduce or withhold Grant payment in the event the Grantee does not provide the Department with all required deliverables within the time frame specified in the Grant </w:t>
      </w:r>
      <w:r w:rsidRPr="00FD759F">
        <w:rPr>
          <w:sz w:val="22"/>
          <w:szCs w:val="22"/>
        </w:rPr>
        <w:lastRenderedPageBreak/>
        <w:t xml:space="preserve">or in the event that the Grantee otherwise materially breaches the terms and conditions of the Grant until such time as the Grantee brings itself into full compliance with the Grant.  Any action on the part of the Department, or dispute of action by the Grantee, shall be in accordance with the provisions of Md. </w:t>
      </w:r>
      <w:r w:rsidRPr="00FD759F">
        <w:rPr>
          <w:sz w:val="22"/>
          <w:szCs w:val="22"/>
          <w:lang w:val="fr-FR"/>
        </w:rPr>
        <w:t>Code Ann., State Finance and Procurement Article</w:t>
      </w:r>
      <w:r w:rsidRPr="00FD759F">
        <w:rPr>
          <w:sz w:val="22"/>
          <w:szCs w:val="22"/>
        </w:rPr>
        <w:t xml:space="preserve"> </w:t>
      </w:r>
      <w:r w:rsidRPr="00FD759F">
        <w:rPr>
          <w:sz w:val="22"/>
          <w:szCs w:val="22"/>
          <w:lang w:val="fr-FR"/>
        </w:rPr>
        <w:t xml:space="preserve">§§ </w:t>
      </w:r>
      <w:r w:rsidRPr="00FD759F">
        <w:rPr>
          <w:sz w:val="22"/>
          <w:szCs w:val="22"/>
        </w:rPr>
        <w:t>15-215 through 15-223 and with COMAR 21.10.02.</w:t>
      </w:r>
    </w:p>
    <w:p w:rsidR="005D0E81" w:rsidRPr="00FD759F" w:rsidRDefault="005D0E81" w:rsidP="005D0E81">
      <w:pPr>
        <w:ind w:left="1260" w:hanging="540"/>
        <w:jc w:val="both"/>
        <w:rPr>
          <w:sz w:val="22"/>
          <w:szCs w:val="22"/>
        </w:rPr>
      </w:pPr>
    </w:p>
    <w:p w:rsidR="005D0E81" w:rsidRPr="00FD759F" w:rsidRDefault="005D0E81" w:rsidP="005D0E81">
      <w:pPr>
        <w:ind w:left="720" w:hanging="720"/>
        <w:rPr>
          <w:sz w:val="22"/>
          <w:szCs w:val="22"/>
        </w:rPr>
      </w:pPr>
      <w:r w:rsidRPr="00FD759F">
        <w:rPr>
          <w:sz w:val="22"/>
          <w:szCs w:val="22"/>
        </w:rPr>
        <w:t>3.</w:t>
      </w:r>
      <w:r w:rsidR="000C2A50" w:rsidRPr="00FD759F">
        <w:rPr>
          <w:sz w:val="22"/>
          <w:szCs w:val="22"/>
        </w:rPr>
        <w:t>6</w:t>
      </w:r>
      <w:r w:rsidRPr="00FD759F">
        <w:rPr>
          <w:sz w:val="22"/>
          <w:szCs w:val="22"/>
        </w:rPr>
        <w:t>.2</w:t>
      </w:r>
      <w:r w:rsidRPr="00FD759F">
        <w:rPr>
          <w:sz w:val="22"/>
          <w:szCs w:val="22"/>
        </w:rPr>
        <w:tab/>
      </w:r>
      <w:r w:rsidRPr="00FD759F">
        <w:rPr>
          <w:b/>
          <w:sz w:val="22"/>
          <w:szCs w:val="22"/>
        </w:rPr>
        <w:t>Invoice Submission Schedule</w:t>
      </w:r>
    </w:p>
    <w:p w:rsidR="005D0E81" w:rsidRPr="00FD759F" w:rsidRDefault="005D0E81" w:rsidP="005D0E81">
      <w:pPr>
        <w:ind w:left="720" w:hanging="720"/>
        <w:rPr>
          <w:sz w:val="22"/>
          <w:szCs w:val="22"/>
        </w:rPr>
      </w:pPr>
    </w:p>
    <w:p w:rsidR="005D0E81" w:rsidRPr="00FD759F" w:rsidRDefault="005D0E81" w:rsidP="005D0E81">
      <w:pPr>
        <w:ind w:left="720"/>
        <w:rPr>
          <w:sz w:val="22"/>
          <w:szCs w:val="22"/>
        </w:rPr>
      </w:pPr>
      <w:r w:rsidRPr="00FD759F">
        <w:rPr>
          <w:sz w:val="22"/>
          <w:szCs w:val="22"/>
        </w:rPr>
        <w:t xml:space="preserve">The </w:t>
      </w:r>
      <w:r w:rsidR="00DE4179" w:rsidRPr="00FD759F">
        <w:rPr>
          <w:sz w:val="22"/>
          <w:szCs w:val="22"/>
        </w:rPr>
        <w:t>Grant</w:t>
      </w:r>
      <w:r w:rsidR="00DE4179">
        <w:rPr>
          <w:sz w:val="22"/>
          <w:szCs w:val="22"/>
        </w:rPr>
        <w:t>ee</w:t>
      </w:r>
      <w:r w:rsidR="00DE4179" w:rsidRPr="00FD759F">
        <w:rPr>
          <w:sz w:val="22"/>
          <w:szCs w:val="22"/>
        </w:rPr>
        <w:t xml:space="preserve"> </w:t>
      </w:r>
      <w:r w:rsidRPr="00FD759F">
        <w:rPr>
          <w:sz w:val="22"/>
          <w:szCs w:val="22"/>
        </w:rPr>
        <w:t>shall submit invoices in accordance with the following schedule:</w:t>
      </w:r>
    </w:p>
    <w:p w:rsidR="005D0E81" w:rsidRPr="00FD759F" w:rsidRDefault="005D0E81" w:rsidP="005D0E81">
      <w:pPr>
        <w:ind w:left="720" w:hanging="720"/>
        <w:rPr>
          <w:sz w:val="22"/>
          <w:szCs w:val="22"/>
        </w:rPr>
      </w:pPr>
    </w:p>
    <w:p w:rsidR="00027023" w:rsidRPr="00FD759F" w:rsidRDefault="00980223" w:rsidP="000C749E">
      <w:pPr>
        <w:suppressAutoHyphens/>
        <w:ind w:left="720" w:right="432"/>
      </w:pPr>
      <w:r w:rsidRPr="00FD759F">
        <w:t xml:space="preserve">Monthly, </w:t>
      </w:r>
      <w:r w:rsidR="005D0E81" w:rsidRPr="00FD759F">
        <w:t xml:space="preserve">by the 15th of each month for the preceding month's activities for the duration of the Grant Agreement </w:t>
      </w:r>
      <w:r w:rsidR="005D0E81" w:rsidRPr="00FD759F">
        <w:rPr>
          <w:b/>
        </w:rPr>
        <w:t xml:space="preserve">(Monthly Expenditure Report, </w:t>
      </w:r>
      <w:r w:rsidR="005D0E81" w:rsidRPr="000C749E">
        <w:rPr>
          <w:b/>
        </w:rPr>
        <w:t>(</w:t>
      </w:r>
      <w:r w:rsidR="005D0E81" w:rsidRPr="00FD759F">
        <w:rPr>
          <w:b/>
          <w:u w:val="single"/>
        </w:rPr>
        <w:t xml:space="preserve">Attachment </w:t>
      </w:r>
      <w:r w:rsidR="001D6F3A">
        <w:rPr>
          <w:b/>
          <w:u w:val="single"/>
        </w:rPr>
        <w:t>H</w:t>
      </w:r>
      <w:r w:rsidR="005D0E81" w:rsidRPr="00FD759F">
        <w:rPr>
          <w:b/>
          <w:u w:val="single"/>
        </w:rPr>
        <w:t xml:space="preserve"> </w:t>
      </w:r>
      <w:r w:rsidR="005D0E81" w:rsidRPr="00FD759F">
        <w:rPr>
          <w:b/>
        </w:rPr>
        <w:t>)</w:t>
      </w:r>
      <w:r w:rsidR="005D0E81" w:rsidRPr="00FD759F">
        <w:t>. Payment will be made based on actual monthly expenditures.</w:t>
      </w:r>
    </w:p>
    <w:p w:rsidR="00027023" w:rsidRPr="00FD759F" w:rsidRDefault="00027023" w:rsidP="00027023">
      <w:pPr>
        <w:ind w:left="1260" w:hanging="540"/>
        <w:jc w:val="both"/>
      </w:pPr>
    </w:p>
    <w:p w:rsidR="00D906AC" w:rsidRPr="00FD759F" w:rsidRDefault="00D906AC" w:rsidP="006347EB">
      <w:pPr>
        <w:pStyle w:val="BodyText"/>
        <w:rPr>
          <w:sz w:val="24"/>
        </w:rPr>
      </w:pPr>
    </w:p>
    <w:p w:rsidR="00D906AC" w:rsidRPr="00FD759F" w:rsidRDefault="00D906AC" w:rsidP="00D906AC">
      <w:pPr>
        <w:pStyle w:val="Heading2"/>
        <w:shd w:val="clear" w:color="auto" w:fill="E6E6E6"/>
        <w:spacing w:after="0"/>
        <w:rPr>
          <w:rFonts w:ascii="Times New Roman" w:hAnsi="Times New Roman"/>
        </w:rPr>
      </w:pPr>
      <w:bookmarkStart w:id="90" w:name="_Toc403118741"/>
      <w:r w:rsidRPr="00FD759F">
        <w:rPr>
          <w:rFonts w:ascii="Times New Roman" w:hAnsi="Times New Roman"/>
        </w:rPr>
        <w:t>3.</w:t>
      </w:r>
      <w:r w:rsidR="000C2A50" w:rsidRPr="00FD759F">
        <w:rPr>
          <w:rFonts w:ascii="Times New Roman" w:hAnsi="Times New Roman"/>
        </w:rPr>
        <w:t xml:space="preserve">7 </w:t>
      </w:r>
      <w:r w:rsidRPr="00FD759F">
        <w:rPr>
          <w:rFonts w:ascii="Times New Roman" w:hAnsi="Times New Roman"/>
        </w:rPr>
        <w:tab/>
        <w:t>Grantee’s Project Manager</w:t>
      </w:r>
      <w:bookmarkEnd w:id="90"/>
    </w:p>
    <w:p w:rsidR="00D906AC" w:rsidRPr="00FD759F" w:rsidRDefault="00D906AC" w:rsidP="00D906AC">
      <w:pPr>
        <w:widowControl w:val="0"/>
        <w:autoSpaceDE w:val="0"/>
        <w:autoSpaceDN w:val="0"/>
        <w:adjustRightInd w:val="0"/>
      </w:pPr>
    </w:p>
    <w:p w:rsidR="00D906AC" w:rsidRPr="00FD759F" w:rsidRDefault="00D906AC" w:rsidP="000D2DE4">
      <w:bookmarkStart w:id="91" w:name="_Toc397943948"/>
      <w:bookmarkStart w:id="92" w:name="_Toc397944769"/>
      <w:r w:rsidRPr="00FD759F">
        <w:t>The Grantee shall identify an individual to serve as the Grantee’s Project Manager (see RFGP Section 4.4.2.8).</w:t>
      </w:r>
      <w:r w:rsidRPr="00FD759F">
        <w:rPr>
          <w:b/>
          <w:bCs/>
        </w:rPr>
        <w:t xml:space="preserve">  </w:t>
      </w:r>
      <w:r w:rsidRPr="00FD759F">
        <w:t>The Grantee’s Project Manager shall manage the daily operations of the program and be available on a daily basis to discuss the same.  Program management includes but is not limited to:  coordination, implementation and compliance with Grant requirements including submission of reports, and having knowledge of the budget and the provision of services to clients. The Grantee’s Project Manager shall also be available to meet with representatives of the Department at periodic monitoring visits and other program related meetings. The Department will give Grantees a minimum of 2 weeks advanced notice of meeting dates, locations, times and purpose.</w:t>
      </w:r>
      <w:r w:rsidR="002075D0" w:rsidRPr="00FD759F">
        <w:t xml:space="preserve">  </w:t>
      </w:r>
      <w:bookmarkEnd w:id="91"/>
      <w:bookmarkEnd w:id="92"/>
    </w:p>
    <w:p w:rsidR="00D906AC" w:rsidRPr="00FD759F" w:rsidRDefault="00D906AC" w:rsidP="00D906AC">
      <w:pPr>
        <w:pStyle w:val="BodyText"/>
        <w:ind w:left="720" w:hanging="720"/>
        <w:rPr>
          <w:sz w:val="24"/>
        </w:rPr>
      </w:pPr>
    </w:p>
    <w:p w:rsidR="002075D0" w:rsidRPr="00FD759F" w:rsidRDefault="002075D0" w:rsidP="00D906AC">
      <w:pPr>
        <w:widowControl w:val="0"/>
        <w:autoSpaceDE w:val="0"/>
        <w:autoSpaceDN w:val="0"/>
        <w:adjustRightInd w:val="0"/>
      </w:pPr>
    </w:p>
    <w:p w:rsidR="00D906AC" w:rsidRPr="00FD759F" w:rsidRDefault="00D906AC" w:rsidP="00D906AC">
      <w:pPr>
        <w:pStyle w:val="BodyText"/>
        <w:rPr>
          <w:sz w:val="24"/>
        </w:rPr>
      </w:pPr>
    </w:p>
    <w:p w:rsidR="000046E1" w:rsidRPr="00FD759F" w:rsidRDefault="000046E1">
      <w:pPr>
        <w:pStyle w:val="BodyText"/>
        <w:ind w:left="720" w:hanging="720"/>
        <w:rPr>
          <w:sz w:val="24"/>
        </w:rPr>
      </w:pPr>
    </w:p>
    <w:p w:rsidR="000046E1" w:rsidRPr="00FD759F" w:rsidRDefault="000046E1">
      <w:pPr>
        <w:pStyle w:val="BodyText"/>
        <w:ind w:left="720" w:hanging="720"/>
        <w:rPr>
          <w:sz w:val="24"/>
        </w:rPr>
      </w:pPr>
    </w:p>
    <w:p w:rsidR="00CE2CE5" w:rsidRPr="00FD759F" w:rsidRDefault="00CE2CE5" w:rsidP="00CE2CE5">
      <w:pPr>
        <w:jc w:val="center"/>
        <w:rPr>
          <w:b/>
        </w:rPr>
      </w:pPr>
      <w:r w:rsidRPr="00FD759F">
        <w:rPr>
          <w:b/>
        </w:rPr>
        <w:t>THE REMAINDER OF THIS PAGE IS INTENTIONALLY LEFT BLANK.</w:t>
      </w:r>
    </w:p>
    <w:p w:rsidR="00023924" w:rsidRPr="00FD759F" w:rsidRDefault="00023924">
      <w:pPr>
        <w:jc w:val="center"/>
      </w:pPr>
      <w:r w:rsidRPr="00FD759F">
        <w:br w:type="page"/>
      </w:r>
    </w:p>
    <w:p w:rsidR="00023924" w:rsidRPr="00FD759F" w:rsidRDefault="00023924">
      <w:pPr>
        <w:pStyle w:val="Heading1"/>
        <w:rPr>
          <w:rFonts w:ascii="Times New Roman" w:hAnsi="Times New Roman"/>
          <w:sz w:val="24"/>
          <w:u w:val="single"/>
        </w:rPr>
      </w:pPr>
      <w:bookmarkStart w:id="93" w:name="_Toc77583124"/>
      <w:bookmarkStart w:id="94" w:name="_Toc83537714"/>
      <w:bookmarkStart w:id="95" w:name="_Toc83538621"/>
      <w:bookmarkStart w:id="96" w:name="_Toc266433436"/>
      <w:bookmarkStart w:id="97" w:name="_Toc403118743"/>
      <w:r w:rsidRPr="00FD759F">
        <w:rPr>
          <w:rFonts w:ascii="Times New Roman" w:hAnsi="Times New Roman"/>
          <w:sz w:val="24"/>
          <w:u w:val="single"/>
        </w:rPr>
        <w:lastRenderedPageBreak/>
        <w:t xml:space="preserve">SECTION </w:t>
      </w:r>
      <w:r w:rsidR="00A25B20" w:rsidRPr="00FD759F">
        <w:rPr>
          <w:rFonts w:ascii="Times New Roman" w:hAnsi="Times New Roman"/>
          <w:sz w:val="24"/>
          <w:u w:val="single"/>
        </w:rPr>
        <w:t>4</w:t>
      </w:r>
      <w:r w:rsidRPr="00FD759F">
        <w:rPr>
          <w:rFonts w:ascii="Times New Roman" w:hAnsi="Times New Roman"/>
          <w:sz w:val="24"/>
          <w:u w:val="single"/>
        </w:rPr>
        <w:t xml:space="preserve"> – </w:t>
      </w:r>
      <w:r w:rsidR="0078367E" w:rsidRPr="00FD759F">
        <w:rPr>
          <w:rFonts w:ascii="Times New Roman" w:hAnsi="Times New Roman"/>
          <w:sz w:val="24"/>
          <w:u w:val="single"/>
        </w:rPr>
        <w:t>PROPOSAL</w:t>
      </w:r>
      <w:r w:rsidRPr="00FD759F">
        <w:rPr>
          <w:rFonts w:ascii="Times New Roman" w:hAnsi="Times New Roman"/>
          <w:sz w:val="24"/>
          <w:u w:val="single"/>
        </w:rPr>
        <w:t xml:space="preserve"> FORMAT</w:t>
      </w:r>
      <w:bookmarkEnd w:id="93"/>
      <w:bookmarkEnd w:id="94"/>
      <w:bookmarkEnd w:id="95"/>
      <w:bookmarkEnd w:id="96"/>
      <w:bookmarkEnd w:id="97"/>
    </w:p>
    <w:p w:rsidR="00023924" w:rsidRPr="00FD759F" w:rsidRDefault="00023924">
      <w:pPr>
        <w:spacing w:after="120"/>
      </w:pPr>
    </w:p>
    <w:p w:rsidR="00023924" w:rsidRPr="00FD759F" w:rsidRDefault="00A25B20">
      <w:pPr>
        <w:pStyle w:val="Heading2"/>
        <w:rPr>
          <w:rFonts w:ascii="Times New Roman" w:hAnsi="Times New Roman"/>
        </w:rPr>
      </w:pPr>
      <w:bookmarkStart w:id="98" w:name="_Toc77583125"/>
      <w:bookmarkStart w:id="99" w:name="_Toc83537715"/>
      <w:bookmarkStart w:id="100" w:name="_Toc83538622"/>
      <w:bookmarkStart w:id="101" w:name="_Toc239151326"/>
      <w:bookmarkStart w:id="102" w:name="_Toc403118744"/>
      <w:r w:rsidRPr="00FD759F">
        <w:rPr>
          <w:rFonts w:ascii="Times New Roman" w:hAnsi="Times New Roman"/>
        </w:rPr>
        <w:t>4</w:t>
      </w:r>
      <w:r w:rsidR="00023924" w:rsidRPr="00FD759F">
        <w:rPr>
          <w:rFonts w:ascii="Times New Roman" w:hAnsi="Times New Roman"/>
        </w:rPr>
        <w:t>.1</w:t>
      </w:r>
      <w:r w:rsidR="00023924" w:rsidRPr="00FD759F">
        <w:rPr>
          <w:rFonts w:ascii="Times New Roman" w:hAnsi="Times New Roman"/>
        </w:rPr>
        <w:tab/>
      </w:r>
      <w:r w:rsidR="004A07EE" w:rsidRPr="00FD759F">
        <w:rPr>
          <w:rFonts w:ascii="Times New Roman" w:hAnsi="Times New Roman"/>
        </w:rPr>
        <w:t>Two</w:t>
      </w:r>
      <w:r w:rsidR="00023924" w:rsidRPr="00FD759F">
        <w:rPr>
          <w:rFonts w:ascii="Times New Roman" w:hAnsi="Times New Roman"/>
        </w:rPr>
        <w:t xml:space="preserve"> Part Submission</w:t>
      </w:r>
      <w:bookmarkEnd w:id="98"/>
      <w:bookmarkEnd w:id="99"/>
      <w:bookmarkEnd w:id="100"/>
      <w:bookmarkEnd w:id="101"/>
      <w:bookmarkEnd w:id="102"/>
    </w:p>
    <w:p w:rsidR="00023924" w:rsidRPr="00FD759F" w:rsidRDefault="00023924"/>
    <w:p w:rsidR="004A07EE" w:rsidRPr="00FD759F" w:rsidRDefault="00B52CF9" w:rsidP="004A07EE">
      <w:r w:rsidRPr="00FD759F">
        <w:t>Applicants</w:t>
      </w:r>
      <w:r w:rsidR="00527E02" w:rsidRPr="00FD759F">
        <w:t xml:space="preserve"> shall </w:t>
      </w:r>
      <w:r w:rsidR="00A22E8A" w:rsidRPr="00FD759F">
        <w:t xml:space="preserve">simultaneously </w:t>
      </w:r>
      <w:r w:rsidR="00527E02" w:rsidRPr="00FD759F">
        <w:t>submit P</w:t>
      </w:r>
      <w:r w:rsidR="004A07EE" w:rsidRPr="00FD759F">
        <w:t>roposals in separate volumes:</w:t>
      </w:r>
    </w:p>
    <w:p w:rsidR="004A07EE" w:rsidRPr="00FD759F" w:rsidRDefault="004A07EE" w:rsidP="00D07DAD">
      <w:pPr>
        <w:numPr>
          <w:ilvl w:val="0"/>
          <w:numId w:val="26"/>
        </w:numPr>
      </w:pPr>
      <w:r w:rsidRPr="00FD759F">
        <w:t>Volume I – TECHNICAL PROPOSAL</w:t>
      </w:r>
    </w:p>
    <w:p w:rsidR="004A07EE" w:rsidRPr="00FD759F" w:rsidRDefault="004A07EE" w:rsidP="00D07DAD">
      <w:pPr>
        <w:numPr>
          <w:ilvl w:val="0"/>
          <w:numId w:val="26"/>
        </w:numPr>
      </w:pPr>
      <w:r w:rsidRPr="00FD759F">
        <w:t>Volume II – FINANCIAL PROPOSAL</w:t>
      </w:r>
    </w:p>
    <w:p w:rsidR="00023924" w:rsidRPr="00FD759F" w:rsidRDefault="00023924">
      <w:pPr>
        <w:ind w:left="360"/>
      </w:pPr>
    </w:p>
    <w:p w:rsidR="00023924" w:rsidRPr="00FD759F" w:rsidRDefault="00A25B20">
      <w:pPr>
        <w:pStyle w:val="Heading2"/>
        <w:rPr>
          <w:rFonts w:ascii="Times New Roman" w:hAnsi="Times New Roman"/>
        </w:rPr>
      </w:pPr>
      <w:bookmarkStart w:id="103" w:name="_Toc77583126"/>
      <w:bookmarkStart w:id="104" w:name="_Toc83537716"/>
      <w:bookmarkStart w:id="105" w:name="_Toc83538623"/>
      <w:bookmarkStart w:id="106" w:name="_Toc403118745"/>
      <w:r w:rsidRPr="00FD759F">
        <w:rPr>
          <w:rFonts w:ascii="Times New Roman" w:hAnsi="Times New Roman"/>
        </w:rPr>
        <w:t>4</w:t>
      </w:r>
      <w:r w:rsidR="00023924" w:rsidRPr="00FD759F">
        <w:rPr>
          <w:rFonts w:ascii="Times New Roman" w:hAnsi="Times New Roman"/>
        </w:rPr>
        <w:t>.2</w:t>
      </w:r>
      <w:r w:rsidR="00023924" w:rsidRPr="00FD759F">
        <w:rPr>
          <w:rFonts w:ascii="Times New Roman" w:hAnsi="Times New Roman"/>
        </w:rPr>
        <w:tab/>
      </w:r>
      <w:bookmarkEnd w:id="103"/>
      <w:bookmarkEnd w:id="104"/>
      <w:bookmarkEnd w:id="105"/>
      <w:r w:rsidR="004A07EE" w:rsidRPr="00FD759F">
        <w:rPr>
          <w:rFonts w:ascii="Times New Roman" w:hAnsi="Times New Roman"/>
        </w:rPr>
        <w:t>Proposals</w:t>
      </w:r>
      <w:bookmarkEnd w:id="106"/>
    </w:p>
    <w:p w:rsidR="00023924" w:rsidRPr="00FD759F" w:rsidRDefault="00023924"/>
    <w:p w:rsidR="004A07EE" w:rsidRPr="00FD759F" w:rsidRDefault="004A07EE" w:rsidP="004A07EE">
      <w:pPr>
        <w:ind w:left="720" w:hanging="720"/>
      </w:pPr>
      <w:r w:rsidRPr="00FD759F">
        <w:t>4.2.1</w:t>
      </w:r>
      <w:r w:rsidRPr="00FD759F">
        <w:tab/>
      </w:r>
      <w:r w:rsidR="009C0DAC" w:rsidRPr="00FD759F">
        <w:t xml:space="preserve">Volume I – Technical Proposal, and Volume II – Financial Proposal shall be sealed separately from one another.  It is preferred, but not required, that the name, email address, and telephone number of the </w:t>
      </w:r>
      <w:r w:rsidR="00B52CF9" w:rsidRPr="00FD759F">
        <w:t>Applicant</w:t>
      </w:r>
      <w:r w:rsidR="009C0DAC" w:rsidRPr="00FD759F">
        <w:t xml:space="preserve"> be included on the outside of the packaging for each volume.  Each Volume shall contain an unbound original, so identified, and f</w:t>
      </w:r>
      <w:r w:rsidR="00EE0127">
        <w:t>ive</w:t>
      </w:r>
      <w:r w:rsidR="009C0DAC" w:rsidRPr="00FD759F">
        <w:t xml:space="preserve"> (</w:t>
      </w:r>
      <w:r w:rsidR="00EE0127">
        <w:t>5</w:t>
      </w:r>
      <w:r w:rsidR="009C0DAC" w:rsidRPr="00FD759F">
        <w:t>)</w:t>
      </w:r>
      <w:r w:rsidR="009C0DAC" w:rsidRPr="00FD759F">
        <w:rPr>
          <w:color w:val="FF0000"/>
        </w:rPr>
        <w:t xml:space="preserve"> </w:t>
      </w:r>
      <w:r w:rsidR="009C0DAC" w:rsidRPr="00FD759F">
        <w:t>copies</w:t>
      </w:r>
      <w:r w:rsidR="002C475F" w:rsidRPr="00FD759F">
        <w:t>.</w:t>
      </w:r>
      <w:r w:rsidR="009C0DAC" w:rsidRPr="00FD759F">
        <w:t xml:space="preserve"> </w:t>
      </w:r>
      <w:r w:rsidR="009F6E5D" w:rsidRPr="00FD759F">
        <w:t>Unless the resulting package will be too unwieldy, the State’s preference is for the</w:t>
      </w:r>
      <w:r w:rsidR="009C0DAC" w:rsidRPr="00FD759F">
        <w:t xml:space="preserve"> two (2) sealed Volumes </w:t>
      </w:r>
      <w:r w:rsidR="009F6E5D" w:rsidRPr="00FD759F">
        <w:t xml:space="preserve">to </w:t>
      </w:r>
      <w:r w:rsidR="009C0DAC" w:rsidRPr="00FD759F">
        <w:t xml:space="preserve">be submitted together </w:t>
      </w:r>
      <w:r w:rsidR="00E82C54" w:rsidRPr="00FD759F">
        <w:t xml:space="preserve">in a single package </w:t>
      </w:r>
      <w:r w:rsidR="00AD1459" w:rsidRPr="00FD759F">
        <w:t>including a</w:t>
      </w:r>
      <w:r w:rsidR="009C0DAC" w:rsidRPr="00FD759F">
        <w:t xml:space="preserve"> label bearing:</w:t>
      </w:r>
    </w:p>
    <w:p w:rsidR="004A07EE" w:rsidRPr="00FD759F" w:rsidRDefault="004A07EE" w:rsidP="004A07EE"/>
    <w:p w:rsidR="004A07EE" w:rsidRPr="00FD759F" w:rsidRDefault="004A07EE" w:rsidP="00D07DAD">
      <w:pPr>
        <w:numPr>
          <w:ilvl w:val="0"/>
          <w:numId w:val="27"/>
        </w:numPr>
      </w:pPr>
      <w:r w:rsidRPr="00FD759F">
        <w:t xml:space="preserve">The </w:t>
      </w:r>
      <w:r w:rsidR="00B52CF9" w:rsidRPr="00FD759F">
        <w:t>RFGP</w:t>
      </w:r>
      <w:r w:rsidRPr="00FD759F">
        <w:t xml:space="preserve"> title and number,</w:t>
      </w:r>
    </w:p>
    <w:p w:rsidR="00363BD4" w:rsidRDefault="004A07EE" w:rsidP="00D07DAD">
      <w:pPr>
        <w:numPr>
          <w:ilvl w:val="0"/>
          <w:numId w:val="27"/>
        </w:numPr>
      </w:pPr>
      <w:r w:rsidRPr="00FD759F">
        <w:t xml:space="preserve">Name and address of the </w:t>
      </w:r>
      <w:r w:rsidR="00B52CF9" w:rsidRPr="00FD759F">
        <w:t>Applicant</w:t>
      </w:r>
      <w:r w:rsidRPr="00FD759F">
        <w:t>,</w:t>
      </w:r>
      <w:r w:rsidR="00E82C54" w:rsidRPr="00FD759F">
        <w:t xml:space="preserve"> </w:t>
      </w:r>
    </w:p>
    <w:p w:rsidR="004A07EE" w:rsidRPr="00FD759F" w:rsidRDefault="004A07EE" w:rsidP="00D07DAD">
      <w:pPr>
        <w:numPr>
          <w:ilvl w:val="0"/>
          <w:numId w:val="27"/>
        </w:numPr>
      </w:pPr>
      <w:r w:rsidRPr="00FD759F">
        <w:t>Closing date and tim</w:t>
      </w:r>
      <w:r w:rsidR="00527E02" w:rsidRPr="00FD759F">
        <w:t>e for receipt of P</w:t>
      </w:r>
      <w:r w:rsidRPr="00FD759F">
        <w:t>roposals</w:t>
      </w:r>
    </w:p>
    <w:p w:rsidR="004A07EE" w:rsidRPr="00FD759F" w:rsidRDefault="004A07EE" w:rsidP="004A07EE">
      <w:pPr>
        <w:ind w:left="1860"/>
      </w:pPr>
    </w:p>
    <w:p w:rsidR="004A07EE" w:rsidRPr="00FD759F" w:rsidRDefault="00092B92" w:rsidP="004A07EE">
      <w:pPr>
        <w:ind w:left="720"/>
      </w:pPr>
      <w:r>
        <w:t>Applicants shall submit Proposals t</w:t>
      </w:r>
      <w:r w:rsidRPr="00FD759F">
        <w:t xml:space="preserve">o </w:t>
      </w:r>
      <w:r w:rsidR="004A07EE" w:rsidRPr="00FD759F">
        <w:t>the</w:t>
      </w:r>
      <w:r w:rsidR="00013852" w:rsidRPr="00FD759F">
        <w:t xml:space="preserve"> Procurement Officer</w:t>
      </w:r>
      <w:r w:rsidR="009B55F4" w:rsidRPr="00FD759F">
        <w:t xml:space="preserve"> (see Section 1.4</w:t>
      </w:r>
      <w:r w:rsidR="004A07EE" w:rsidRPr="00FD759F">
        <w:t xml:space="preserve"> “Procurement Officer”) prior to the date and time for receip</w:t>
      </w:r>
      <w:r w:rsidR="007B6EE3" w:rsidRPr="00FD759F">
        <w:t>t of P</w:t>
      </w:r>
      <w:r w:rsidR="009B55F4" w:rsidRPr="00FD759F">
        <w:t>roposals (see Section 1.8</w:t>
      </w:r>
      <w:r w:rsidR="004A07EE" w:rsidRPr="00FD759F">
        <w:t xml:space="preserve"> “</w:t>
      </w:r>
      <w:r w:rsidR="00524F56" w:rsidRPr="00FD759F">
        <w:t xml:space="preserve">Proposals Due (Closing) </w:t>
      </w:r>
      <w:r w:rsidR="004A07EE" w:rsidRPr="00FD759F">
        <w:t xml:space="preserve">Date and Time”).  </w:t>
      </w:r>
    </w:p>
    <w:p w:rsidR="004A07EE" w:rsidRPr="00FD759F" w:rsidRDefault="004A07EE" w:rsidP="004A07EE"/>
    <w:p w:rsidR="004A07EE" w:rsidRPr="00FD759F" w:rsidRDefault="004A07EE" w:rsidP="004A07EE">
      <w:pPr>
        <w:ind w:left="720" w:hanging="720"/>
      </w:pPr>
      <w:r w:rsidRPr="00FD759F">
        <w:t>4.2.2</w:t>
      </w:r>
      <w:r w:rsidRPr="00FD759F">
        <w:tab/>
        <w:t>An electronic version (CD</w:t>
      </w:r>
      <w:r w:rsidR="009C0DAC" w:rsidRPr="00FD759F">
        <w:t xml:space="preserve"> or DVD</w:t>
      </w:r>
      <w:r w:rsidRPr="00FD759F">
        <w:t>) of the Technical Proposal in Microsoft Word format must be enclosed with the original Technical Proposal.  An electronic version (CD</w:t>
      </w:r>
      <w:r w:rsidR="00AE4E4D" w:rsidRPr="00FD759F">
        <w:t xml:space="preserve"> or DVD</w:t>
      </w:r>
      <w:r w:rsidRPr="00FD759F">
        <w:t xml:space="preserve">) of the Financial Proposal in Microsoft Word </w:t>
      </w:r>
      <w:r w:rsidR="003A510C" w:rsidRPr="00FD759F">
        <w:t xml:space="preserve">or Microsoft Excel </w:t>
      </w:r>
      <w:r w:rsidRPr="00FD759F">
        <w:t>format must be enclosed with the original Financial Proposal.  CD</w:t>
      </w:r>
      <w:r w:rsidR="00AE4E4D" w:rsidRPr="00FD759F">
        <w:t>/DVD</w:t>
      </w:r>
      <w:r w:rsidRPr="00FD759F">
        <w:t xml:space="preserve">s must be labeled on the outside with the </w:t>
      </w:r>
      <w:r w:rsidR="00B52CF9" w:rsidRPr="00FD759F">
        <w:t>RFGP</w:t>
      </w:r>
      <w:r w:rsidRPr="00FD759F">
        <w:t xml:space="preserve"> title and number, name of the </w:t>
      </w:r>
      <w:r w:rsidR="00B52CF9" w:rsidRPr="00FD759F">
        <w:t>Applicant</w:t>
      </w:r>
      <w:r w:rsidRPr="00FD759F">
        <w:t>, and volume number.  CD</w:t>
      </w:r>
      <w:r w:rsidR="00AE4E4D" w:rsidRPr="00FD759F">
        <w:t>/DVD</w:t>
      </w:r>
      <w:r w:rsidRPr="00FD759F">
        <w:t>s must be packaged with the original cop</w:t>
      </w:r>
      <w:r w:rsidR="007B6EE3" w:rsidRPr="00FD759F">
        <w:t>y of the appropriate Proposal (Technical or F</w:t>
      </w:r>
      <w:r w:rsidRPr="00FD759F">
        <w:t xml:space="preserve">inancial).  </w:t>
      </w:r>
    </w:p>
    <w:p w:rsidR="004A07EE" w:rsidRPr="00FD759F" w:rsidRDefault="004A07EE" w:rsidP="004A07EE">
      <w:pPr>
        <w:ind w:left="720" w:hanging="720"/>
      </w:pPr>
    </w:p>
    <w:p w:rsidR="004A07EE" w:rsidRPr="00FD759F" w:rsidRDefault="004A07EE" w:rsidP="004A07EE">
      <w:pPr>
        <w:ind w:left="720" w:hanging="720"/>
      </w:pPr>
      <w:r w:rsidRPr="00FD759F">
        <w:t>4.2.3</w:t>
      </w:r>
      <w:r w:rsidRPr="00FD759F">
        <w:tab/>
        <w:t xml:space="preserve">A second electronic version of Volume I and Volume II in searchable </w:t>
      </w:r>
      <w:r w:rsidR="000D496E" w:rsidRPr="00FD759F">
        <w:t>Adobe.</w:t>
      </w:r>
      <w:r w:rsidRPr="00FD759F">
        <w:t>pdf format shall be submitted on CD</w:t>
      </w:r>
      <w:r w:rsidR="002323F2" w:rsidRPr="00FD759F">
        <w:t xml:space="preserve"> or DVD</w:t>
      </w:r>
      <w:r w:rsidRPr="00FD759F">
        <w:t xml:space="preserve"> for Public Information Act (PIA) requests.  This copy shall be redacted so that confidential and/or proprietary information ha</w:t>
      </w:r>
      <w:r w:rsidR="009B55F4" w:rsidRPr="00FD759F">
        <w:t>s been removed (see Section 1.11</w:t>
      </w:r>
      <w:r w:rsidRPr="00FD759F">
        <w:t xml:space="preserve"> “Public Information Act Notice”).</w:t>
      </w:r>
    </w:p>
    <w:p w:rsidR="004A07EE" w:rsidRPr="00FD759F" w:rsidRDefault="004A07EE" w:rsidP="004A07EE"/>
    <w:p w:rsidR="004A07EE" w:rsidRPr="00FD759F" w:rsidRDefault="004A07EE" w:rsidP="004A07EE">
      <w:pPr>
        <w:ind w:left="720" w:hanging="720"/>
      </w:pPr>
      <w:r w:rsidRPr="00FD759F">
        <w:t>4.2.4</w:t>
      </w:r>
      <w:r w:rsidRPr="00FD759F">
        <w:tab/>
      </w:r>
      <w:r w:rsidR="00EE699D" w:rsidRPr="00FD759F">
        <w:t>All pages of both P</w:t>
      </w:r>
      <w:r w:rsidRPr="00FD759F">
        <w:t xml:space="preserve">roposal volumes shall be consecutively numbered from beginning (Page 1) to end (Page “x”).  </w:t>
      </w:r>
    </w:p>
    <w:p w:rsidR="004A07EE" w:rsidRPr="00FD759F" w:rsidRDefault="004A07EE" w:rsidP="004A07EE"/>
    <w:p w:rsidR="004A07EE" w:rsidRPr="00FD759F" w:rsidRDefault="004A07EE" w:rsidP="004A07EE">
      <w:pPr>
        <w:ind w:left="720" w:hanging="720"/>
      </w:pPr>
      <w:r w:rsidRPr="00FD759F">
        <w:t>4.2.5</w:t>
      </w:r>
      <w:r w:rsidRPr="00FD759F">
        <w:tab/>
        <w:t xml:space="preserve">Proposals and </w:t>
      </w:r>
      <w:r w:rsidR="00655677" w:rsidRPr="00FD759F">
        <w:t xml:space="preserve">any </w:t>
      </w:r>
      <w:r w:rsidRPr="00FD759F">
        <w:t xml:space="preserve">modifications </w:t>
      </w:r>
      <w:r w:rsidR="00655677" w:rsidRPr="00FD759F">
        <w:t xml:space="preserve">to Proposals </w:t>
      </w:r>
      <w:r w:rsidRPr="00FD759F">
        <w:t>will be shown only to State employees, members of the Evaluation Committee, or other persons deemed by the Department to have a legitimate interest in them.</w:t>
      </w:r>
    </w:p>
    <w:p w:rsidR="00023924" w:rsidRPr="00FD759F" w:rsidRDefault="00023924"/>
    <w:p w:rsidR="00CA1011" w:rsidRPr="00FD759F" w:rsidRDefault="00CA1011"/>
    <w:p w:rsidR="00023924" w:rsidRPr="00FD759F" w:rsidRDefault="00A25B20">
      <w:pPr>
        <w:pStyle w:val="Heading2"/>
        <w:rPr>
          <w:rFonts w:ascii="Times New Roman" w:hAnsi="Times New Roman"/>
        </w:rPr>
      </w:pPr>
      <w:bookmarkStart w:id="107" w:name="_Toc77583127"/>
      <w:bookmarkStart w:id="108" w:name="_Toc83537717"/>
      <w:bookmarkStart w:id="109" w:name="_Toc83538624"/>
      <w:bookmarkStart w:id="110" w:name="_Toc403118746"/>
      <w:r w:rsidRPr="00FD759F">
        <w:rPr>
          <w:rFonts w:ascii="Times New Roman" w:hAnsi="Times New Roman"/>
        </w:rPr>
        <w:lastRenderedPageBreak/>
        <w:t>4</w:t>
      </w:r>
      <w:r w:rsidR="00023924" w:rsidRPr="00FD759F">
        <w:rPr>
          <w:rFonts w:ascii="Times New Roman" w:hAnsi="Times New Roman"/>
        </w:rPr>
        <w:t>.3</w:t>
      </w:r>
      <w:r w:rsidR="00023924" w:rsidRPr="00FD759F">
        <w:rPr>
          <w:rFonts w:ascii="Times New Roman" w:hAnsi="Times New Roman"/>
        </w:rPr>
        <w:tab/>
      </w:r>
      <w:bookmarkEnd w:id="107"/>
      <w:bookmarkEnd w:id="108"/>
      <w:bookmarkEnd w:id="109"/>
      <w:r w:rsidR="00257F14" w:rsidRPr="00FD759F">
        <w:rPr>
          <w:rFonts w:ascii="Times New Roman" w:hAnsi="Times New Roman"/>
        </w:rPr>
        <w:t>Delivery</w:t>
      </w:r>
      <w:bookmarkEnd w:id="110"/>
    </w:p>
    <w:p w:rsidR="00023924" w:rsidRPr="00FD759F" w:rsidRDefault="00023924"/>
    <w:p w:rsidR="00F03696" w:rsidRDefault="00B52CF9">
      <w:r w:rsidRPr="00FD759F">
        <w:t>Applicants</w:t>
      </w:r>
      <w:r w:rsidR="00F03696" w:rsidRPr="00FD759F">
        <w:t xml:space="preserve"> may either mail or hand-deliver Proposals.  </w:t>
      </w:r>
    </w:p>
    <w:p w:rsidR="003C0519" w:rsidRPr="00FD759F" w:rsidRDefault="003C0519"/>
    <w:p w:rsidR="00BF3B13" w:rsidRPr="00D2001F" w:rsidRDefault="00BF3B13" w:rsidP="00D2001F">
      <w:pPr>
        <w:ind w:left="450"/>
        <w:rPr>
          <w:vanish/>
        </w:rPr>
      </w:pPr>
    </w:p>
    <w:p w:rsidR="00257F14" w:rsidRPr="00FD759F" w:rsidRDefault="00257F14" w:rsidP="00D07DAD">
      <w:pPr>
        <w:pStyle w:val="ListParagraph"/>
        <w:numPr>
          <w:ilvl w:val="2"/>
          <w:numId w:val="71"/>
        </w:numPr>
      </w:pPr>
      <w:r w:rsidRPr="00FD759F">
        <w:t xml:space="preserve">For U.S. Postal Service deliveries, any Proposal that has been received at the appropriate mailroom, or typical place of mail receipt, for the respective procuring unit by the time and date listed in the </w:t>
      </w:r>
      <w:r w:rsidR="00B52CF9" w:rsidRPr="00FD759F">
        <w:t>RFGP</w:t>
      </w:r>
      <w:r w:rsidRPr="00FD759F">
        <w:t xml:space="preserve"> will be deemed to be timely.  If an </w:t>
      </w:r>
      <w:r w:rsidR="00B52CF9" w:rsidRPr="00FD759F">
        <w:t>Applicant</w:t>
      </w:r>
      <w:r w:rsidRPr="00FD759F">
        <w:t xml:space="preserve"> chooses to use the U.S. Postal Service for delivery, the Department recommends that it use Express Mail, Priority Mail, or Certified Mail only as these are the only forms for which both the date and time of receipt can be verified by the Department.  An </w:t>
      </w:r>
      <w:r w:rsidR="00B52CF9" w:rsidRPr="00FD759F">
        <w:t>Applicant</w:t>
      </w:r>
      <w:r w:rsidRPr="00FD759F">
        <w:t xml:space="preserve"> using first class mail will not be able to prove a timely delivery at the mailroom</w:t>
      </w:r>
      <w:r w:rsidR="00CA2D95" w:rsidRPr="00FD759F">
        <w:t>,</w:t>
      </w:r>
      <w:r w:rsidRPr="00FD759F">
        <w:t xml:space="preserve"> and it could take several days for an item sent by first class mail to make its way by normal internal mail to the procuring unit.</w:t>
      </w:r>
    </w:p>
    <w:p w:rsidR="00257F14" w:rsidRPr="00FD759F" w:rsidRDefault="00257F14" w:rsidP="00257F14"/>
    <w:p w:rsidR="00257F14" w:rsidRPr="00FD759F" w:rsidRDefault="00257F14" w:rsidP="00D07DAD">
      <w:pPr>
        <w:pStyle w:val="ListParagraph"/>
        <w:numPr>
          <w:ilvl w:val="2"/>
          <w:numId w:val="71"/>
        </w:numPr>
      </w:pPr>
      <w:r w:rsidRPr="00FD759F">
        <w:t xml:space="preserve">Hand-delivery includes delivery by commercial carrier acting as agent for the </w:t>
      </w:r>
      <w:r w:rsidR="00B52CF9" w:rsidRPr="00FD759F">
        <w:t>Applicant</w:t>
      </w:r>
      <w:r w:rsidRPr="00FD759F">
        <w:t xml:space="preserve">.  For any type of direct (non-mail) delivery, </w:t>
      </w:r>
      <w:r w:rsidR="00B52CF9" w:rsidRPr="00FD759F">
        <w:t>Applicants</w:t>
      </w:r>
      <w:r w:rsidRPr="00FD759F">
        <w:t xml:space="preserve"> are advised to secure a dated, signed, and time-stamped (or otherwise indicated) receipt of delivery.</w:t>
      </w:r>
    </w:p>
    <w:p w:rsidR="00257F14" w:rsidRPr="00FD759F" w:rsidRDefault="00257F14" w:rsidP="00257F14"/>
    <w:p w:rsidR="00257F14" w:rsidRPr="00FD759F" w:rsidRDefault="00257F14" w:rsidP="00D07DAD">
      <w:pPr>
        <w:numPr>
          <w:ilvl w:val="2"/>
          <w:numId w:val="71"/>
        </w:numPr>
      </w:pPr>
      <w:r w:rsidRPr="00FD759F">
        <w:t xml:space="preserve">After receipt, a Register of Proposals will be prepared that identifies each </w:t>
      </w:r>
      <w:r w:rsidR="00B52CF9" w:rsidRPr="00FD759F">
        <w:t>Applicant</w:t>
      </w:r>
      <w:r w:rsidRPr="00FD759F">
        <w:t xml:space="preserve">.  The Register of Proposals will be open to inspection only after the Procurement Officer makes a determination recommending the award of the </w:t>
      </w:r>
      <w:r w:rsidR="00EE699D" w:rsidRPr="00FD759F">
        <w:t>Grant</w:t>
      </w:r>
      <w:r w:rsidRPr="00FD759F">
        <w:t>.</w:t>
      </w:r>
    </w:p>
    <w:p w:rsidR="00023924" w:rsidRPr="00FD759F" w:rsidRDefault="00023924"/>
    <w:p w:rsidR="00023924" w:rsidRPr="00FD759F" w:rsidRDefault="00A25B20">
      <w:pPr>
        <w:pStyle w:val="Heading2"/>
        <w:rPr>
          <w:rFonts w:ascii="Times New Roman" w:hAnsi="Times New Roman"/>
        </w:rPr>
      </w:pPr>
      <w:bookmarkStart w:id="111" w:name="_Toc77583128"/>
      <w:bookmarkStart w:id="112" w:name="_Toc83537718"/>
      <w:bookmarkStart w:id="113" w:name="_Toc83538625"/>
      <w:bookmarkStart w:id="114" w:name="_Toc212966303"/>
      <w:bookmarkStart w:id="115" w:name="_Toc403118747"/>
      <w:r w:rsidRPr="00FD759F">
        <w:rPr>
          <w:rFonts w:ascii="Times New Roman" w:hAnsi="Times New Roman"/>
        </w:rPr>
        <w:t>4</w:t>
      </w:r>
      <w:r w:rsidR="00023924" w:rsidRPr="00FD759F">
        <w:rPr>
          <w:rFonts w:ascii="Times New Roman" w:hAnsi="Times New Roman"/>
        </w:rPr>
        <w:t>.4</w:t>
      </w:r>
      <w:r w:rsidR="00023924" w:rsidRPr="00FD759F">
        <w:rPr>
          <w:rFonts w:ascii="Times New Roman" w:hAnsi="Times New Roman"/>
        </w:rPr>
        <w:tab/>
      </w:r>
      <w:bookmarkEnd w:id="111"/>
      <w:bookmarkEnd w:id="112"/>
      <w:bookmarkEnd w:id="113"/>
      <w:bookmarkEnd w:id="114"/>
      <w:r w:rsidR="004163D5" w:rsidRPr="00FD759F">
        <w:rPr>
          <w:rFonts w:ascii="Times New Roman" w:hAnsi="Times New Roman"/>
        </w:rPr>
        <w:t>Volume I – Technical Proposal</w:t>
      </w:r>
      <w:bookmarkEnd w:id="115"/>
    </w:p>
    <w:p w:rsidR="00023924" w:rsidRPr="00FD759F" w:rsidRDefault="00023924"/>
    <w:p w:rsidR="0075052E" w:rsidRPr="00FD759F" w:rsidRDefault="0075052E" w:rsidP="0075052E">
      <w:pPr>
        <w:pStyle w:val="BodyText"/>
        <w:ind w:left="720" w:hanging="720"/>
        <w:rPr>
          <w:b/>
          <w:bCs/>
          <w:sz w:val="24"/>
        </w:rPr>
      </w:pPr>
      <w:r w:rsidRPr="00FD759F">
        <w:rPr>
          <w:b/>
          <w:bCs/>
          <w:sz w:val="24"/>
        </w:rPr>
        <w:t>Note:</w:t>
      </w:r>
      <w:r w:rsidRPr="00FD759F">
        <w:rPr>
          <w:b/>
          <w:bCs/>
          <w:sz w:val="24"/>
        </w:rPr>
        <w:tab/>
        <w:t xml:space="preserve">No pricing information is to be included in the Technical Proposal (Volume 1).  Pricing information is to be included only in the Financial Proposal (Volume II).  </w:t>
      </w:r>
    </w:p>
    <w:p w:rsidR="0075052E" w:rsidRPr="00FD759F" w:rsidRDefault="0075052E" w:rsidP="0075052E"/>
    <w:p w:rsidR="0075052E" w:rsidRPr="00FD759F" w:rsidRDefault="0075052E" w:rsidP="00D07DAD">
      <w:pPr>
        <w:numPr>
          <w:ilvl w:val="2"/>
          <w:numId w:val="28"/>
        </w:numPr>
        <w:ind w:left="720"/>
        <w:rPr>
          <w:b/>
          <w:bCs/>
        </w:rPr>
      </w:pPr>
      <w:r w:rsidRPr="00FD759F">
        <w:rPr>
          <w:b/>
          <w:bCs/>
        </w:rPr>
        <w:t>Format of Technical Proposal</w:t>
      </w:r>
    </w:p>
    <w:p w:rsidR="0075052E" w:rsidRPr="00FD759F" w:rsidRDefault="0075052E" w:rsidP="0075052E">
      <w:pPr>
        <w:rPr>
          <w:bCs/>
        </w:rPr>
      </w:pPr>
    </w:p>
    <w:p w:rsidR="0075052E" w:rsidRPr="00FD759F" w:rsidRDefault="0075052E" w:rsidP="0075052E">
      <w:pPr>
        <w:ind w:left="720"/>
      </w:pPr>
      <w:r w:rsidRPr="00FD759F">
        <w:t>Inside a sealed package described in Section 4.2 “Proposals,” the unbound original, f</w:t>
      </w:r>
      <w:r w:rsidR="0092290C">
        <w:t>ive</w:t>
      </w:r>
      <w:r w:rsidRPr="00FD759F">
        <w:t xml:space="preserve"> (</w:t>
      </w:r>
      <w:r w:rsidR="0092290C">
        <w:t>5</w:t>
      </w:r>
      <w:r w:rsidRPr="00FD759F">
        <w:t xml:space="preserve">) copies, and the electronic version shall be provided.  The </w:t>
      </w:r>
      <w:r w:rsidR="00B52CF9" w:rsidRPr="00FD759F">
        <w:t>RFGP</w:t>
      </w:r>
      <w:r w:rsidRPr="00FD759F">
        <w:t xml:space="preserve"> sections are numbered for ease of reference.  Section 4.4.</w:t>
      </w:r>
      <w:r w:rsidR="00AC1454" w:rsidRPr="00FD759F">
        <w:t>2</w:t>
      </w:r>
      <w:r w:rsidRPr="00FD759F">
        <w:t xml:space="preserve"> sets forth the order of information to be provided in the Technical Proposal, e.g., Section 4.4.</w:t>
      </w:r>
      <w:r w:rsidR="00AC1454" w:rsidRPr="00FD759F">
        <w:t>2</w:t>
      </w:r>
      <w:r w:rsidRPr="00FD759F">
        <w:t>.1 “Title and Table of Contents,” Section 4.4.</w:t>
      </w:r>
      <w:r w:rsidR="00AC1454" w:rsidRPr="00FD759F">
        <w:t>2</w:t>
      </w:r>
      <w:r w:rsidRPr="00FD759F">
        <w:t>.2 “Claim of Confidentiality,” Section 4.4.</w:t>
      </w:r>
      <w:r w:rsidR="00AC1454" w:rsidRPr="00FD759F">
        <w:t>2</w:t>
      </w:r>
      <w:r w:rsidRPr="00FD759F">
        <w:t>.3 “Transmittal Letter,” Section 4.4.</w:t>
      </w:r>
      <w:r w:rsidR="00AC1454" w:rsidRPr="00FD759F">
        <w:t>2</w:t>
      </w:r>
      <w:r w:rsidRPr="00FD759F">
        <w:t>.4 “Executive Summary,” etc.  In addit</w:t>
      </w:r>
      <w:r w:rsidR="0070060B" w:rsidRPr="00FD759F">
        <w:t>ion to the instructions below, responses in the</w:t>
      </w:r>
      <w:r w:rsidRPr="00FD759F">
        <w:t xml:space="preserve"> </w:t>
      </w:r>
      <w:r w:rsidR="00B52CF9" w:rsidRPr="00FD759F">
        <w:t>Applicant</w:t>
      </w:r>
      <w:r w:rsidRPr="00FD759F">
        <w:t xml:space="preserve">’s Technical Proposal should </w:t>
      </w:r>
      <w:r w:rsidR="0070060B" w:rsidRPr="00FD759F">
        <w:t>reference the</w:t>
      </w:r>
      <w:r w:rsidRPr="00FD759F">
        <w:t xml:space="preserve"> </w:t>
      </w:r>
      <w:r w:rsidR="0070060B" w:rsidRPr="00FD759F">
        <w:t xml:space="preserve">organization and numbering of Sections in the </w:t>
      </w:r>
      <w:r w:rsidR="00B52CF9" w:rsidRPr="00FD759F">
        <w:t>RFGP</w:t>
      </w:r>
      <w:r w:rsidR="0070060B" w:rsidRPr="00FD759F">
        <w:t xml:space="preserve"> (ex. “</w:t>
      </w:r>
      <w:r w:rsidRPr="00FD759F">
        <w:t xml:space="preserve">Section </w:t>
      </w:r>
      <w:r w:rsidR="0070060B" w:rsidRPr="00FD759F">
        <w:t>3.2.1 Response . . .; “</w:t>
      </w:r>
      <w:r w:rsidRPr="00FD759F">
        <w:t>Sect</w:t>
      </w:r>
      <w:r w:rsidR="00625A4D" w:rsidRPr="00FD759F">
        <w:t xml:space="preserve">ion </w:t>
      </w:r>
      <w:r w:rsidR="0070060B" w:rsidRPr="00FD759F">
        <w:t>3.2.2 Response . . .,”</w:t>
      </w:r>
      <w:r w:rsidRPr="00FD759F">
        <w:t xml:space="preserve"> etc.).  This </w:t>
      </w:r>
      <w:r w:rsidR="00D364EA" w:rsidRPr="00FD759F">
        <w:t>P</w:t>
      </w:r>
      <w:r w:rsidRPr="00FD759F">
        <w:t xml:space="preserve">roposal organization will allow State officials and the Evaluation Committee </w:t>
      </w:r>
      <w:r w:rsidR="00AC73F8" w:rsidRPr="00FD759F">
        <w:t xml:space="preserve">(see </w:t>
      </w:r>
      <w:r w:rsidR="00B52CF9" w:rsidRPr="00FD759F">
        <w:t>RFGP</w:t>
      </w:r>
      <w:r w:rsidR="00AC73F8" w:rsidRPr="00FD759F">
        <w:t xml:space="preserve"> Section 5.1) to </w:t>
      </w:r>
      <w:r w:rsidRPr="00FD759F">
        <w:t xml:space="preserve">“map” </w:t>
      </w:r>
      <w:r w:rsidR="00B52CF9" w:rsidRPr="00FD759F">
        <w:t>Applicant</w:t>
      </w:r>
      <w:r w:rsidRPr="00FD759F">
        <w:t xml:space="preserve"> responses directly to </w:t>
      </w:r>
      <w:r w:rsidR="00B52CF9" w:rsidRPr="00FD759F">
        <w:t>RFGP</w:t>
      </w:r>
      <w:r w:rsidRPr="00FD759F">
        <w:t xml:space="preserve"> requirements by Section number and will aid in the evaluation process.</w:t>
      </w:r>
    </w:p>
    <w:p w:rsidR="0075052E" w:rsidRPr="00FD759F" w:rsidRDefault="0075052E" w:rsidP="001932F8"/>
    <w:p w:rsidR="009A06BD" w:rsidRDefault="00F9504F" w:rsidP="00F9504F">
      <w:pPr>
        <w:pStyle w:val="BodyText"/>
        <w:rPr>
          <w:sz w:val="24"/>
        </w:rPr>
      </w:pPr>
      <w:r w:rsidRPr="00FD759F">
        <w:rPr>
          <w:b/>
          <w:sz w:val="24"/>
        </w:rPr>
        <w:t>4.4.</w:t>
      </w:r>
      <w:r w:rsidR="00AC1454" w:rsidRPr="00FD759F">
        <w:rPr>
          <w:b/>
          <w:sz w:val="24"/>
        </w:rPr>
        <w:t>2</w:t>
      </w:r>
      <w:r w:rsidRPr="00FD759F">
        <w:rPr>
          <w:b/>
          <w:sz w:val="24"/>
        </w:rPr>
        <w:tab/>
        <w:t>The Technical Proposal</w:t>
      </w:r>
      <w:r w:rsidRPr="00FD759F">
        <w:rPr>
          <w:sz w:val="24"/>
        </w:rPr>
        <w:t xml:space="preserve"> shall include the following documents and informa</w:t>
      </w:r>
      <w:r w:rsidR="009A06BD">
        <w:rPr>
          <w:sz w:val="24"/>
        </w:rPr>
        <w:t>tion in the order</w:t>
      </w:r>
    </w:p>
    <w:p w:rsidR="00F9504F" w:rsidRPr="00FD759F" w:rsidRDefault="00AC686E" w:rsidP="009A06BD">
      <w:pPr>
        <w:pStyle w:val="BodyText"/>
        <w:ind w:left="720"/>
        <w:rPr>
          <w:sz w:val="24"/>
        </w:rPr>
      </w:pPr>
      <w:r w:rsidRPr="00FD759F">
        <w:rPr>
          <w:sz w:val="24"/>
        </w:rPr>
        <w:t xml:space="preserve">specified as </w:t>
      </w:r>
      <w:r w:rsidR="00F9504F" w:rsidRPr="00FD759F">
        <w:rPr>
          <w:sz w:val="24"/>
        </w:rPr>
        <w:t>follows</w:t>
      </w:r>
      <w:r w:rsidR="00291237" w:rsidRPr="00FD759F">
        <w:rPr>
          <w:sz w:val="24"/>
        </w:rPr>
        <w:t>.</w:t>
      </w:r>
      <w:r w:rsidR="00F93C4D" w:rsidRPr="00FD759F">
        <w:rPr>
          <w:sz w:val="24"/>
        </w:rPr>
        <w:t xml:space="preserve">  </w:t>
      </w:r>
      <w:r w:rsidR="00F93C4D" w:rsidRPr="00FD759F">
        <w:rPr>
          <w:color w:val="000000"/>
          <w:sz w:val="24"/>
        </w:rPr>
        <w:t>Each section of the Technical Proposal shall be separated by a T</w:t>
      </w:r>
      <w:r w:rsidR="008E5795" w:rsidRPr="00FD759F">
        <w:rPr>
          <w:color w:val="000000"/>
          <w:sz w:val="24"/>
        </w:rPr>
        <w:t>AB</w:t>
      </w:r>
      <w:r w:rsidR="00F93C4D" w:rsidRPr="00FD759F">
        <w:rPr>
          <w:color w:val="000000"/>
          <w:sz w:val="24"/>
        </w:rPr>
        <w:t xml:space="preserve"> as detailed below</w:t>
      </w:r>
      <w:r w:rsidR="00F9504F" w:rsidRPr="00FD759F">
        <w:rPr>
          <w:sz w:val="24"/>
        </w:rPr>
        <w:t xml:space="preserve">:  </w:t>
      </w:r>
    </w:p>
    <w:p w:rsidR="00F9504F" w:rsidRPr="00FD759F" w:rsidRDefault="00F9504F" w:rsidP="00F9504F">
      <w:pPr>
        <w:tabs>
          <w:tab w:val="num" w:pos="720"/>
        </w:tabs>
        <w:rPr>
          <w:bCs/>
        </w:rPr>
      </w:pPr>
      <w:r w:rsidRPr="00FD759F">
        <w:rPr>
          <w:bCs/>
        </w:rPr>
        <w:tab/>
      </w:r>
    </w:p>
    <w:p w:rsidR="00F9504F" w:rsidRPr="00FD759F" w:rsidRDefault="00F9504F" w:rsidP="00F9504F">
      <w:pPr>
        <w:tabs>
          <w:tab w:val="num" w:pos="720"/>
        </w:tabs>
      </w:pPr>
      <w:r w:rsidRPr="00FD759F">
        <w:rPr>
          <w:bCs/>
        </w:rPr>
        <w:tab/>
      </w:r>
      <w:r w:rsidRPr="00FD759F">
        <w:rPr>
          <w:b/>
          <w:bCs/>
        </w:rPr>
        <w:t>4.4.</w:t>
      </w:r>
      <w:r w:rsidR="00AC1454" w:rsidRPr="00FD759F">
        <w:rPr>
          <w:b/>
          <w:bCs/>
        </w:rPr>
        <w:t>2</w:t>
      </w:r>
      <w:r w:rsidRPr="00FD759F">
        <w:rPr>
          <w:b/>
          <w:bCs/>
        </w:rPr>
        <w:t>.1</w:t>
      </w:r>
      <w:r w:rsidR="00470AE4">
        <w:rPr>
          <w:b/>
          <w:bCs/>
        </w:rPr>
        <w:t xml:space="preserve">    </w:t>
      </w:r>
      <w:r w:rsidRPr="00FD759F">
        <w:rPr>
          <w:b/>
          <w:bCs/>
        </w:rPr>
        <w:t>Title Page and Table of Contents</w:t>
      </w:r>
      <w:r w:rsidR="008E5795" w:rsidRPr="00FD759F">
        <w:rPr>
          <w:b/>
          <w:bCs/>
        </w:rPr>
        <w:t xml:space="preserve"> (Submit under TAB A)</w:t>
      </w:r>
    </w:p>
    <w:p w:rsidR="00470AE4" w:rsidRDefault="00470AE4" w:rsidP="00470AE4">
      <w:pPr>
        <w:pStyle w:val="BodyText"/>
        <w:ind w:left="720" w:firstLine="720"/>
        <w:rPr>
          <w:sz w:val="24"/>
        </w:rPr>
      </w:pPr>
      <w:r>
        <w:rPr>
          <w:sz w:val="24"/>
        </w:rPr>
        <w:t xml:space="preserve">   </w:t>
      </w:r>
    </w:p>
    <w:p w:rsidR="00470AE4" w:rsidRDefault="00470AE4" w:rsidP="00470AE4">
      <w:pPr>
        <w:pStyle w:val="BodyText"/>
        <w:ind w:left="1440"/>
        <w:rPr>
          <w:sz w:val="24"/>
        </w:rPr>
      </w:pPr>
      <w:r>
        <w:rPr>
          <w:sz w:val="24"/>
        </w:rPr>
        <w:t xml:space="preserve">   </w:t>
      </w:r>
      <w:r w:rsidR="00F9504F" w:rsidRPr="00FD759F">
        <w:rPr>
          <w:sz w:val="24"/>
        </w:rPr>
        <w:t xml:space="preserve">The Technical Proposal should begin with a Title Page </w:t>
      </w:r>
      <w:r>
        <w:rPr>
          <w:sz w:val="24"/>
        </w:rPr>
        <w:t>bearing the name and address of</w:t>
      </w:r>
    </w:p>
    <w:p w:rsidR="00470AE4" w:rsidRDefault="00470AE4" w:rsidP="00470AE4">
      <w:pPr>
        <w:pStyle w:val="BodyText"/>
        <w:ind w:left="1440"/>
        <w:rPr>
          <w:sz w:val="24"/>
        </w:rPr>
      </w:pPr>
      <w:r>
        <w:rPr>
          <w:sz w:val="24"/>
        </w:rPr>
        <w:t xml:space="preserve">   </w:t>
      </w:r>
      <w:r w:rsidR="00F9504F" w:rsidRPr="00FD759F">
        <w:rPr>
          <w:sz w:val="24"/>
        </w:rPr>
        <w:t xml:space="preserve">the </w:t>
      </w:r>
      <w:r w:rsidR="00B52CF9" w:rsidRPr="00FD759F">
        <w:rPr>
          <w:sz w:val="24"/>
        </w:rPr>
        <w:t>Applicant</w:t>
      </w:r>
      <w:r w:rsidR="00F9504F" w:rsidRPr="00FD759F">
        <w:rPr>
          <w:sz w:val="24"/>
        </w:rPr>
        <w:t xml:space="preserve"> and the name and number of this </w:t>
      </w:r>
      <w:r w:rsidR="00B52CF9" w:rsidRPr="00FD759F">
        <w:rPr>
          <w:sz w:val="24"/>
        </w:rPr>
        <w:t>RFGP</w:t>
      </w:r>
      <w:r w:rsidR="00F9504F" w:rsidRPr="00FD759F">
        <w:rPr>
          <w:sz w:val="24"/>
        </w:rPr>
        <w:t>.  A</w:t>
      </w:r>
      <w:r>
        <w:rPr>
          <w:sz w:val="24"/>
        </w:rPr>
        <w:t xml:space="preserve"> Table of Contents shall follow</w:t>
      </w:r>
    </w:p>
    <w:p w:rsidR="00470AE4" w:rsidRDefault="00470AE4" w:rsidP="00470AE4">
      <w:pPr>
        <w:pStyle w:val="BodyText"/>
        <w:ind w:left="1440"/>
        <w:rPr>
          <w:sz w:val="24"/>
        </w:rPr>
      </w:pPr>
      <w:r>
        <w:rPr>
          <w:sz w:val="24"/>
        </w:rPr>
        <w:lastRenderedPageBreak/>
        <w:t xml:space="preserve">   </w:t>
      </w:r>
      <w:r w:rsidR="00F9504F" w:rsidRPr="00FD759F">
        <w:rPr>
          <w:sz w:val="24"/>
        </w:rPr>
        <w:t>the Title Page for the Technical Proposal, organized b</w:t>
      </w:r>
      <w:r>
        <w:rPr>
          <w:sz w:val="24"/>
        </w:rPr>
        <w:t>y section, subsection, and page</w:t>
      </w:r>
    </w:p>
    <w:p w:rsidR="00F9504F" w:rsidRPr="00FD759F" w:rsidRDefault="00470AE4" w:rsidP="00470AE4">
      <w:pPr>
        <w:pStyle w:val="BodyText"/>
        <w:ind w:left="1440"/>
        <w:rPr>
          <w:sz w:val="24"/>
        </w:rPr>
      </w:pPr>
      <w:r>
        <w:rPr>
          <w:sz w:val="24"/>
        </w:rPr>
        <w:t xml:space="preserve">   </w:t>
      </w:r>
      <w:r w:rsidR="00F9504F" w:rsidRPr="00FD759F">
        <w:rPr>
          <w:sz w:val="24"/>
        </w:rPr>
        <w:t>number.</w:t>
      </w:r>
    </w:p>
    <w:p w:rsidR="00F9504F" w:rsidRPr="00FD759F" w:rsidRDefault="00F9504F" w:rsidP="00F9504F">
      <w:pPr>
        <w:pStyle w:val="BodyText"/>
        <w:rPr>
          <w:sz w:val="24"/>
        </w:rPr>
      </w:pPr>
    </w:p>
    <w:p w:rsidR="00F9504F" w:rsidRPr="00FD759F" w:rsidRDefault="00470AE4" w:rsidP="00D07DAD">
      <w:pPr>
        <w:pStyle w:val="BodyText"/>
        <w:numPr>
          <w:ilvl w:val="3"/>
          <w:numId w:val="30"/>
        </w:numPr>
        <w:ind w:left="1440"/>
        <w:rPr>
          <w:b/>
          <w:sz w:val="24"/>
        </w:rPr>
      </w:pPr>
      <w:r>
        <w:rPr>
          <w:b/>
          <w:sz w:val="24"/>
        </w:rPr>
        <w:t xml:space="preserve">   </w:t>
      </w:r>
      <w:r w:rsidR="00F9504F" w:rsidRPr="00FD759F">
        <w:rPr>
          <w:b/>
          <w:sz w:val="24"/>
        </w:rPr>
        <w:t>Claim of Confidentiality</w:t>
      </w:r>
      <w:r w:rsidR="008E5795" w:rsidRPr="00FD759F">
        <w:rPr>
          <w:b/>
          <w:sz w:val="24"/>
        </w:rPr>
        <w:t xml:space="preserve"> (If applicable, submit under TAB A-1)</w:t>
      </w:r>
    </w:p>
    <w:p w:rsidR="00F9504F" w:rsidRPr="00FD759F" w:rsidRDefault="00F9504F" w:rsidP="00F9504F">
      <w:pPr>
        <w:pStyle w:val="BodyText"/>
        <w:ind w:left="720"/>
        <w:rPr>
          <w:sz w:val="24"/>
        </w:rPr>
      </w:pPr>
    </w:p>
    <w:p w:rsidR="00470AE4" w:rsidRDefault="00470AE4" w:rsidP="00F9504F">
      <w:pPr>
        <w:pStyle w:val="BodyText"/>
        <w:ind w:left="1440"/>
        <w:rPr>
          <w:sz w:val="24"/>
        </w:rPr>
      </w:pPr>
      <w:r>
        <w:rPr>
          <w:sz w:val="24"/>
        </w:rPr>
        <w:t xml:space="preserve">   </w:t>
      </w:r>
      <w:r w:rsidR="00F9504F" w:rsidRPr="00FD759F">
        <w:rPr>
          <w:sz w:val="24"/>
        </w:rPr>
        <w:t xml:space="preserve">Any information which is claimed to be confidential is to be </w:t>
      </w:r>
      <w:r>
        <w:rPr>
          <w:sz w:val="24"/>
        </w:rPr>
        <w:t>noted by reference and</w:t>
      </w:r>
    </w:p>
    <w:p w:rsidR="00470AE4" w:rsidRDefault="00470AE4" w:rsidP="00F9504F">
      <w:pPr>
        <w:pStyle w:val="BodyText"/>
        <w:ind w:left="1440"/>
        <w:rPr>
          <w:sz w:val="24"/>
        </w:rPr>
      </w:pPr>
      <w:r>
        <w:rPr>
          <w:sz w:val="24"/>
        </w:rPr>
        <w:t xml:space="preserve">   </w:t>
      </w:r>
      <w:r w:rsidR="00F9504F" w:rsidRPr="00FD759F">
        <w:rPr>
          <w:sz w:val="24"/>
        </w:rPr>
        <w:t>included after the Title Page and before the Table of Conte</w:t>
      </w:r>
      <w:r>
        <w:rPr>
          <w:sz w:val="24"/>
        </w:rPr>
        <w:t>nts, and if applicable, also in</w:t>
      </w:r>
    </w:p>
    <w:p w:rsidR="00470AE4" w:rsidRDefault="00470AE4" w:rsidP="00F9504F">
      <w:pPr>
        <w:pStyle w:val="BodyText"/>
        <w:ind w:left="1440"/>
        <w:rPr>
          <w:sz w:val="24"/>
        </w:rPr>
      </w:pPr>
      <w:r>
        <w:rPr>
          <w:sz w:val="24"/>
        </w:rPr>
        <w:t xml:space="preserve">   </w:t>
      </w:r>
      <w:r w:rsidR="00F9504F" w:rsidRPr="00FD759F">
        <w:rPr>
          <w:sz w:val="24"/>
        </w:rPr>
        <w:t xml:space="preserve">the </w:t>
      </w:r>
      <w:r w:rsidR="00B52CF9" w:rsidRPr="00FD759F">
        <w:rPr>
          <w:sz w:val="24"/>
        </w:rPr>
        <w:t>Applicant</w:t>
      </w:r>
      <w:r w:rsidR="00F9504F" w:rsidRPr="00FD759F">
        <w:rPr>
          <w:sz w:val="24"/>
        </w:rPr>
        <w:t>’s Financial Proposal.  An explanation fo</w:t>
      </w:r>
      <w:r>
        <w:rPr>
          <w:sz w:val="24"/>
        </w:rPr>
        <w:t>r each claim of confidentiality</w:t>
      </w:r>
    </w:p>
    <w:p w:rsidR="00470AE4" w:rsidRDefault="00470AE4" w:rsidP="00F9504F">
      <w:pPr>
        <w:pStyle w:val="BodyText"/>
        <w:ind w:left="1440"/>
        <w:rPr>
          <w:sz w:val="24"/>
        </w:rPr>
      </w:pPr>
      <w:r>
        <w:rPr>
          <w:sz w:val="24"/>
        </w:rPr>
        <w:t xml:space="preserve">   </w:t>
      </w:r>
      <w:r w:rsidR="00F9504F" w:rsidRPr="00FD759F">
        <w:rPr>
          <w:sz w:val="24"/>
        </w:rPr>
        <w:t>sha</w:t>
      </w:r>
      <w:r w:rsidR="00AC686E" w:rsidRPr="00FD759F">
        <w:rPr>
          <w:sz w:val="24"/>
        </w:rPr>
        <w:t>ll be included (see Section 1.11</w:t>
      </w:r>
      <w:r w:rsidR="00F9504F" w:rsidRPr="00FD759F">
        <w:rPr>
          <w:sz w:val="24"/>
        </w:rPr>
        <w:t xml:space="preserve"> “Public Information </w:t>
      </w:r>
      <w:r>
        <w:rPr>
          <w:sz w:val="24"/>
        </w:rPr>
        <w:t>Act Notice”).  The entire</w:t>
      </w:r>
    </w:p>
    <w:p w:rsidR="00470AE4" w:rsidRDefault="00470AE4" w:rsidP="00F9504F">
      <w:pPr>
        <w:pStyle w:val="BodyText"/>
        <w:ind w:left="1440"/>
        <w:rPr>
          <w:sz w:val="24"/>
        </w:rPr>
      </w:pPr>
      <w:r>
        <w:rPr>
          <w:sz w:val="24"/>
        </w:rPr>
        <w:t xml:space="preserve">   </w:t>
      </w:r>
      <w:r w:rsidR="00F9504F" w:rsidRPr="00FD759F">
        <w:rPr>
          <w:sz w:val="24"/>
        </w:rPr>
        <w:t>Proposal cannot be given a blanket confidentiality de</w:t>
      </w:r>
      <w:r>
        <w:rPr>
          <w:sz w:val="24"/>
        </w:rPr>
        <w:t>signation.  Any confidentiality</w:t>
      </w:r>
    </w:p>
    <w:p w:rsidR="00F9504F" w:rsidRPr="00FD759F" w:rsidRDefault="00470AE4" w:rsidP="00F9504F">
      <w:pPr>
        <w:pStyle w:val="BodyText"/>
        <w:ind w:left="1440"/>
        <w:rPr>
          <w:sz w:val="24"/>
        </w:rPr>
      </w:pPr>
      <w:r>
        <w:rPr>
          <w:sz w:val="24"/>
        </w:rPr>
        <w:t xml:space="preserve">   </w:t>
      </w:r>
      <w:r w:rsidR="00F9504F" w:rsidRPr="00FD759F">
        <w:rPr>
          <w:sz w:val="24"/>
        </w:rPr>
        <w:t>designation must apply to specific sections, pages, or portions of pages of the Proposal.</w:t>
      </w:r>
    </w:p>
    <w:p w:rsidR="00F9504F" w:rsidRPr="00FD759F" w:rsidRDefault="00F9504F" w:rsidP="00F9504F">
      <w:pPr>
        <w:pStyle w:val="BodyText"/>
        <w:rPr>
          <w:sz w:val="24"/>
        </w:rPr>
      </w:pPr>
    </w:p>
    <w:p w:rsidR="00F9504F" w:rsidRPr="00FD759F" w:rsidRDefault="00F9504F" w:rsidP="00F9504F">
      <w:pPr>
        <w:ind w:firstLine="720"/>
        <w:rPr>
          <w:b/>
        </w:rPr>
      </w:pPr>
      <w:r w:rsidRPr="00FD759F">
        <w:rPr>
          <w:b/>
        </w:rPr>
        <w:t>4.4.</w:t>
      </w:r>
      <w:r w:rsidR="00AC1454" w:rsidRPr="00FD759F">
        <w:rPr>
          <w:b/>
        </w:rPr>
        <w:t>2</w:t>
      </w:r>
      <w:r w:rsidRPr="00FD759F">
        <w:rPr>
          <w:b/>
        </w:rPr>
        <w:t>.3</w:t>
      </w:r>
      <w:r w:rsidR="00470AE4">
        <w:rPr>
          <w:b/>
        </w:rPr>
        <w:t xml:space="preserve">    </w:t>
      </w:r>
      <w:r w:rsidRPr="00FD759F">
        <w:rPr>
          <w:b/>
        </w:rPr>
        <w:t>Transmittal Letter</w:t>
      </w:r>
      <w:r w:rsidR="008E5795" w:rsidRPr="00FD759F">
        <w:rPr>
          <w:b/>
        </w:rPr>
        <w:t xml:space="preserve"> (</w:t>
      </w:r>
      <w:r w:rsidR="008E5795" w:rsidRPr="00FD759F">
        <w:rPr>
          <w:b/>
          <w:bCs/>
        </w:rPr>
        <w:t>Submit under TAB B)</w:t>
      </w:r>
    </w:p>
    <w:p w:rsidR="00F9504F" w:rsidRPr="00FD759F" w:rsidRDefault="00F9504F" w:rsidP="00F9504F">
      <w:pPr>
        <w:ind w:left="720"/>
      </w:pPr>
    </w:p>
    <w:p w:rsidR="00470AE4" w:rsidRDefault="00470AE4" w:rsidP="00F9504F">
      <w:pPr>
        <w:ind w:left="1440"/>
      </w:pPr>
      <w:r>
        <w:t xml:space="preserve">   </w:t>
      </w:r>
      <w:r w:rsidR="00F9504F" w:rsidRPr="00FD759F">
        <w:t>A Transmittal Letter shall accompany the Technical Propos</w:t>
      </w:r>
      <w:r>
        <w:t>al.  The purpose of this letter</w:t>
      </w:r>
    </w:p>
    <w:p w:rsidR="00470AE4" w:rsidRDefault="00470AE4" w:rsidP="00F9504F">
      <w:pPr>
        <w:ind w:left="1440"/>
      </w:pPr>
      <w:r>
        <w:t xml:space="preserve">   </w:t>
      </w:r>
      <w:r w:rsidR="00F9504F" w:rsidRPr="00FD759F">
        <w:t>is to transmit the Proposal and acknowledge the receipt o</w:t>
      </w:r>
      <w:r>
        <w:t>f any addenda.  The Transmittal</w:t>
      </w:r>
    </w:p>
    <w:p w:rsidR="00470AE4" w:rsidRDefault="00470AE4" w:rsidP="00F9504F">
      <w:pPr>
        <w:ind w:left="1440"/>
      </w:pPr>
      <w:r>
        <w:t xml:space="preserve">   </w:t>
      </w:r>
      <w:r w:rsidR="00F9504F" w:rsidRPr="00FD759F">
        <w:t>Letter should be brief and signed by an individual who is authorized to commit</w:t>
      </w:r>
      <w:r>
        <w:t xml:space="preserve"> the</w:t>
      </w:r>
    </w:p>
    <w:p w:rsidR="00470AE4" w:rsidRDefault="00470AE4" w:rsidP="00F9504F">
      <w:pPr>
        <w:ind w:left="1440"/>
      </w:pPr>
      <w:r>
        <w:t xml:space="preserve">   </w:t>
      </w:r>
      <w:r w:rsidR="00B52CF9" w:rsidRPr="00FD759F">
        <w:t>Applicant</w:t>
      </w:r>
      <w:r w:rsidR="00F9504F" w:rsidRPr="00FD759F">
        <w:t xml:space="preserve"> to the services and requirements as stated in this </w:t>
      </w:r>
      <w:r w:rsidR="00B52CF9" w:rsidRPr="00FD759F">
        <w:t>RFGP</w:t>
      </w:r>
      <w:r>
        <w:t>.  The Transmittal</w:t>
      </w:r>
    </w:p>
    <w:p w:rsidR="00F9504F" w:rsidRPr="00FD759F" w:rsidRDefault="00470AE4" w:rsidP="00F9504F">
      <w:pPr>
        <w:ind w:left="1440"/>
      </w:pPr>
      <w:r>
        <w:t xml:space="preserve">   </w:t>
      </w:r>
      <w:r w:rsidR="00F9504F" w:rsidRPr="00FD759F">
        <w:t>Letter should include the following:</w:t>
      </w:r>
    </w:p>
    <w:p w:rsidR="00F9504F" w:rsidRPr="00FD759F" w:rsidRDefault="00F9504F" w:rsidP="00F9504F">
      <w:pPr>
        <w:ind w:left="1440"/>
      </w:pP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Name and address of the </w:t>
      </w:r>
      <w:r w:rsidR="00B52CF9" w:rsidRPr="00FD759F">
        <w:rPr>
          <w:sz w:val="24"/>
        </w:rPr>
        <w:t>Applicant</w:t>
      </w:r>
      <w:r w:rsidRPr="00FD759F">
        <w:rPr>
          <w:sz w:val="24"/>
        </w:rPr>
        <w:t>;</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Name, title, e-mail address, and telephone number of primary contact for the </w:t>
      </w:r>
      <w:r w:rsidR="00B52CF9" w:rsidRPr="00FD759F">
        <w:rPr>
          <w:sz w:val="24"/>
        </w:rPr>
        <w:t>Applicant</w:t>
      </w:r>
      <w:r w:rsidRPr="00FD759F">
        <w:rPr>
          <w:sz w:val="24"/>
        </w:rPr>
        <w:t>;</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Solicitation Title and Solicitation Number that the Proposal is in response to;</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Signature, typed name, and title of an individual authorized to commit the </w:t>
      </w:r>
      <w:r w:rsidR="00B52CF9" w:rsidRPr="00FD759F">
        <w:rPr>
          <w:sz w:val="24"/>
        </w:rPr>
        <w:t>Applicant</w:t>
      </w:r>
      <w:r w:rsidRPr="00FD759F">
        <w:rPr>
          <w:sz w:val="24"/>
        </w:rPr>
        <w:t xml:space="preserve"> to its Proposal;</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Federal Employer Identification Number (FEIN) of the </w:t>
      </w:r>
      <w:r w:rsidR="00B52CF9" w:rsidRPr="00FD759F">
        <w:rPr>
          <w:sz w:val="24"/>
        </w:rPr>
        <w:t>Applicant</w:t>
      </w:r>
      <w:r w:rsidRPr="00FD759F">
        <w:rPr>
          <w:sz w:val="24"/>
        </w:rPr>
        <w:t>, or if a single individual, that individual’s Social Security Number (SSN);</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Acceptance of all State </w:t>
      </w:r>
      <w:r w:rsidR="00B52CF9" w:rsidRPr="00FD759F">
        <w:rPr>
          <w:sz w:val="24"/>
        </w:rPr>
        <w:t>RFGP</w:t>
      </w:r>
      <w:r w:rsidRPr="00FD759F">
        <w:rPr>
          <w:sz w:val="24"/>
        </w:rPr>
        <w:t xml:space="preserve"> and </w:t>
      </w:r>
      <w:r w:rsidR="00EE699D" w:rsidRPr="00FD759F">
        <w:rPr>
          <w:sz w:val="24"/>
        </w:rPr>
        <w:t>Gran</w:t>
      </w:r>
      <w:r w:rsidRPr="00FD759F">
        <w:rPr>
          <w:sz w:val="24"/>
        </w:rPr>
        <w:t>t terms and conditions (see Section 1.</w:t>
      </w:r>
      <w:r w:rsidR="009A06BD">
        <w:rPr>
          <w:sz w:val="24"/>
        </w:rPr>
        <w:t>18</w:t>
      </w:r>
      <w:r w:rsidRPr="00FD759F">
        <w:rPr>
          <w:sz w:val="24"/>
        </w:rPr>
        <w:t>); if any exceptions are taken, they are to be noted in the Executive Summary (see Section 4.4.</w:t>
      </w:r>
      <w:r w:rsidR="00AC1454" w:rsidRPr="00FD759F">
        <w:rPr>
          <w:sz w:val="24"/>
        </w:rPr>
        <w:t>2</w:t>
      </w:r>
      <w:r w:rsidRPr="00FD759F">
        <w:rPr>
          <w:sz w:val="24"/>
        </w:rPr>
        <w:t>.4); and</w:t>
      </w:r>
    </w:p>
    <w:p w:rsidR="00F9504F" w:rsidRPr="00FD759F" w:rsidRDefault="00F9504F" w:rsidP="00D07DAD">
      <w:pPr>
        <w:pStyle w:val="BodyText"/>
        <w:numPr>
          <w:ilvl w:val="0"/>
          <w:numId w:val="29"/>
        </w:numPr>
        <w:tabs>
          <w:tab w:val="clear" w:pos="1440"/>
          <w:tab w:val="num" w:pos="-1500"/>
          <w:tab w:val="left" w:pos="-1200"/>
        </w:tabs>
        <w:ind w:left="2160"/>
        <w:rPr>
          <w:sz w:val="24"/>
        </w:rPr>
      </w:pPr>
      <w:r w:rsidRPr="00FD759F">
        <w:rPr>
          <w:sz w:val="24"/>
        </w:rPr>
        <w:t xml:space="preserve">Acknowledgement of all addenda to this </w:t>
      </w:r>
      <w:r w:rsidR="00B52CF9" w:rsidRPr="00FD759F">
        <w:rPr>
          <w:sz w:val="24"/>
        </w:rPr>
        <w:t>RFGP</w:t>
      </w:r>
      <w:r w:rsidRPr="00FD759F">
        <w:rPr>
          <w:sz w:val="24"/>
        </w:rPr>
        <w:t>.</w:t>
      </w:r>
    </w:p>
    <w:p w:rsidR="00F9504F" w:rsidRPr="00FD759F" w:rsidRDefault="00F9504F" w:rsidP="00F9504F">
      <w:pPr>
        <w:ind w:left="1440"/>
      </w:pPr>
    </w:p>
    <w:p w:rsidR="00F9504F" w:rsidRPr="00FD759F" w:rsidRDefault="00F9504F" w:rsidP="00F9504F">
      <w:pPr>
        <w:tabs>
          <w:tab w:val="num" w:pos="720"/>
        </w:tabs>
        <w:rPr>
          <w:b/>
          <w:bCs/>
        </w:rPr>
      </w:pPr>
      <w:r w:rsidRPr="00FD759F">
        <w:rPr>
          <w:bCs/>
        </w:rPr>
        <w:tab/>
      </w:r>
      <w:r w:rsidRPr="00FD759F">
        <w:rPr>
          <w:b/>
          <w:bCs/>
        </w:rPr>
        <w:t>4.4.</w:t>
      </w:r>
      <w:r w:rsidR="00AC1454" w:rsidRPr="00FD759F">
        <w:rPr>
          <w:b/>
          <w:bCs/>
        </w:rPr>
        <w:t>2</w:t>
      </w:r>
      <w:r w:rsidR="00470AE4">
        <w:rPr>
          <w:b/>
          <w:bCs/>
        </w:rPr>
        <w:t xml:space="preserve">.4     </w:t>
      </w:r>
      <w:r w:rsidRPr="00FD759F">
        <w:rPr>
          <w:b/>
          <w:bCs/>
        </w:rPr>
        <w:t>Executive Summary</w:t>
      </w:r>
      <w:r w:rsidR="008E5795" w:rsidRPr="00FD759F">
        <w:rPr>
          <w:b/>
        </w:rPr>
        <w:t xml:space="preserve"> (</w:t>
      </w:r>
      <w:r w:rsidR="008E5795" w:rsidRPr="00FD759F">
        <w:rPr>
          <w:b/>
          <w:bCs/>
        </w:rPr>
        <w:t>Submit under TAB C)</w:t>
      </w:r>
    </w:p>
    <w:p w:rsidR="00F9504F" w:rsidRPr="00FD759F" w:rsidRDefault="00F9504F" w:rsidP="00F9504F"/>
    <w:p w:rsidR="00D87240" w:rsidRDefault="00470AE4" w:rsidP="00D87240">
      <w:pPr>
        <w:pStyle w:val="BodyText2"/>
        <w:ind w:left="1440"/>
        <w:rPr>
          <w:sz w:val="24"/>
        </w:rPr>
      </w:pPr>
      <w:r>
        <w:rPr>
          <w:sz w:val="24"/>
        </w:rPr>
        <w:t xml:space="preserve">   </w:t>
      </w:r>
      <w:r w:rsidR="00D87240">
        <w:rPr>
          <w:sz w:val="24"/>
        </w:rPr>
        <w:t xml:space="preserve"> </w:t>
      </w:r>
      <w:r w:rsidR="00F9504F" w:rsidRPr="00FD759F">
        <w:rPr>
          <w:sz w:val="24"/>
        </w:rPr>
        <w:t xml:space="preserve">The </w:t>
      </w:r>
      <w:r w:rsidR="00B52CF9" w:rsidRPr="00FD759F">
        <w:rPr>
          <w:sz w:val="24"/>
        </w:rPr>
        <w:t>Applicant</w:t>
      </w:r>
      <w:r w:rsidR="00F9504F" w:rsidRPr="00FD759F">
        <w:rPr>
          <w:sz w:val="24"/>
        </w:rPr>
        <w:t xml:space="preserve"> shall condense and highlight the contents</w:t>
      </w:r>
      <w:r>
        <w:rPr>
          <w:sz w:val="24"/>
        </w:rPr>
        <w:t xml:space="preserve"> of the Technical Proposal in a</w:t>
      </w:r>
    </w:p>
    <w:p w:rsidR="00C55043" w:rsidRDefault="00D87240" w:rsidP="002552C1">
      <w:pPr>
        <w:pStyle w:val="BodyText2"/>
        <w:ind w:left="1440"/>
        <w:rPr>
          <w:sz w:val="24"/>
        </w:rPr>
      </w:pPr>
      <w:r>
        <w:rPr>
          <w:sz w:val="24"/>
        </w:rPr>
        <w:t xml:space="preserve">    </w:t>
      </w:r>
      <w:r w:rsidR="00F9504F" w:rsidRPr="00FD759F">
        <w:rPr>
          <w:sz w:val="24"/>
        </w:rPr>
        <w:t>separate section titled “Executive Summary.” The Summary</w:t>
      </w:r>
      <w:r w:rsidR="00C55043">
        <w:rPr>
          <w:sz w:val="24"/>
        </w:rPr>
        <w:t xml:space="preserve"> </w:t>
      </w:r>
      <w:r w:rsidR="00AA7442">
        <w:rPr>
          <w:sz w:val="24"/>
        </w:rPr>
        <w:t>sha</w:t>
      </w:r>
      <w:r w:rsidR="00470AE4">
        <w:rPr>
          <w:sz w:val="24"/>
        </w:rPr>
        <w:t>ll identify th</w:t>
      </w:r>
      <w:r w:rsidR="00C55043">
        <w:rPr>
          <w:sz w:val="24"/>
        </w:rPr>
        <w:t>e proposed</w:t>
      </w:r>
    </w:p>
    <w:p w:rsidR="00C55043" w:rsidRDefault="00C55043" w:rsidP="00C55043">
      <w:pPr>
        <w:pStyle w:val="BodyText2"/>
        <w:ind w:left="1440"/>
      </w:pPr>
      <w:r>
        <w:rPr>
          <w:sz w:val="24"/>
        </w:rPr>
        <w:t xml:space="preserve">    </w:t>
      </w:r>
      <w:r w:rsidR="00470AE4">
        <w:rPr>
          <w:sz w:val="24"/>
        </w:rPr>
        <w:t>number</w:t>
      </w:r>
      <w:r>
        <w:rPr>
          <w:sz w:val="24"/>
        </w:rPr>
        <w:t xml:space="preserve"> </w:t>
      </w:r>
      <w:r w:rsidR="00AA7442">
        <w:rPr>
          <w:sz w:val="24"/>
        </w:rPr>
        <w:t xml:space="preserve">of non-custodial parents and the number of children to be served </w:t>
      </w:r>
      <w:r w:rsidR="002552C1">
        <w:rPr>
          <w:sz w:val="24"/>
        </w:rPr>
        <w:t xml:space="preserve">in </w:t>
      </w:r>
      <w:r>
        <w:t>Allegany,</w:t>
      </w:r>
    </w:p>
    <w:p w:rsidR="00C55043" w:rsidRDefault="00C55043" w:rsidP="00C55043">
      <w:pPr>
        <w:pStyle w:val="BodyText2"/>
        <w:ind w:left="1440"/>
        <w:rPr>
          <w:sz w:val="24"/>
        </w:rPr>
      </w:pPr>
      <w:r>
        <w:t xml:space="preserve">    </w:t>
      </w:r>
      <w:r w:rsidR="002552C1">
        <w:t>Carroll, Frederick, Garrett, or Washington counties</w:t>
      </w:r>
      <w:r w:rsidR="002552C1">
        <w:rPr>
          <w:sz w:val="24"/>
        </w:rPr>
        <w:t xml:space="preserve"> </w:t>
      </w:r>
      <w:r w:rsidR="00470AE4">
        <w:rPr>
          <w:sz w:val="24"/>
        </w:rPr>
        <w:t>with the use of Grant</w:t>
      </w:r>
      <w:r w:rsidR="00D87240">
        <w:rPr>
          <w:sz w:val="24"/>
        </w:rPr>
        <w:t xml:space="preserve"> </w:t>
      </w:r>
      <w:r>
        <w:rPr>
          <w:sz w:val="24"/>
        </w:rPr>
        <w:t>funding in each</w:t>
      </w:r>
    </w:p>
    <w:p w:rsidR="00C55043" w:rsidRDefault="00C55043" w:rsidP="00C55043">
      <w:pPr>
        <w:pStyle w:val="BodyText2"/>
        <w:ind w:left="1440"/>
        <w:rPr>
          <w:sz w:val="24"/>
        </w:rPr>
      </w:pPr>
      <w:r>
        <w:rPr>
          <w:sz w:val="24"/>
        </w:rPr>
        <w:t xml:space="preserve">    </w:t>
      </w:r>
      <w:r w:rsidR="005A36F3">
        <w:rPr>
          <w:sz w:val="24"/>
        </w:rPr>
        <w:t xml:space="preserve">year of </w:t>
      </w:r>
      <w:r w:rsidR="00C5461A">
        <w:rPr>
          <w:sz w:val="24"/>
        </w:rPr>
        <w:t>the Grant</w:t>
      </w:r>
      <w:r w:rsidR="00F9504F" w:rsidRPr="00FD759F">
        <w:rPr>
          <w:sz w:val="24"/>
        </w:rPr>
        <w:t>.  The Summary shall a</w:t>
      </w:r>
      <w:r w:rsidR="00470AE4">
        <w:rPr>
          <w:sz w:val="24"/>
        </w:rPr>
        <w:t>lso identify any except</w:t>
      </w:r>
      <w:r>
        <w:rPr>
          <w:sz w:val="24"/>
        </w:rPr>
        <w:t xml:space="preserve">ions the </w:t>
      </w:r>
      <w:r w:rsidR="00B52CF9" w:rsidRPr="00FD759F">
        <w:rPr>
          <w:sz w:val="24"/>
        </w:rPr>
        <w:t>Applicant</w:t>
      </w:r>
      <w:r>
        <w:rPr>
          <w:sz w:val="24"/>
        </w:rPr>
        <w:t xml:space="preserve"> has</w:t>
      </w:r>
    </w:p>
    <w:p w:rsidR="00C55043" w:rsidRDefault="00C55043" w:rsidP="00C55043">
      <w:pPr>
        <w:pStyle w:val="BodyText2"/>
        <w:ind w:left="1440"/>
        <w:rPr>
          <w:sz w:val="24"/>
        </w:rPr>
      </w:pPr>
      <w:r>
        <w:rPr>
          <w:sz w:val="24"/>
        </w:rPr>
        <w:t xml:space="preserve">    </w:t>
      </w:r>
      <w:r w:rsidR="00F9504F" w:rsidRPr="00FD759F">
        <w:rPr>
          <w:sz w:val="24"/>
        </w:rPr>
        <w:t xml:space="preserve">taken to the requirements of this </w:t>
      </w:r>
      <w:r w:rsidR="00B52CF9" w:rsidRPr="00FD759F">
        <w:rPr>
          <w:sz w:val="24"/>
        </w:rPr>
        <w:t>RFGP</w:t>
      </w:r>
      <w:r w:rsidR="00F9504F" w:rsidRPr="00FD759F">
        <w:rPr>
          <w:sz w:val="24"/>
        </w:rPr>
        <w:t xml:space="preserve">, the </w:t>
      </w:r>
      <w:r w:rsidR="00EE699D" w:rsidRPr="00FD759F">
        <w:rPr>
          <w:b/>
          <w:sz w:val="24"/>
        </w:rPr>
        <w:t>Gran</w:t>
      </w:r>
      <w:r w:rsidR="00F9504F" w:rsidRPr="00FD759F">
        <w:rPr>
          <w:b/>
          <w:sz w:val="24"/>
        </w:rPr>
        <w:t>t (</w:t>
      </w:r>
      <w:r w:rsidR="00F9504F" w:rsidRPr="00FD759F">
        <w:rPr>
          <w:b/>
          <w:sz w:val="24"/>
          <w:u w:val="single"/>
        </w:rPr>
        <w:t>Attachment A</w:t>
      </w:r>
      <w:r w:rsidR="00F9504F" w:rsidRPr="00FD759F">
        <w:rPr>
          <w:b/>
          <w:sz w:val="24"/>
        </w:rPr>
        <w:t>)</w:t>
      </w:r>
      <w:r w:rsidR="00470AE4">
        <w:rPr>
          <w:sz w:val="24"/>
        </w:rPr>
        <w:t>, or</w:t>
      </w:r>
      <w:r>
        <w:rPr>
          <w:sz w:val="24"/>
        </w:rPr>
        <w:t xml:space="preserve"> any other</w:t>
      </w:r>
    </w:p>
    <w:p w:rsidR="00C55043" w:rsidRDefault="00C55043" w:rsidP="00C55043">
      <w:pPr>
        <w:pStyle w:val="BodyText2"/>
        <w:ind w:left="1440"/>
        <w:rPr>
          <w:sz w:val="24"/>
        </w:rPr>
      </w:pPr>
      <w:r>
        <w:rPr>
          <w:sz w:val="24"/>
        </w:rPr>
        <w:t xml:space="preserve">    </w:t>
      </w:r>
      <w:r w:rsidR="00F9504F" w:rsidRPr="00FD759F">
        <w:rPr>
          <w:sz w:val="24"/>
        </w:rPr>
        <w:t>attachments. Exceptions to terms and conditions may re</w:t>
      </w:r>
      <w:r w:rsidR="00470AE4">
        <w:rPr>
          <w:sz w:val="24"/>
        </w:rPr>
        <w:t>sult in having the</w:t>
      </w:r>
      <w:r>
        <w:rPr>
          <w:sz w:val="24"/>
        </w:rPr>
        <w:t xml:space="preserve"> Proposal</w:t>
      </w:r>
    </w:p>
    <w:p w:rsidR="00C55043" w:rsidRDefault="00C55043" w:rsidP="00C55043">
      <w:pPr>
        <w:pStyle w:val="BodyText2"/>
        <w:ind w:left="1440"/>
        <w:rPr>
          <w:sz w:val="24"/>
        </w:rPr>
      </w:pPr>
      <w:r>
        <w:rPr>
          <w:sz w:val="24"/>
        </w:rPr>
        <w:t xml:space="preserve">    </w:t>
      </w:r>
      <w:r w:rsidR="00F9504F" w:rsidRPr="00FD759F">
        <w:rPr>
          <w:sz w:val="24"/>
        </w:rPr>
        <w:t xml:space="preserve">deemed unacceptable or classified as not </w:t>
      </w:r>
      <w:r w:rsidR="00470AE4">
        <w:rPr>
          <w:sz w:val="24"/>
        </w:rPr>
        <w:t>reasonably susceptible of being</w:t>
      </w:r>
      <w:r>
        <w:rPr>
          <w:sz w:val="24"/>
        </w:rPr>
        <w:t xml:space="preserve"> selected for</w:t>
      </w:r>
    </w:p>
    <w:p w:rsidR="00F9504F" w:rsidRPr="00FD759F" w:rsidRDefault="00C55043" w:rsidP="00C55043">
      <w:pPr>
        <w:pStyle w:val="BodyText2"/>
        <w:ind w:left="1440"/>
        <w:rPr>
          <w:sz w:val="24"/>
        </w:rPr>
      </w:pPr>
      <w:r>
        <w:rPr>
          <w:sz w:val="24"/>
        </w:rPr>
        <w:t xml:space="preserve">    </w:t>
      </w:r>
      <w:r w:rsidR="00F9504F" w:rsidRPr="00FD759F">
        <w:rPr>
          <w:sz w:val="24"/>
        </w:rPr>
        <w:t>award.</w:t>
      </w:r>
    </w:p>
    <w:p w:rsidR="00EE699D" w:rsidRPr="00FD759F" w:rsidRDefault="00EE699D" w:rsidP="00EE699D">
      <w:pPr>
        <w:pStyle w:val="BodyText"/>
        <w:ind w:left="1440"/>
        <w:jc w:val="both"/>
        <w:rPr>
          <w:sz w:val="24"/>
        </w:rPr>
      </w:pPr>
    </w:p>
    <w:p w:rsidR="00D87240" w:rsidRDefault="00470AE4" w:rsidP="00D87240">
      <w:pPr>
        <w:pStyle w:val="BodyText"/>
        <w:ind w:left="720" w:firstLine="720"/>
        <w:jc w:val="both"/>
        <w:rPr>
          <w:sz w:val="24"/>
        </w:rPr>
      </w:pPr>
      <w:r>
        <w:rPr>
          <w:sz w:val="24"/>
        </w:rPr>
        <w:t xml:space="preserve">   </w:t>
      </w:r>
      <w:r w:rsidR="00D87240">
        <w:rPr>
          <w:sz w:val="24"/>
        </w:rPr>
        <w:t xml:space="preserve"> </w:t>
      </w:r>
      <w:r w:rsidR="00F9504F" w:rsidRPr="00FD759F">
        <w:rPr>
          <w:sz w:val="24"/>
        </w:rPr>
        <w:t xml:space="preserve">If the </w:t>
      </w:r>
      <w:r w:rsidR="00B52CF9" w:rsidRPr="00FD759F">
        <w:rPr>
          <w:sz w:val="24"/>
        </w:rPr>
        <w:t>Applicant</w:t>
      </w:r>
      <w:r w:rsidR="00F9504F" w:rsidRPr="00FD759F">
        <w:rPr>
          <w:sz w:val="24"/>
        </w:rPr>
        <w:t xml:space="preserve"> has taken no exceptions to the requirements of this </w:t>
      </w:r>
      <w:r w:rsidR="00B52CF9" w:rsidRPr="00FD759F">
        <w:rPr>
          <w:sz w:val="24"/>
        </w:rPr>
        <w:t>RFGP</w:t>
      </w:r>
      <w:r>
        <w:rPr>
          <w:sz w:val="24"/>
        </w:rPr>
        <w:t>, the Executive</w:t>
      </w:r>
    </w:p>
    <w:p w:rsidR="00F9504F" w:rsidRPr="00FD759F" w:rsidRDefault="00D87240" w:rsidP="00D87240">
      <w:pPr>
        <w:pStyle w:val="BodyText"/>
        <w:ind w:left="720" w:firstLine="720"/>
        <w:jc w:val="both"/>
        <w:rPr>
          <w:sz w:val="24"/>
        </w:rPr>
      </w:pPr>
      <w:r>
        <w:rPr>
          <w:sz w:val="24"/>
        </w:rPr>
        <w:t xml:space="preserve">    </w:t>
      </w:r>
      <w:r w:rsidR="00F9504F" w:rsidRPr="00FD759F">
        <w:rPr>
          <w:sz w:val="24"/>
        </w:rPr>
        <w:t>Summary shall so state.</w:t>
      </w:r>
    </w:p>
    <w:p w:rsidR="00F9504F" w:rsidRPr="00FD759F" w:rsidRDefault="00F9504F" w:rsidP="00EE699D">
      <w:pPr>
        <w:pStyle w:val="BodyText"/>
        <w:rPr>
          <w:sz w:val="24"/>
        </w:rPr>
      </w:pPr>
    </w:p>
    <w:p w:rsidR="00F9504F" w:rsidRPr="00FD759F" w:rsidRDefault="00F9504F" w:rsidP="00F9504F">
      <w:pPr>
        <w:rPr>
          <w:b/>
        </w:rPr>
      </w:pPr>
      <w:r w:rsidRPr="00FD759F">
        <w:lastRenderedPageBreak/>
        <w:tab/>
      </w:r>
      <w:r w:rsidRPr="00FD759F">
        <w:rPr>
          <w:b/>
        </w:rPr>
        <w:t>4.4.</w:t>
      </w:r>
      <w:r w:rsidR="00AC1454" w:rsidRPr="00FD759F">
        <w:rPr>
          <w:b/>
        </w:rPr>
        <w:t>2</w:t>
      </w:r>
      <w:r w:rsidRPr="00FD759F">
        <w:rPr>
          <w:b/>
        </w:rPr>
        <w:t>.5</w:t>
      </w:r>
      <w:r w:rsidR="00470AE4">
        <w:t xml:space="preserve">    </w:t>
      </w:r>
      <w:r w:rsidRPr="00FD759F">
        <w:rPr>
          <w:b/>
        </w:rPr>
        <w:t>Minimum Qualifications Documentation</w:t>
      </w:r>
      <w:r w:rsidR="008E5795" w:rsidRPr="00FD759F">
        <w:rPr>
          <w:b/>
        </w:rPr>
        <w:t xml:space="preserve"> (If applicable, Submit under TAB D)</w:t>
      </w:r>
    </w:p>
    <w:p w:rsidR="008E5795" w:rsidRPr="00FD759F" w:rsidRDefault="008E5795" w:rsidP="00F9504F"/>
    <w:p w:rsidR="001E58C0" w:rsidRPr="00FD759F" w:rsidRDefault="00470AE4" w:rsidP="001E58C0">
      <w:pPr>
        <w:ind w:left="1440"/>
      </w:pPr>
      <w:r>
        <w:t xml:space="preserve">   </w:t>
      </w:r>
      <w:r w:rsidR="001E58C0">
        <w:t>Not applicable to this RFGP.</w:t>
      </w:r>
    </w:p>
    <w:p w:rsidR="00F92328" w:rsidRPr="00FD759F" w:rsidRDefault="00F92328" w:rsidP="00F92328">
      <w:pPr>
        <w:ind w:left="1440"/>
      </w:pPr>
    </w:p>
    <w:p w:rsidR="00470AE4" w:rsidRDefault="00470AE4" w:rsidP="00D07DAD">
      <w:pPr>
        <w:numPr>
          <w:ilvl w:val="3"/>
          <w:numId w:val="31"/>
        </w:numPr>
        <w:ind w:left="1440"/>
        <w:rPr>
          <w:b/>
          <w:bCs/>
        </w:rPr>
      </w:pPr>
      <w:r>
        <w:rPr>
          <w:b/>
          <w:bCs/>
        </w:rPr>
        <w:t xml:space="preserve">   </w:t>
      </w:r>
      <w:r w:rsidR="00B52CF9" w:rsidRPr="00FD759F">
        <w:rPr>
          <w:b/>
          <w:bCs/>
        </w:rPr>
        <w:t>Applicant</w:t>
      </w:r>
      <w:r w:rsidR="00F9504F" w:rsidRPr="00FD759F">
        <w:rPr>
          <w:b/>
          <w:bCs/>
        </w:rPr>
        <w:t xml:space="preserve"> Technical Response to </w:t>
      </w:r>
      <w:r w:rsidR="00B52CF9" w:rsidRPr="00FD759F">
        <w:rPr>
          <w:b/>
          <w:bCs/>
        </w:rPr>
        <w:t>RFGP</w:t>
      </w:r>
      <w:r w:rsidR="00F9504F" w:rsidRPr="00FD759F">
        <w:rPr>
          <w:b/>
          <w:bCs/>
        </w:rPr>
        <w:t xml:space="preserve"> Requirements and Proposed Work Plan</w:t>
      </w:r>
    </w:p>
    <w:p w:rsidR="00F9504F" w:rsidRPr="00FD759F" w:rsidRDefault="00470AE4" w:rsidP="00470AE4">
      <w:pPr>
        <w:ind w:left="1440"/>
        <w:rPr>
          <w:b/>
          <w:bCs/>
        </w:rPr>
      </w:pPr>
      <w:r>
        <w:rPr>
          <w:b/>
          <w:bCs/>
        </w:rPr>
        <w:t xml:space="preserve">   </w:t>
      </w:r>
      <w:r w:rsidR="008E5795" w:rsidRPr="00FD759F">
        <w:rPr>
          <w:b/>
        </w:rPr>
        <w:t>(</w:t>
      </w:r>
      <w:r w:rsidR="008E5795" w:rsidRPr="00FD759F">
        <w:rPr>
          <w:b/>
          <w:bCs/>
        </w:rPr>
        <w:t>Submit under TAB E)</w:t>
      </w:r>
    </w:p>
    <w:p w:rsidR="00F9504F" w:rsidRPr="00FD759F" w:rsidRDefault="00F9504F" w:rsidP="00F9504F">
      <w:pPr>
        <w:ind w:left="720"/>
        <w:rPr>
          <w:bCs/>
        </w:rPr>
      </w:pPr>
    </w:p>
    <w:p w:rsidR="00F9504F" w:rsidRPr="00FD759F" w:rsidRDefault="001C15C5" w:rsidP="00F9504F">
      <w:pPr>
        <w:tabs>
          <w:tab w:val="left" w:pos="-630"/>
        </w:tabs>
        <w:ind w:left="2160" w:hanging="720"/>
      </w:pPr>
      <w:r>
        <w:t xml:space="preserve">   </w:t>
      </w:r>
      <w:r w:rsidR="00F9504F" w:rsidRPr="00FD759F">
        <w:t xml:space="preserve">a.   </w:t>
      </w:r>
      <w:r w:rsidR="00F9504F" w:rsidRPr="00FD759F">
        <w:tab/>
        <w:t xml:space="preserve">The </w:t>
      </w:r>
      <w:r w:rsidR="00B52CF9" w:rsidRPr="00FD759F">
        <w:t>Applicant</w:t>
      </w:r>
      <w:r w:rsidR="00F9504F" w:rsidRPr="00FD759F">
        <w:t xml:space="preserve"> shall address each Scope of Work requirement (Section 3.2) in its Technical Proposal and describe</w:t>
      </w:r>
      <w:r w:rsidR="00090F52" w:rsidRPr="00FD759F">
        <w:t>, in det</w:t>
      </w:r>
      <w:r w:rsidR="00DD4A1B" w:rsidRPr="00FD759F">
        <w:t xml:space="preserve">ail, its proposed processes, </w:t>
      </w:r>
      <w:r w:rsidR="00090F52" w:rsidRPr="00FD759F">
        <w:t>procedures</w:t>
      </w:r>
      <w:r w:rsidR="00DD4A1B" w:rsidRPr="00FD759F">
        <w:t>, plans, and overall approach to providing all required services</w:t>
      </w:r>
      <w:r w:rsidR="00090F52" w:rsidRPr="00FD759F">
        <w:t>.  Additionally, the Applicant shall describe, in detail,</w:t>
      </w:r>
      <w:r w:rsidR="00F9504F" w:rsidRPr="00FD759F">
        <w:t xml:space="preserve"> how its proposed services, including the services of any proposed subcontractor(s), will meet or exceed the requirement(s).  If the State is seeking </w:t>
      </w:r>
      <w:r w:rsidR="00B52CF9" w:rsidRPr="00FD759F">
        <w:t>Applicant</w:t>
      </w:r>
      <w:r w:rsidR="00F9504F" w:rsidRPr="00FD759F">
        <w:t xml:space="preserve"> agreement to any requirement(s), the </w:t>
      </w:r>
      <w:r w:rsidR="00B52CF9" w:rsidRPr="00FD759F">
        <w:t>Applicant</w:t>
      </w:r>
      <w:r w:rsidR="00F9504F" w:rsidRPr="00FD759F">
        <w:t xml:space="preserve"> shall state its agreement or disagreement.  Any paragraph in the Technical Proposal that responds to a Scope of Work (Section 3.2) requirement shall include an explanation of how the work will be done.  Any exception to a requirement, term, or condition may result in having the Proposal classified as not reasonably susceptible of being selected for award or the </w:t>
      </w:r>
      <w:r w:rsidR="00B52CF9" w:rsidRPr="00FD759F">
        <w:t>Applicant</w:t>
      </w:r>
      <w:r w:rsidR="00F9504F" w:rsidRPr="00FD759F">
        <w:t xml:space="preserve"> deemed not responsible.  </w:t>
      </w:r>
    </w:p>
    <w:p w:rsidR="00F9504F" w:rsidRPr="00FD759F" w:rsidRDefault="00F9504F" w:rsidP="00F9504F">
      <w:pPr>
        <w:rPr>
          <w:bCs/>
        </w:rPr>
      </w:pPr>
    </w:p>
    <w:p w:rsidR="00F9504F" w:rsidRPr="00FD759F" w:rsidRDefault="001C15C5" w:rsidP="00F9504F">
      <w:pPr>
        <w:ind w:left="2160" w:hanging="720"/>
        <w:rPr>
          <w:bCs/>
        </w:rPr>
      </w:pPr>
      <w:r>
        <w:rPr>
          <w:bCs/>
        </w:rPr>
        <w:t xml:space="preserve">   </w:t>
      </w:r>
      <w:r w:rsidR="00F9504F" w:rsidRPr="00FD759F">
        <w:rPr>
          <w:bCs/>
        </w:rPr>
        <w:t>b.</w:t>
      </w:r>
      <w:r w:rsidR="00F9504F" w:rsidRPr="00FD759F">
        <w:rPr>
          <w:bCs/>
        </w:rPr>
        <w:tab/>
        <w:t xml:space="preserve">The </w:t>
      </w:r>
      <w:r w:rsidR="00B52CF9" w:rsidRPr="00FD759F">
        <w:rPr>
          <w:bCs/>
        </w:rPr>
        <w:t>Applicant</w:t>
      </w:r>
      <w:r w:rsidR="00F9504F" w:rsidRPr="00FD759F">
        <w:rPr>
          <w:bCs/>
        </w:rPr>
        <w:t xml:space="preserve"> shall give a definitive description of the proposed plan to meet the requirements of the </w:t>
      </w:r>
      <w:r w:rsidR="00B52CF9" w:rsidRPr="00FD759F">
        <w:rPr>
          <w:bCs/>
        </w:rPr>
        <w:t>RFGP</w:t>
      </w:r>
      <w:r w:rsidR="00F9504F" w:rsidRPr="00FD759F">
        <w:rPr>
          <w:bCs/>
        </w:rPr>
        <w:t xml:space="preserve">, i.e., a Work Plan.  The Work Plan shall include the specific methodology and techniques to be used by the </w:t>
      </w:r>
      <w:r w:rsidR="00B52CF9" w:rsidRPr="00FD759F">
        <w:rPr>
          <w:bCs/>
        </w:rPr>
        <w:t>Applicant</w:t>
      </w:r>
      <w:r w:rsidR="00F9504F" w:rsidRPr="00FD759F">
        <w:rPr>
          <w:bCs/>
        </w:rPr>
        <w:t xml:space="preserve"> in providing the required services as outlined in </w:t>
      </w:r>
      <w:r w:rsidR="00B52CF9" w:rsidRPr="00FD759F">
        <w:rPr>
          <w:bCs/>
        </w:rPr>
        <w:t>RFGP</w:t>
      </w:r>
      <w:r w:rsidR="00F9504F" w:rsidRPr="00FD759F">
        <w:rPr>
          <w:bCs/>
        </w:rPr>
        <w:t xml:space="preserve"> Section 3, Scope of Work.  The description shall include an outline of the overall management concepts employed by the </w:t>
      </w:r>
      <w:r w:rsidR="00B52CF9" w:rsidRPr="00FD759F">
        <w:rPr>
          <w:bCs/>
        </w:rPr>
        <w:t>Applicant</w:t>
      </w:r>
      <w:r w:rsidR="00F9504F" w:rsidRPr="00FD759F">
        <w:rPr>
          <w:bCs/>
        </w:rPr>
        <w:t xml:space="preserve"> and a project management plan, including project control mechanisms</w:t>
      </w:r>
      <w:r w:rsidR="00080DA5" w:rsidRPr="00FD759F">
        <w:rPr>
          <w:bCs/>
        </w:rPr>
        <w:t>, approach to monitoring sub-grantees</w:t>
      </w:r>
      <w:r w:rsidR="00F9504F" w:rsidRPr="00FD759F">
        <w:rPr>
          <w:bCs/>
        </w:rPr>
        <w:t xml:space="preserve"> and overall timelines.  Project</w:t>
      </w:r>
      <w:r w:rsidR="007E26BB" w:rsidRPr="00FD759F">
        <w:rPr>
          <w:bCs/>
        </w:rPr>
        <w:t xml:space="preserve"> deadlines considered gran</w:t>
      </w:r>
      <w:r w:rsidR="00F9504F" w:rsidRPr="00FD759F">
        <w:rPr>
          <w:bCs/>
        </w:rPr>
        <w:t>t deliverables must be recognized in the Work Plan.</w:t>
      </w:r>
    </w:p>
    <w:p w:rsidR="00F9504F" w:rsidRPr="00FD759F" w:rsidRDefault="00F9504F" w:rsidP="00F9504F">
      <w:pPr>
        <w:ind w:left="1980" w:hanging="540"/>
        <w:rPr>
          <w:bCs/>
        </w:rPr>
      </w:pPr>
    </w:p>
    <w:p w:rsidR="00206EB5" w:rsidRPr="00FD759F" w:rsidRDefault="001C15C5" w:rsidP="001E58C0">
      <w:pPr>
        <w:ind w:left="2160" w:hanging="720"/>
      </w:pPr>
      <w:r>
        <w:t xml:space="preserve">   </w:t>
      </w:r>
      <w:r w:rsidR="001E58C0">
        <w:t>c.</w:t>
      </w:r>
      <w:r w:rsidR="001E58C0">
        <w:tab/>
      </w:r>
      <w:r w:rsidR="00F9504F" w:rsidRPr="00FD759F">
        <w:t xml:space="preserve">The </w:t>
      </w:r>
      <w:r w:rsidR="00B52CF9" w:rsidRPr="00FD759F">
        <w:t>Applicant</w:t>
      </w:r>
      <w:r w:rsidR="00F9504F" w:rsidRPr="00FD759F">
        <w:t xml:space="preserve"> shall identify the location(s)</w:t>
      </w:r>
      <w:r w:rsidR="001E58C0">
        <w:t>, including any Satellite Visitation Center(s),</w:t>
      </w:r>
      <w:r w:rsidR="00F9504F" w:rsidRPr="00FD759F">
        <w:t xml:space="preserve"> from which it proposes to provide the services, including, if applicable, any current facilities that it operates, and any required construction to satisfy the State’s requirements as outlined in this </w:t>
      </w:r>
      <w:r w:rsidR="00B52CF9" w:rsidRPr="00FD759F">
        <w:t>RFGP</w:t>
      </w:r>
      <w:r w:rsidR="00F9504F" w:rsidRPr="00FD759F">
        <w:t>.</w:t>
      </w:r>
    </w:p>
    <w:p w:rsidR="00206EB5" w:rsidRPr="00FD759F" w:rsidRDefault="00206EB5" w:rsidP="00206EB5">
      <w:pPr>
        <w:ind w:left="2160"/>
      </w:pPr>
    </w:p>
    <w:p w:rsidR="001E58C0" w:rsidRPr="00FD759F" w:rsidRDefault="001C15C5" w:rsidP="001E58C0">
      <w:pPr>
        <w:ind w:left="2160" w:hanging="720"/>
      </w:pPr>
      <w:r>
        <w:t xml:space="preserve">   </w:t>
      </w:r>
      <w:r w:rsidR="001E58C0">
        <w:t>d.</w:t>
      </w:r>
      <w:r w:rsidR="001E58C0">
        <w:tab/>
      </w:r>
      <w:r w:rsidR="00F9504F" w:rsidRPr="00FD759F">
        <w:t xml:space="preserve">The </w:t>
      </w:r>
      <w:r w:rsidR="00B52CF9" w:rsidRPr="00FD759F">
        <w:t>Applicant</w:t>
      </w:r>
      <w:r w:rsidR="00F9504F" w:rsidRPr="00FD759F">
        <w:t xml:space="preserve"> must provide a draft Problem Escalation Procedure (PEP) that includes, at a minimum, titles of individuals to be contacted by the </w:t>
      </w:r>
      <w:r w:rsidR="00F878A4" w:rsidRPr="00FD759F">
        <w:t xml:space="preserve">State Project Manager </w:t>
      </w:r>
      <w:r w:rsidR="00F9504F" w:rsidRPr="00FD759F">
        <w:t>shou</w:t>
      </w:r>
      <w:r w:rsidR="007E26BB" w:rsidRPr="00FD759F">
        <w:t>ld problems arise under the Gran</w:t>
      </w:r>
      <w:r w:rsidR="00F9504F" w:rsidRPr="00FD759F">
        <w:t>t</w:t>
      </w:r>
      <w:r w:rsidR="00206EB5" w:rsidRPr="00FD759F">
        <w:t xml:space="preserve"> (including the </w:t>
      </w:r>
      <w:r w:rsidR="00B52CF9" w:rsidRPr="00FD759F">
        <w:t>Applicant</w:t>
      </w:r>
      <w:r w:rsidR="00206EB5" w:rsidRPr="00FD759F">
        <w:t xml:space="preserve">’s process for resolving billing errors); </w:t>
      </w:r>
      <w:r w:rsidR="00F9504F" w:rsidRPr="00FD759F">
        <w:t>and explain how prob</w:t>
      </w:r>
      <w:r w:rsidR="007E26BB" w:rsidRPr="00FD759F">
        <w:t>lems with work under the Gran</w:t>
      </w:r>
      <w:r w:rsidR="00F9504F" w:rsidRPr="00FD759F">
        <w:t xml:space="preserve">t will be escalated in order to resolve any issues in a timely manner.  Final procedures must be submitted as indicated in </w:t>
      </w:r>
      <w:r w:rsidR="00B52CF9" w:rsidRPr="00FD759F">
        <w:t>RFGP</w:t>
      </w:r>
      <w:r w:rsidR="00F9504F" w:rsidRPr="00FD759F">
        <w:t xml:space="preserve"> Section 3.5.</w:t>
      </w:r>
      <w:r w:rsidR="001E58C0" w:rsidRPr="001E58C0">
        <w:t xml:space="preserve"> </w:t>
      </w:r>
    </w:p>
    <w:p w:rsidR="002075D0" w:rsidRPr="00FD759F" w:rsidRDefault="002075D0" w:rsidP="002075D0">
      <w:pPr>
        <w:pStyle w:val="ListParagraph"/>
      </w:pPr>
    </w:p>
    <w:p w:rsidR="001E58C0" w:rsidRPr="00FD759F" w:rsidRDefault="001C15C5" w:rsidP="001E58C0">
      <w:pPr>
        <w:ind w:left="2160" w:hanging="720"/>
      </w:pPr>
      <w:r>
        <w:t xml:space="preserve">   </w:t>
      </w:r>
      <w:r w:rsidR="001E58C0">
        <w:t>e.</w:t>
      </w:r>
      <w:r w:rsidR="001E58C0">
        <w:tab/>
      </w:r>
      <w:r w:rsidR="0039646C" w:rsidRPr="00FD759F">
        <w:t>The Applicant shall include a description of its cost allocation methodology and detailed information on</w:t>
      </w:r>
      <w:r w:rsidR="00EE3080" w:rsidRPr="00FD759F">
        <w:t xml:space="preserve"> how</w:t>
      </w:r>
      <w:r w:rsidR="0039646C" w:rsidRPr="00FD759F">
        <w:t xml:space="preserve"> it will document and allocate staff time and expenses.</w:t>
      </w:r>
      <w:r w:rsidR="001E58C0" w:rsidRPr="001E58C0">
        <w:t xml:space="preserve"> </w:t>
      </w:r>
    </w:p>
    <w:p w:rsidR="00A201E2" w:rsidRPr="00FD759F" w:rsidRDefault="00A201E2" w:rsidP="00A201E2">
      <w:pPr>
        <w:pStyle w:val="ListParagraph"/>
      </w:pPr>
    </w:p>
    <w:p w:rsidR="001E58C0" w:rsidRPr="00FD759F" w:rsidRDefault="001C15C5" w:rsidP="001E58C0">
      <w:pPr>
        <w:ind w:left="2160" w:hanging="720"/>
      </w:pPr>
      <w:r>
        <w:t xml:space="preserve">   </w:t>
      </w:r>
      <w:r w:rsidR="001E58C0">
        <w:t>f.</w:t>
      </w:r>
      <w:r w:rsidR="001E58C0">
        <w:tab/>
      </w:r>
      <w:r w:rsidR="00A201E2" w:rsidRPr="00FD759F">
        <w:t xml:space="preserve">The Applicant shall provide Letters of Support from </w:t>
      </w:r>
      <w:r w:rsidR="001E58C0">
        <w:t xml:space="preserve">at least one </w:t>
      </w:r>
      <w:r w:rsidR="00871EBE" w:rsidRPr="00FD759F">
        <w:t xml:space="preserve">community partner </w:t>
      </w:r>
      <w:r w:rsidR="002552C1">
        <w:t>located within Allegany, Carroll, Frederick, Garrett, or Washington counties</w:t>
      </w:r>
      <w:r w:rsidR="001E58C0">
        <w:t>.</w:t>
      </w:r>
      <w:r w:rsidR="001E58C0" w:rsidRPr="001E58C0">
        <w:t xml:space="preserve"> </w:t>
      </w:r>
    </w:p>
    <w:p w:rsidR="00F9504F" w:rsidRPr="00FD759F" w:rsidRDefault="00F9504F" w:rsidP="00F9504F">
      <w:pPr>
        <w:rPr>
          <w:bCs/>
        </w:rPr>
      </w:pPr>
    </w:p>
    <w:p w:rsidR="00206EB5" w:rsidRPr="00FD759F" w:rsidRDefault="00470AE4" w:rsidP="00206EB5">
      <w:pPr>
        <w:ind w:firstLine="720"/>
        <w:rPr>
          <w:b/>
          <w:bCs/>
        </w:rPr>
      </w:pPr>
      <w:r>
        <w:rPr>
          <w:b/>
          <w:bCs/>
        </w:rPr>
        <w:t xml:space="preserve">4.4.2.7     </w:t>
      </w:r>
      <w:r w:rsidR="00B52CF9" w:rsidRPr="00FD759F">
        <w:rPr>
          <w:b/>
          <w:bCs/>
        </w:rPr>
        <w:t>Applicant</w:t>
      </w:r>
      <w:r w:rsidR="00206EB5" w:rsidRPr="00FD759F">
        <w:rPr>
          <w:b/>
          <w:bCs/>
        </w:rPr>
        <w:t xml:space="preserve"> Qualifications and Capabilities</w:t>
      </w:r>
      <w:r w:rsidR="00206EB5" w:rsidRPr="00FD759F">
        <w:rPr>
          <w:b/>
        </w:rPr>
        <w:t xml:space="preserve"> (</w:t>
      </w:r>
      <w:r w:rsidR="00206EB5" w:rsidRPr="00FD759F">
        <w:rPr>
          <w:b/>
          <w:bCs/>
        </w:rPr>
        <w:t>Submit under TAB F)</w:t>
      </w:r>
    </w:p>
    <w:p w:rsidR="00206EB5" w:rsidRPr="00FD759F" w:rsidRDefault="00206EB5" w:rsidP="00206EB5">
      <w:pPr>
        <w:pStyle w:val="BodyText2"/>
        <w:ind w:left="1440"/>
        <w:jc w:val="left"/>
        <w:rPr>
          <w:sz w:val="24"/>
        </w:rPr>
      </w:pPr>
    </w:p>
    <w:p w:rsidR="00470AE4" w:rsidRDefault="00470AE4" w:rsidP="00206EB5">
      <w:pPr>
        <w:pStyle w:val="BodyText2"/>
        <w:ind w:left="1440"/>
        <w:jc w:val="left"/>
        <w:rPr>
          <w:sz w:val="24"/>
        </w:rPr>
      </w:pPr>
      <w:r>
        <w:rPr>
          <w:sz w:val="24"/>
        </w:rPr>
        <w:lastRenderedPageBreak/>
        <w:t xml:space="preserve">   </w:t>
      </w:r>
      <w:r w:rsidR="00206EB5" w:rsidRPr="00FD759F">
        <w:rPr>
          <w:sz w:val="24"/>
        </w:rPr>
        <w:t xml:space="preserve">The </w:t>
      </w:r>
      <w:r w:rsidR="00B52CF9" w:rsidRPr="00FD759F">
        <w:rPr>
          <w:sz w:val="24"/>
        </w:rPr>
        <w:t>Applicant</w:t>
      </w:r>
      <w:r w:rsidR="00206EB5" w:rsidRPr="00FD759F">
        <w:rPr>
          <w:sz w:val="24"/>
        </w:rPr>
        <w:t xml:space="preserve"> shall include information on past experien</w:t>
      </w:r>
      <w:r>
        <w:rPr>
          <w:sz w:val="24"/>
        </w:rPr>
        <w:t>ce with similar projects and/or</w:t>
      </w:r>
    </w:p>
    <w:p w:rsidR="00470AE4" w:rsidRDefault="00470AE4" w:rsidP="00206EB5">
      <w:pPr>
        <w:pStyle w:val="BodyText2"/>
        <w:ind w:left="1440"/>
        <w:jc w:val="left"/>
        <w:rPr>
          <w:sz w:val="24"/>
        </w:rPr>
      </w:pPr>
      <w:r>
        <w:rPr>
          <w:sz w:val="24"/>
        </w:rPr>
        <w:t xml:space="preserve">   </w:t>
      </w:r>
      <w:r w:rsidR="00206EB5" w:rsidRPr="00FD759F">
        <w:rPr>
          <w:sz w:val="24"/>
        </w:rPr>
        <w:t xml:space="preserve">services.  The </w:t>
      </w:r>
      <w:r w:rsidR="00B52CF9" w:rsidRPr="00FD759F">
        <w:rPr>
          <w:sz w:val="24"/>
        </w:rPr>
        <w:t>Applicant</w:t>
      </w:r>
      <w:r w:rsidR="00206EB5" w:rsidRPr="00FD759F">
        <w:rPr>
          <w:sz w:val="24"/>
        </w:rPr>
        <w:t xml:space="preserve"> shall describe how its organizati</w:t>
      </w:r>
      <w:r>
        <w:rPr>
          <w:sz w:val="24"/>
        </w:rPr>
        <w:t>on can meet the requirements of</w:t>
      </w:r>
    </w:p>
    <w:p w:rsidR="00206EB5" w:rsidRPr="00FD759F" w:rsidRDefault="00470AE4" w:rsidP="00206EB5">
      <w:pPr>
        <w:pStyle w:val="BodyText2"/>
        <w:ind w:left="1440"/>
        <w:jc w:val="left"/>
        <w:rPr>
          <w:sz w:val="24"/>
        </w:rPr>
      </w:pPr>
      <w:r>
        <w:rPr>
          <w:sz w:val="24"/>
        </w:rPr>
        <w:t xml:space="preserve">   </w:t>
      </w:r>
      <w:r w:rsidR="00206EB5" w:rsidRPr="00FD759F">
        <w:rPr>
          <w:sz w:val="24"/>
        </w:rPr>
        <w:t xml:space="preserve">this </w:t>
      </w:r>
      <w:r w:rsidR="00B52CF9" w:rsidRPr="00FD759F">
        <w:rPr>
          <w:sz w:val="24"/>
        </w:rPr>
        <w:t>RFGP</w:t>
      </w:r>
      <w:r w:rsidR="00206EB5" w:rsidRPr="00FD759F">
        <w:rPr>
          <w:sz w:val="24"/>
        </w:rPr>
        <w:t xml:space="preserve"> and shall also include the following information:</w:t>
      </w:r>
    </w:p>
    <w:p w:rsidR="00206EB5" w:rsidRPr="00FD759F" w:rsidRDefault="00206EB5" w:rsidP="00206EB5"/>
    <w:p w:rsidR="00206EB5" w:rsidRPr="00FD759F" w:rsidRDefault="001C15C5" w:rsidP="00206EB5">
      <w:pPr>
        <w:pStyle w:val="BodyText"/>
        <w:ind w:left="2070" w:hanging="630"/>
        <w:rPr>
          <w:sz w:val="24"/>
        </w:rPr>
      </w:pPr>
      <w:r>
        <w:rPr>
          <w:sz w:val="24"/>
        </w:rPr>
        <w:t xml:space="preserve">   </w:t>
      </w:r>
      <w:r w:rsidR="00206EB5" w:rsidRPr="00FD759F">
        <w:rPr>
          <w:sz w:val="24"/>
        </w:rPr>
        <w:t xml:space="preserve">a. </w:t>
      </w:r>
      <w:r w:rsidR="00206EB5" w:rsidRPr="00FD759F">
        <w:rPr>
          <w:sz w:val="24"/>
        </w:rPr>
        <w:tab/>
        <w:t xml:space="preserve">The number of years the </w:t>
      </w:r>
      <w:r w:rsidR="00B52CF9" w:rsidRPr="00FD759F">
        <w:rPr>
          <w:sz w:val="24"/>
        </w:rPr>
        <w:t>Applicant</w:t>
      </w:r>
      <w:r w:rsidR="00206EB5" w:rsidRPr="00FD759F">
        <w:rPr>
          <w:sz w:val="24"/>
        </w:rPr>
        <w:t xml:space="preserve"> has provided the similar services; </w:t>
      </w:r>
    </w:p>
    <w:p w:rsidR="00206EB5" w:rsidRPr="00FD759F" w:rsidRDefault="00206EB5" w:rsidP="00206EB5">
      <w:pPr>
        <w:pStyle w:val="BodyText"/>
        <w:ind w:left="2070" w:hanging="630"/>
        <w:rPr>
          <w:sz w:val="24"/>
        </w:rPr>
      </w:pPr>
    </w:p>
    <w:p w:rsidR="00206EB5" w:rsidRPr="001E58C0" w:rsidRDefault="001C15C5" w:rsidP="00206EB5">
      <w:pPr>
        <w:pStyle w:val="BodyText"/>
        <w:ind w:left="2070" w:hanging="630"/>
        <w:rPr>
          <w:sz w:val="24"/>
        </w:rPr>
      </w:pPr>
      <w:r>
        <w:rPr>
          <w:sz w:val="24"/>
        </w:rPr>
        <w:t xml:space="preserve">   </w:t>
      </w:r>
      <w:r w:rsidR="00C20B94" w:rsidRPr="001E58C0">
        <w:rPr>
          <w:sz w:val="24"/>
        </w:rPr>
        <w:t>b.</w:t>
      </w:r>
      <w:r w:rsidR="00C20B94" w:rsidRPr="001E58C0">
        <w:rPr>
          <w:sz w:val="24"/>
        </w:rPr>
        <w:tab/>
        <w:t>The number of non-custodial parents that the Applicant currently serves</w:t>
      </w:r>
      <w:r w:rsidR="00270B2D">
        <w:rPr>
          <w:sz w:val="24"/>
        </w:rPr>
        <w:t xml:space="preserve"> in </w:t>
      </w:r>
      <w:r w:rsidR="00270B2D">
        <w:t>Allegany, Carroll, Frederick, Garrett, or Washington counties</w:t>
      </w:r>
      <w:r w:rsidR="00C20B94" w:rsidRPr="001E58C0">
        <w:rPr>
          <w:sz w:val="24"/>
        </w:rPr>
        <w:t>;</w:t>
      </w:r>
    </w:p>
    <w:p w:rsidR="00206EB5" w:rsidRPr="001E58C0" w:rsidRDefault="00206EB5" w:rsidP="00206EB5">
      <w:pPr>
        <w:pStyle w:val="BodyText"/>
        <w:ind w:left="2070" w:hanging="630"/>
        <w:rPr>
          <w:sz w:val="24"/>
        </w:rPr>
      </w:pPr>
    </w:p>
    <w:p w:rsidR="001C15C5" w:rsidRDefault="001C15C5" w:rsidP="001C15C5">
      <w:pPr>
        <w:pStyle w:val="BodyText"/>
        <w:tabs>
          <w:tab w:val="left" w:pos="1530"/>
          <w:tab w:val="left" w:pos="2070"/>
        </w:tabs>
        <w:rPr>
          <w:sz w:val="24"/>
        </w:rPr>
      </w:pPr>
      <w:r>
        <w:rPr>
          <w:sz w:val="24"/>
        </w:rPr>
        <w:t xml:space="preserve">                           c.     </w:t>
      </w:r>
      <w:r w:rsidR="00206EB5" w:rsidRPr="00FD759F">
        <w:rPr>
          <w:sz w:val="24"/>
        </w:rPr>
        <w:t>The names and titles of headquarters or regional management personnel who may</w:t>
      </w:r>
    </w:p>
    <w:p w:rsidR="00206EB5" w:rsidRPr="00FD759F" w:rsidRDefault="001C15C5" w:rsidP="001C15C5">
      <w:pPr>
        <w:pStyle w:val="BodyText"/>
        <w:tabs>
          <w:tab w:val="left" w:pos="1530"/>
          <w:tab w:val="left" w:pos="2070"/>
        </w:tabs>
        <w:rPr>
          <w:sz w:val="24"/>
        </w:rPr>
      </w:pPr>
      <w:r>
        <w:rPr>
          <w:sz w:val="24"/>
        </w:rPr>
        <w:t xml:space="preserve">                                   </w:t>
      </w:r>
      <w:r w:rsidR="00206EB5" w:rsidRPr="00FD759F">
        <w:rPr>
          <w:sz w:val="24"/>
        </w:rPr>
        <w:t>be involved with supervising the services to</w:t>
      </w:r>
      <w:r w:rsidR="007E26BB" w:rsidRPr="00FD759F">
        <w:rPr>
          <w:sz w:val="24"/>
        </w:rPr>
        <w:t xml:space="preserve"> be performed under this Gran</w:t>
      </w:r>
      <w:r w:rsidR="00206EB5" w:rsidRPr="00FD759F">
        <w:rPr>
          <w:sz w:val="24"/>
        </w:rPr>
        <w:t>t;</w:t>
      </w:r>
    </w:p>
    <w:p w:rsidR="00206EB5" w:rsidRPr="00FD759F" w:rsidRDefault="00206EB5" w:rsidP="00206EB5">
      <w:pPr>
        <w:pStyle w:val="BodyText"/>
        <w:rPr>
          <w:sz w:val="24"/>
        </w:rPr>
      </w:pPr>
    </w:p>
    <w:p w:rsidR="00206EB5" w:rsidRPr="00FD759F" w:rsidRDefault="001C15C5" w:rsidP="00206EB5">
      <w:pPr>
        <w:ind w:left="2070" w:hanging="630"/>
      </w:pPr>
      <w:r>
        <w:t xml:space="preserve">   </w:t>
      </w:r>
      <w:r w:rsidR="00AA7442">
        <w:t>d</w:t>
      </w:r>
      <w:r w:rsidR="00206EB5" w:rsidRPr="00FD759F">
        <w:t>.</w:t>
      </w:r>
      <w:r w:rsidR="00206EB5" w:rsidRPr="00FD759F">
        <w:tab/>
        <w:t xml:space="preserve">An organizational chart that identifies the complete structure of the </w:t>
      </w:r>
      <w:r w:rsidR="00B52CF9" w:rsidRPr="00FD759F">
        <w:t>Applicant</w:t>
      </w:r>
      <w:r w:rsidR="00206EB5" w:rsidRPr="00FD759F">
        <w:t xml:space="preserve"> including any parent company, headquarters, regional offices, and subsidiaries of the </w:t>
      </w:r>
      <w:r w:rsidR="00B52CF9" w:rsidRPr="00FD759F">
        <w:t>Applicant</w:t>
      </w:r>
      <w:r w:rsidR="00206EB5" w:rsidRPr="00FD759F">
        <w:t>.</w:t>
      </w:r>
    </w:p>
    <w:p w:rsidR="00206EB5" w:rsidRPr="00FD759F" w:rsidRDefault="00206EB5" w:rsidP="00F9504F">
      <w:pPr>
        <w:rPr>
          <w:bCs/>
        </w:rPr>
      </w:pPr>
    </w:p>
    <w:p w:rsidR="00470AE4" w:rsidRDefault="00F9504F" w:rsidP="00910582">
      <w:pPr>
        <w:ind w:left="1440" w:hanging="720"/>
        <w:rPr>
          <w:b/>
        </w:rPr>
      </w:pPr>
      <w:r w:rsidRPr="00FD759F">
        <w:rPr>
          <w:b/>
        </w:rPr>
        <w:t>4.4.</w:t>
      </w:r>
      <w:r w:rsidR="00AC1454" w:rsidRPr="00FD759F">
        <w:rPr>
          <w:b/>
        </w:rPr>
        <w:t>2</w:t>
      </w:r>
      <w:r w:rsidRPr="00FD759F">
        <w:rPr>
          <w:b/>
        </w:rPr>
        <w:t>.</w:t>
      </w:r>
      <w:r w:rsidR="00206EB5" w:rsidRPr="00FD759F">
        <w:rPr>
          <w:b/>
        </w:rPr>
        <w:t>8</w:t>
      </w:r>
      <w:r w:rsidR="00470AE4">
        <w:rPr>
          <w:b/>
        </w:rPr>
        <w:t xml:space="preserve">    </w:t>
      </w:r>
      <w:r w:rsidRPr="00FD759F">
        <w:rPr>
          <w:b/>
        </w:rPr>
        <w:t>Experience and Qualifications of Proposed Staff</w:t>
      </w:r>
      <w:r w:rsidR="00F878A4" w:rsidRPr="00FD759F">
        <w:rPr>
          <w:b/>
        </w:rPr>
        <w:t>, including proposed Sub</w:t>
      </w:r>
    </w:p>
    <w:p w:rsidR="00F9504F" w:rsidRPr="00FD759F" w:rsidRDefault="00470AE4" w:rsidP="00910582">
      <w:pPr>
        <w:ind w:left="1440" w:hanging="720"/>
        <w:rPr>
          <w:b/>
        </w:rPr>
      </w:pPr>
      <w:r>
        <w:rPr>
          <w:b/>
        </w:rPr>
        <w:t xml:space="preserve">               </w:t>
      </w:r>
      <w:r w:rsidR="00091585" w:rsidRPr="00FD759F">
        <w:rPr>
          <w:b/>
        </w:rPr>
        <w:t xml:space="preserve">recipients </w:t>
      </w:r>
      <w:r w:rsidR="008E5795" w:rsidRPr="00FD759F">
        <w:rPr>
          <w:b/>
        </w:rPr>
        <w:t xml:space="preserve"> (</w:t>
      </w:r>
      <w:r w:rsidR="008E5795" w:rsidRPr="00FD759F">
        <w:rPr>
          <w:b/>
          <w:bCs/>
        </w:rPr>
        <w:t>Submit under TAB</w:t>
      </w:r>
      <w:r w:rsidR="00206EB5" w:rsidRPr="00FD759F">
        <w:rPr>
          <w:b/>
          <w:bCs/>
        </w:rPr>
        <w:t xml:space="preserve"> G</w:t>
      </w:r>
      <w:r w:rsidR="008E5795" w:rsidRPr="00FD759F">
        <w:rPr>
          <w:b/>
          <w:bCs/>
        </w:rPr>
        <w:t>)</w:t>
      </w:r>
    </w:p>
    <w:p w:rsidR="00F9504F" w:rsidRPr="00FD759F" w:rsidRDefault="00F9504F" w:rsidP="00F9504F">
      <w:pPr>
        <w:rPr>
          <w:b/>
        </w:rPr>
      </w:pPr>
    </w:p>
    <w:p w:rsidR="00470AE4" w:rsidRDefault="00470AE4" w:rsidP="00F9504F">
      <w:pPr>
        <w:tabs>
          <w:tab w:val="left" w:pos="-1800"/>
        </w:tabs>
        <w:ind w:left="1440"/>
      </w:pPr>
      <w:r>
        <w:t xml:space="preserve">   </w:t>
      </w:r>
      <w:r w:rsidR="00F9504F" w:rsidRPr="00FD759F">
        <w:t xml:space="preserve">The </w:t>
      </w:r>
      <w:r w:rsidR="00B52CF9" w:rsidRPr="00FD759F">
        <w:t>Applicant</w:t>
      </w:r>
      <w:r w:rsidR="00F9504F" w:rsidRPr="00FD759F">
        <w:t xml:space="preserve"> shall identify the number and types of staff proposed </w:t>
      </w:r>
      <w:r>
        <w:t>to be utilized under</w:t>
      </w:r>
    </w:p>
    <w:p w:rsidR="00F9504F" w:rsidRPr="00FD759F" w:rsidRDefault="00470AE4" w:rsidP="00F9504F">
      <w:pPr>
        <w:tabs>
          <w:tab w:val="left" w:pos="-1800"/>
        </w:tabs>
        <w:ind w:left="1440"/>
      </w:pPr>
      <w:r>
        <w:t xml:space="preserve">   </w:t>
      </w:r>
      <w:r w:rsidR="007E26BB" w:rsidRPr="00FD759F">
        <w:t>the Grant</w:t>
      </w:r>
      <w:r w:rsidR="00F9504F" w:rsidRPr="00FD759F">
        <w:t>.</w:t>
      </w:r>
    </w:p>
    <w:p w:rsidR="00F9504F" w:rsidRPr="00FD759F" w:rsidRDefault="00F9504F" w:rsidP="00F9504F">
      <w:pPr>
        <w:ind w:left="1440"/>
        <w:rPr>
          <w:b/>
        </w:rPr>
      </w:pP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shall describe in detail how the </w:t>
      </w:r>
      <w:r>
        <w:t>proposed staff’s experience and</w:t>
      </w:r>
    </w:p>
    <w:p w:rsidR="00470AE4" w:rsidRDefault="00470AE4" w:rsidP="00F9504F">
      <w:pPr>
        <w:ind w:left="1440"/>
      </w:pPr>
      <w:r>
        <w:t xml:space="preserve">   </w:t>
      </w:r>
      <w:r w:rsidR="00F9504F" w:rsidRPr="00FD759F">
        <w:t xml:space="preserve">qualifications relate to their specific responsibilities, </w:t>
      </w:r>
      <w:r>
        <w:t>including any staff of proposed</w:t>
      </w:r>
    </w:p>
    <w:p w:rsidR="00470AE4" w:rsidRDefault="00470AE4" w:rsidP="00F9504F">
      <w:pPr>
        <w:ind w:left="1440"/>
      </w:pPr>
      <w:r>
        <w:t xml:space="preserve">   </w:t>
      </w:r>
      <w:r w:rsidR="00F9504F" w:rsidRPr="00FD759F">
        <w:t xml:space="preserve">subcontractor(s), as detailed in the Work Plan.  The </w:t>
      </w:r>
      <w:r w:rsidR="00B52CF9" w:rsidRPr="00FD759F">
        <w:t>Applicant</w:t>
      </w:r>
      <w:r>
        <w:t xml:space="preserve"> shall include individual</w:t>
      </w:r>
    </w:p>
    <w:p w:rsidR="00470AE4" w:rsidRDefault="00470AE4" w:rsidP="00F9504F">
      <w:pPr>
        <w:ind w:left="1440"/>
      </w:pPr>
      <w:r>
        <w:t xml:space="preserve">   </w:t>
      </w:r>
      <w:r w:rsidR="00F9504F" w:rsidRPr="00FD759F">
        <w:t>resumes for the key personnel, including</w:t>
      </w:r>
      <w:r>
        <w:t xml:space="preserve"> key personnel for any proposed</w:t>
      </w:r>
    </w:p>
    <w:p w:rsidR="00470AE4" w:rsidRDefault="00470AE4" w:rsidP="00F9504F">
      <w:pPr>
        <w:ind w:left="1440"/>
      </w:pPr>
      <w:r>
        <w:t xml:space="preserve">   </w:t>
      </w:r>
      <w:r w:rsidR="00F9504F" w:rsidRPr="00FD759F">
        <w:t xml:space="preserve">subcontractor(s), who are to be assigned to the project if the </w:t>
      </w:r>
      <w:r w:rsidR="00B52CF9" w:rsidRPr="00FD759F">
        <w:t>Applicant</w:t>
      </w:r>
      <w:r>
        <w:t xml:space="preserve"> is awarded the</w:t>
      </w:r>
    </w:p>
    <w:p w:rsidR="00470AE4" w:rsidRDefault="00470AE4" w:rsidP="00F9504F">
      <w:pPr>
        <w:ind w:left="1440"/>
      </w:pPr>
      <w:r>
        <w:t xml:space="preserve">   </w:t>
      </w:r>
      <w:r w:rsidR="007E26BB" w:rsidRPr="00FD759F">
        <w:t>Gran</w:t>
      </w:r>
      <w:r w:rsidR="00F9504F" w:rsidRPr="00FD759F">
        <w:t>t.  Each resume should include the amount of ex</w:t>
      </w:r>
      <w:r>
        <w:t>perience the individual has had</w:t>
      </w:r>
    </w:p>
    <w:p w:rsidR="00F9504F" w:rsidRPr="00FD759F" w:rsidRDefault="00470AE4" w:rsidP="00F9504F">
      <w:pPr>
        <w:ind w:left="1440"/>
      </w:pPr>
      <w:r>
        <w:t xml:space="preserve">   </w:t>
      </w:r>
      <w:r w:rsidR="00F9504F" w:rsidRPr="00FD759F">
        <w:t xml:space="preserve">relative to the Scope of Work set forth in this solicitation.  </w:t>
      </w:r>
    </w:p>
    <w:p w:rsidR="00871EBE" w:rsidRPr="00FD759F" w:rsidRDefault="00871EBE" w:rsidP="00F9504F">
      <w:pPr>
        <w:ind w:left="1440"/>
        <w:rPr>
          <w:b/>
        </w:rPr>
      </w:pP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shall provide an Organizational Chart outlin</w:t>
      </w:r>
      <w:r>
        <w:t>ing personnel and their related</w:t>
      </w:r>
    </w:p>
    <w:p w:rsidR="00470AE4" w:rsidRDefault="00470AE4" w:rsidP="00F9504F">
      <w:pPr>
        <w:ind w:left="1440"/>
      </w:pPr>
      <w:r>
        <w:t xml:space="preserve">   </w:t>
      </w:r>
      <w:r w:rsidR="00F9504F" w:rsidRPr="00FD759F">
        <w:t xml:space="preserve">duties.  The </w:t>
      </w:r>
      <w:r w:rsidR="00B52CF9" w:rsidRPr="00FD759F">
        <w:t>Applicant</w:t>
      </w:r>
      <w:r w:rsidR="00F9504F" w:rsidRPr="00FD759F">
        <w:t xml:space="preserve"> shall include job titles</w:t>
      </w:r>
      <w:r w:rsidR="00090F52" w:rsidRPr="00FD759F">
        <w:t>, job duties,</w:t>
      </w:r>
      <w:r w:rsidR="00F9504F" w:rsidRPr="00FD759F">
        <w:t xml:space="preserve"> </w:t>
      </w:r>
      <w:r>
        <w:t>and the percentage of time each</w:t>
      </w:r>
    </w:p>
    <w:p w:rsidR="00470AE4" w:rsidRDefault="00470AE4" w:rsidP="00F9504F">
      <w:pPr>
        <w:ind w:left="1440"/>
      </w:pPr>
      <w:r>
        <w:t xml:space="preserve">   </w:t>
      </w:r>
      <w:r w:rsidR="00F9504F" w:rsidRPr="00FD759F">
        <w:t xml:space="preserve">individual will spend on his/her assigned tasks.  </w:t>
      </w:r>
      <w:r w:rsidR="00B52CF9" w:rsidRPr="00FD759F">
        <w:t>Applicants</w:t>
      </w:r>
      <w:r>
        <w:t xml:space="preserve"> using job titles other than</w:t>
      </w:r>
    </w:p>
    <w:p w:rsidR="00470AE4" w:rsidRDefault="00470AE4" w:rsidP="00F9504F">
      <w:pPr>
        <w:ind w:left="1440"/>
      </w:pPr>
      <w:r>
        <w:t xml:space="preserve">   </w:t>
      </w:r>
      <w:r w:rsidR="00F9504F" w:rsidRPr="00FD759F">
        <w:t>those commonly used by industry standards must provide a c</w:t>
      </w:r>
      <w:r>
        <w:t>rosswalk reference</w:t>
      </w:r>
    </w:p>
    <w:p w:rsidR="00470AE4" w:rsidRDefault="00470AE4" w:rsidP="00F9504F">
      <w:pPr>
        <w:ind w:left="1440"/>
      </w:pPr>
      <w:r>
        <w:t xml:space="preserve">   </w:t>
      </w:r>
      <w:r w:rsidR="00F9504F" w:rsidRPr="00FD759F">
        <w:t>document.</w:t>
      </w:r>
      <w:r w:rsidR="00091585" w:rsidRPr="00FD759F">
        <w:t xml:space="preserve">  The Applicant shall also submit job descript</w:t>
      </w:r>
      <w:r>
        <w:t>ions for the employees who will</w:t>
      </w:r>
    </w:p>
    <w:p w:rsidR="00F9504F" w:rsidRPr="00FD759F" w:rsidRDefault="00470AE4" w:rsidP="00F9504F">
      <w:pPr>
        <w:ind w:left="1440"/>
      </w:pPr>
      <w:r>
        <w:t xml:space="preserve">   </w:t>
      </w:r>
      <w:r w:rsidR="00091585" w:rsidRPr="00FD759F">
        <w:t xml:space="preserve">provide </w:t>
      </w:r>
      <w:r w:rsidR="00871EBE" w:rsidRPr="00FD759F">
        <w:t>Access &amp; Visitation services to the program.</w:t>
      </w:r>
    </w:p>
    <w:p w:rsidR="00AC1454" w:rsidRPr="00FD759F" w:rsidRDefault="00AC1454" w:rsidP="00F9504F">
      <w:pPr>
        <w:pStyle w:val="BodyText"/>
        <w:rPr>
          <w:sz w:val="24"/>
        </w:rPr>
      </w:pPr>
    </w:p>
    <w:p w:rsidR="00F9504F" w:rsidRPr="00FD759F" w:rsidRDefault="00470AE4" w:rsidP="00D07DAD">
      <w:pPr>
        <w:numPr>
          <w:ilvl w:val="3"/>
          <w:numId w:val="32"/>
        </w:numPr>
        <w:ind w:left="1440"/>
        <w:rPr>
          <w:b/>
        </w:rPr>
      </w:pPr>
      <w:r>
        <w:rPr>
          <w:b/>
        </w:rPr>
        <w:t xml:space="preserve">   </w:t>
      </w:r>
      <w:r w:rsidR="00F9504F" w:rsidRPr="00FD759F">
        <w:rPr>
          <w:b/>
        </w:rPr>
        <w:t xml:space="preserve">List of Current or Prior State </w:t>
      </w:r>
      <w:r w:rsidR="007E26BB" w:rsidRPr="00FD759F">
        <w:rPr>
          <w:b/>
        </w:rPr>
        <w:t>Grants/</w:t>
      </w:r>
      <w:r w:rsidR="00347D5F">
        <w:rPr>
          <w:b/>
        </w:rPr>
        <w:t>Contracts</w:t>
      </w:r>
      <w:r w:rsidR="00347D5F" w:rsidRPr="00FD759F">
        <w:rPr>
          <w:b/>
        </w:rPr>
        <w:t xml:space="preserve"> </w:t>
      </w:r>
      <w:r w:rsidR="00AC1454" w:rsidRPr="00FD759F">
        <w:rPr>
          <w:b/>
        </w:rPr>
        <w:t>(</w:t>
      </w:r>
      <w:r w:rsidR="00E109CB" w:rsidRPr="00FD759F">
        <w:rPr>
          <w:b/>
          <w:bCs/>
        </w:rPr>
        <w:t>Submit under TAB H</w:t>
      </w:r>
      <w:r w:rsidR="00AC1454" w:rsidRPr="00FD759F">
        <w:rPr>
          <w:b/>
          <w:bCs/>
        </w:rPr>
        <w:t>)</w:t>
      </w:r>
    </w:p>
    <w:p w:rsidR="00F9504F" w:rsidRPr="00FD759F" w:rsidRDefault="00F9504F" w:rsidP="00F9504F">
      <w:pPr>
        <w:ind w:left="720"/>
        <w:rPr>
          <w:b/>
        </w:rPr>
      </w:pPr>
    </w:p>
    <w:p w:rsidR="00470AE4" w:rsidRDefault="00470AE4" w:rsidP="00F9504F">
      <w:pPr>
        <w:ind w:left="1440"/>
      </w:pPr>
      <w:r>
        <w:t xml:space="preserve">   </w:t>
      </w:r>
      <w:r w:rsidR="00F9504F" w:rsidRPr="00FD759F">
        <w:t xml:space="preserve">Provide a list of all </w:t>
      </w:r>
      <w:r w:rsidR="007E26BB" w:rsidRPr="00FD759F">
        <w:t>grants/</w:t>
      </w:r>
      <w:r w:rsidR="00F9504F" w:rsidRPr="00FD759F">
        <w:t xml:space="preserve">contracts with any entity of </w:t>
      </w:r>
      <w:r>
        <w:t>the State of Maryland for which</w:t>
      </w:r>
    </w:p>
    <w:p w:rsidR="00470AE4" w:rsidRDefault="00470AE4" w:rsidP="00F9504F">
      <w:pPr>
        <w:ind w:left="1440"/>
      </w:pPr>
      <w:r>
        <w:t xml:space="preserve">   </w:t>
      </w:r>
      <w:r w:rsidR="00F9504F" w:rsidRPr="00FD759F">
        <w:t xml:space="preserve">the </w:t>
      </w:r>
      <w:r w:rsidR="00B52CF9" w:rsidRPr="00FD759F">
        <w:t>Applicant</w:t>
      </w:r>
      <w:r w:rsidR="00F9504F" w:rsidRPr="00FD759F">
        <w:t xml:space="preserve"> is currently performing services or for which services have b</w:t>
      </w:r>
      <w:r>
        <w:t>een completed</w:t>
      </w:r>
    </w:p>
    <w:p w:rsidR="00470AE4" w:rsidRDefault="00470AE4" w:rsidP="00F9504F">
      <w:pPr>
        <w:ind w:left="1440"/>
      </w:pPr>
      <w:r>
        <w:t xml:space="preserve">   </w:t>
      </w:r>
      <w:r w:rsidR="00F9504F" w:rsidRPr="00FD759F">
        <w:t xml:space="preserve">within the last five (5) years.  For each identified </w:t>
      </w:r>
      <w:r w:rsidR="007E26BB" w:rsidRPr="00FD759F">
        <w:t>grant/</w:t>
      </w:r>
      <w:r w:rsidR="00F9504F" w:rsidRPr="00FD759F">
        <w:t xml:space="preserve">contract, the </w:t>
      </w:r>
      <w:r w:rsidR="00B52CF9" w:rsidRPr="00FD759F">
        <w:t>Applicant</w:t>
      </w:r>
      <w:r>
        <w:t xml:space="preserve"> is to</w:t>
      </w:r>
    </w:p>
    <w:p w:rsidR="00F9504F" w:rsidRPr="00FD759F" w:rsidRDefault="00470AE4" w:rsidP="00F9504F">
      <w:pPr>
        <w:ind w:left="1440"/>
      </w:pPr>
      <w:r>
        <w:t xml:space="preserve">   </w:t>
      </w:r>
      <w:r w:rsidR="00F9504F" w:rsidRPr="00FD759F">
        <w:t>provide:</w:t>
      </w:r>
    </w:p>
    <w:p w:rsidR="00F9504F" w:rsidRPr="00FD759F" w:rsidRDefault="00F9504F" w:rsidP="00F9504F">
      <w:pPr>
        <w:ind w:left="1440"/>
      </w:pPr>
    </w:p>
    <w:p w:rsidR="00F9504F" w:rsidRPr="00FD759F" w:rsidRDefault="00470AE4" w:rsidP="00F9504F">
      <w:pPr>
        <w:ind w:left="1440"/>
      </w:pPr>
      <w:r>
        <w:t xml:space="preserve">   </w:t>
      </w:r>
      <w:r w:rsidR="00F9504F" w:rsidRPr="00FD759F">
        <w:t>a.</w:t>
      </w:r>
      <w:r w:rsidR="00F9504F" w:rsidRPr="00FD759F">
        <w:tab/>
        <w:t xml:space="preserve">The State </w:t>
      </w:r>
      <w:r w:rsidR="007E26BB" w:rsidRPr="00FD759F">
        <w:t>granting/</w:t>
      </w:r>
      <w:r w:rsidR="00F9504F" w:rsidRPr="00FD759F">
        <w:t>contracting entity;</w:t>
      </w:r>
    </w:p>
    <w:p w:rsidR="00F9504F" w:rsidRPr="00FD759F" w:rsidRDefault="00470AE4" w:rsidP="00F9504F">
      <w:pPr>
        <w:ind w:left="1440"/>
      </w:pPr>
      <w:r>
        <w:t xml:space="preserve">   </w:t>
      </w:r>
      <w:r w:rsidR="00F9504F" w:rsidRPr="00FD759F">
        <w:t>b.</w:t>
      </w:r>
      <w:r w:rsidR="00F9504F" w:rsidRPr="00FD759F">
        <w:tab/>
        <w:t>A brief description of the services/goods provided;</w:t>
      </w:r>
    </w:p>
    <w:p w:rsidR="00F9504F" w:rsidRPr="00FD759F" w:rsidRDefault="00470AE4" w:rsidP="00F9504F">
      <w:pPr>
        <w:ind w:left="1440"/>
      </w:pPr>
      <w:r>
        <w:t xml:space="preserve">   </w:t>
      </w:r>
      <w:r w:rsidR="00F9504F" w:rsidRPr="00FD759F">
        <w:t>c.</w:t>
      </w:r>
      <w:r w:rsidR="00F9504F" w:rsidRPr="00FD759F">
        <w:tab/>
        <w:t xml:space="preserve">The dollar value of the </w:t>
      </w:r>
      <w:r w:rsidR="00062D09" w:rsidRPr="00FD759F">
        <w:t>grant</w:t>
      </w:r>
      <w:r w:rsidR="007E26BB" w:rsidRPr="00FD759F">
        <w:t>/</w:t>
      </w:r>
      <w:r w:rsidR="00F9504F" w:rsidRPr="00FD759F">
        <w:t>contract;</w:t>
      </w:r>
    </w:p>
    <w:p w:rsidR="00F9504F" w:rsidRPr="00FD759F" w:rsidRDefault="00470AE4" w:rsidP="00F9504F">
      <w:pPr>
        <w:ind w:left="1440"/>
      </w:pPr>
      <w:r>
        <w:t xml:space="preserve">   </w:t>
      </w:r>
      <w:r w:rsidR="00F9504F" w:rsidRPr="00FD759F">
        <w:t>d.</w:t>
      </w:r>
      <w:r w:rsidR="00F9504F" w:rsidRPr="00FD759F">
        <w:tab/>
        <w:t xml:space="preserve">The term of the </w:t>
      </w:r>
      <w:r w:rsidR="007E26BB" w:rsidRPr="00FD759F">
        <w:t>grant/</w:t>
      </w:r>
      <w:r w:rsidR="00F9504F" w:rsidRPr="00FD759F">
        <w:t>contract;</w:t>
      </w:r>
    </w:p>
    <w:p w:rsidR="00F9504F" w:rsidRPr="00FD759F" w:rsidRDefault="00470AE4" w:rsidP="00F9504F">
      <w:pPr>
        <w:ind w:left="2160" w:hanging="720"/>
      </w:pPr>
      <w:r>
        <w:lastRenderedPageBreak/>
        <w:t xml:space="preserve">   </w:t>
      </w:r>
      <w:r w:rsidR="00F9504F" w:rsidRPr="00FD759F">
        <w:t>e.</w:t>
      </w:r>
      <w:r w:rsidR="00F9504F" w:rsidRPr="00FD759F">
        <w:tab/>
        <w:t>The State employee contact person (name, title, telephone number, and, if possible, e-mail address); and</w:t>
      </w:r>
    </w:p>
    <w:p w:rsidR="00F9504F" w:rsidRPr="00FD759F" w:rsidRDefault="00470AE4" w:rsidP="00F9504F">
      <w:pPr>
        <w:ind w:left="2160" w:hanging="720"/>
      </w:pPr>
      <w:r>
        <w:t xml:space="preserve">   </w:t>
      </w:r>
      <w:r w:rsidR="00F9504F" w:rsidRPr="00FD759F">
        <w:t>f.</w:t>
      </w:r>
      <w:r w:rsidR="00F9504F" w:rsidRPr="00FD759F">
        <w:tab/>
        <w:t xml:space="preserve">Whether the </w:t>
      </w:r>
      <w:r w:rsidR="007E26BB" w:rsidRPr="00FD759F">
        <w:t>grant/</w:t>
      </w:r>
      <w:r w:rsidR="00F9504F" w:rsidRPr="00FD759F">
        <w:t xml:space="preserve">contract was terminated before the end of the term specified in the original </w:t>
      </w:r>
      <w:r w:rsidR="007E26BB" w:rsidRPr="00FD759F">
        <w:t>grant/</w:t>
      </w:r>
      <w:r w:rsidR="00F9504F" w:rsidRPr="00FD759F">
        <w:t>contract, including whether any available renewal option was not exercised.</w:t>
      </w:r>
    </w:p>
    <w:p w:rsidR="00F9504F" w:rsidRPr="00FD759F" w:rsidRDefault="00F9504F" w:rsidP="00F9504F">
      <w:pPr>
        <w:ind w:left="1440"/>
      </w:pPr>
    </w:p>
    <w:p w:rsidR="00470AE4" w:rsidRDefault="00470AE4" w:rsidP="00F9504F">
      <w:pPr>
        <w:ind w:left="1440"/>
      </w:pPr>
      <w:r>
        <w:t xml:space="preserve">   </w:t>
      </w:r>
      <w:r w:rsidR="00F9504F" w:rsidRPr="00FD759F">
        <w:t xml:space="preserve">Information obtained regarding the </w:t>
      </w:r>
      <w:r w:rsidR="00B52CF9" w:rsidRPr="00FD759F">
        <w:t>Applicant</w:t>
      </w:r>
      <w:r w:rsidR="00F9504F" w:rsidRPr="00FD759F">
        <w:t>’s level of</w:t>
      </w:r>
      <w:r>
        <w:t xml:space="preserve"> performance on State contracts</w:t>
      </w:r>
    </w:p>
    <w:p w:rsidR="00470AE4" w:rsidRDefault="00470AE4" w:rsidP="00F9504F">
      <w:pPr>
        <w:ind w:left="1440"/>
      </w:pPr>
      <w:r>
        <w:t xml:space="preserve">   </w:t>
      </w:r>
      <w:r w:rsidR="00F9504F" w:rsidRPr="00FD759F">
        <w:t xml:space="preserve">will be used by the Procurement Officer to determine the responsibility of the </w:t>
      </w:r>
      <w:r w:rsidR="00B52CF9" w:rsidRPr="00FD759F">
        <w:t>Applicant</w:t>
      </w:r>
    </w:p>
    <w:p w:rsidR="00470AE4" w:rsidRDefault="00470AE4" w:rsidP="00F9504F">
      <w:pPr>
        <w:ind w:left="1440"/>
      </w:pPr>
      <w:r>
        <w:t xml:space="preserve">   </w:t>
      </w:r>
      <w:r w:rsidR="00F9504F" w:rsidRPr="00FD759F">
        <w:t>and considered as part of the experience and past perform</w:t>
      </w:r>
      <w:r>
        <w:t>ance evaluation criteria of the</w:t>
      </w:r>
    </w:p>
    <w:p w:rsidR="00F9504F" w:rsidRPr="00FD759F" w:rsidRDefault="00470AE4" w:rsidP="00F9504F">
      <w:pPr>
        <w:ind w:left="1440"/>
      </w:pPr>
      <w:r>
        <w:t xml:space="preserve">   </w:t>
      </w:r>
      <w:r w:rsidR="00B52CF9" w:rsidRPr="00FD759F">
        <w:t>RFGP</w:t>
      </w:r>
      <w:r w:rsidR="00F9504F" w:rsidRPr="00FD759F">
        <w:t>.</w:t>
      </w:r>
    </w:p>
    <w:p w:rsidR="00D22CDC" w:rsidRDefault="00D22CDC" w:rsidP="00D22CDC"/>
    <w:p w:rsidR="00F9504F" w:rsidRPr="00D22CDC" w:rsidRDefault="00D22CDC" w:rsidP="00D22CDC">
      <w:pPr>
        <w:pStyle w:val="ListParagraph"/>
        <w:rPr>
          <w:b/>
        </w:rPr>
      </w:pPr>
      <w:r>
        <w:rPr>
          <w:b/>
        </w:rPr>
        <w:t xml:space="preserve">4.4.2.10  </w:t>
      </w:r>
      <w:r w:rsidR="00F9504F" w:rsidRPr="00D22CDC">
        <w:rPr>
          <w:b/>
        </w:rPr>
        <w:t>Financial Capability</w:t>
      </w:r>
      <w:r w:rsidR="00AC1454" w:rsidRPr="00D22CDC">
        <w:rPr>
          <w:b/>
        </w:rPr>
        <w:t xml:space="preserve"> (</w:t>
      </w:r>
      <w:r w:rsidR="00E109CB" w:rsidRPr="00D22CDC">
        <w:rPr>
          <w:b/>
          <w:bCs/>
        </w:rPr>
        <w:t>Submit under TAB I</w:t>
      </w:r>
      <w:r w:rsidR="00AC1454" w:rsidRPr="00D22CDC">
        <w:rPr>
          <w:b/>
          <w:bCs/>
        </w:rPr>
        <w:t>)</w:t>
      </w:r>
    </w:p>
    <w:p w:rsidR="00F9504F" w:rsidRPr="00FD759F" w:rsidRDefault="00F9504F" w:rsidP="00F9504F"/>
    <w:p w:rsidR="00D22CDC" w:rsidRDefault="00D22CDC" w:rsidP="00F9504F">
      <w:pPr>
        <w:ind w:left="1440"/>
      </w:pPr>
      <w:r>
        <w:t xml:space="preserve">   </w:t>
      </w:r>
      <w:r w:rsidR="00F9504F" w:rsidRPr="00FD759F">
        <w:t xml:space="preserve">An </w:t>
      </w:r>
      <w:r w:rsidR="00B52CF9" w:rsidRPr="00FD759F">
        <w:t>Applicant</w:t>
      </w:r>
      <w:r w:rsidR="00F9504F" w:rsidRPr="00FD759F">
        <w:t xml:space="preserve"> must include in its Proposal a common</w:t>
      </w:r>
      <w:r>
        <w:t>ly-accepted method to prove its</w:t>
      </w:r>
    </w:p>
    <w:p w:rsidR="00D22CDC" w:rsidRDefault="00D22CDC" w:rsidP="00F9504F">
      <w:pPr>
        <w:ind w:left="1440"/>
      </w:pPr>
      <w:r>
        <w:t xml:space="preserve">   </w:t>
      </w:r>
      <w:r w:rsidR="00F9504F" w:rsidRPr="00FD759F">
        <w:t>fiscal integrity.  If available</w:t>
      </w:r>
      <w:r w:rsidR="00D37A08" w:rsidRPr="00FD759F">
        <w:t xml:space="preserve"> </w:t>
      </w:r>
      <w:r w:rsidR="00F9504F" w:rsidRPr="00FD759F">
        <w:t xml:space="preserve">the </w:t>
      </w:r>
      <w:r w:rsidR="00B52CF9" w:rsidRPr="00FD759F">
        <w:t>Applicant</w:t>
      </w:r>
      <w:r w:rsidR="00F9504F" w:rsidRPr="00FD759F">
        <w:t xml:space="preserve"> shall include F</w:t>
      </w:r>
      <w:r>
        <w:t>inancial Statements, preferably</w:t>
      </w:r>
    </w:p>
    <w:p w:rsidR="00D22CDC" w:rsidRDefault="00D22CDC" w:rsidP="00F9504F">
      <w:pPr>
        <w:ind w:left="1440"/>
      </w:pPr>
      <w:r>
        <w:t xml:space="preserve">   </w:t>
      </w:r>
      <w:r w:rsidR="00F9504F" w:rsidRPr="00FD759F">
        <w:t>a Profit and Loss (P&amp;L) statement and a Balance Sh</w:t>
      </w:r>
      <w:r>
        <w:t>eet, for the last two (2) years</w:t>
      </w:r>
    </w:p>
    <w:p w:rsidR="00F9504F" w:rsidRPr="00FD759F" w:rsidRDefault="00D22CDC" w:rsidP="00F9504F">
      <w:pPr>
        <w:ind w:left="1440"/>
      </w:pPr>
      <w:r>
        <w:t xml:space="preserve">   </w:t>
      </w:r>
      <w:r w:rsidR="00F9504F" w:rsidRPr="00FD759F">
        <w:t>(independently audited preferred).</w:t>
      </w:r>
    </w:p>
    <w:p w:rsidR="00F9504F" w:rsidRPr="00FD759F" w:rsidRDefault="00F9504F" w:rsidP="00F9504F">
      <w:pPr>
        <w:ind w:left="1440"/>
      </w:pPr>
    </w:p>
    <w:p w:rsidR="00D22CDC" w:rsidRDefault="00D22CDC" w:rsidP="00F9504F">
      <w:pPr>
        <w:ind w:left="1440"/>
      </w:pPr>
      <w:r>
        <w:t xml:space="preserve">   </w:t>
      </w:r>
      <w:r w:rsidR="00F9504F" w:rsidRPr="00FD759F">
        <w:t xml:space="preserve">In addition, the </w:t>
      </w:r>
      <w:r w:rsidR="00B52CF9" w:rsidRPr="00FD759F">
        <w:t>Applicant</w:t>
      </w:r>
      <w:r w:rsidR="00F9504F" w:rsidRPr="00FD759F">
        <w:t xml:space="preserve"> may supplement its response t</w:t>
      </w:r>
      <w:r>
        <w:t>o this Section by including one</w:t>
      </w:r>
    </w:p>
    <w:p w:rsidR="00F9504F" w:rsidRPr="00FD759F" w:rsidRDefault="00D22CDC" w:rsidP="00F9504F">
      <w:pPr>
        <w:ind w:left="1440"/>
      </w:pPr>
      <w:r>
        <w:t xml:space="preserve">   </w:t>
      </w:r>
      <w:r w:rsidR="00F9504F" w:rsidRPr="00FD759F">
        <w:t>or more of the following with its response:</w:t>
      </w:r>
    </w:p>
    <w:p w:rsidR="00F9504F" w:rsidRPr="00FD759F" w:rsidRDefault="00F9504F" w:rsidP="00F9504F"/>
    <w:p w:rsidR="00F9504F" w:rsidRPr="00FD759F" w:rsidRDefault="00D22CDC" w:rsidP="00F9504F">
      <w:pPr>
        <w:ind w:left="2160" w:hanging="720"/>
      </w:pPr>
      <w:r>
        <w:t xml:space="preserve">   </w:t>
      </w:r>
      <w:r w:rsidR="00992B93" w:rsidRPr="00FD759F">
        <w:t>a.</w:t>
      </w:r>
      <w:r w:rsidR="00992B93" w:rsidRPr="00FD759F">
        <w:tab/>
        <w:t>Dun</w:t>
      </w:r>
      <w:r w:rsidR="00F9504F" w:rsidRPr="00FD759F">
        <w:t xml:space="preserve"> and Bradstreet Rating;</w:t>
      </w:r>
    </w:p>
    <w:p w:rsidR="00F9504F" w:rsidRPr="00FD759F" w:rsidRDefault="00D22CDC" w:rsidP="00F9504F">
      <w:pPr>
        <w:ind w:left="2160" w:hanging="720"/>
      </w:pPr>
      <w:r>
        <w:t xml:space="preserve">   </w:t>
      </w:r>
      <w:r w:rsidR="00F9504F" w:rsidRPr="00FD759F">
        <w:t>b.</w:t>
      </w:r>
      <w:r w:rsidR="00F9504F" w:rsidRPr="00FD759F">
        <w:tab/>
        <w:t>Standard and Poor’s Rating;</w:t>
      </w:r>
    </w:p>
    <w:p w:rsidR="00F9504F" w:rsidRPr="00FD759F" w:rsidRDefault="00D22CDC" w:rsidP="00F9504F">
      <w:pPr>
        <w:ind w:left="2160" w:hanging="720"/>
      </w:pPr>
      <w:r>
        <w:t xml:space="preserve">   </w:t>
      </w:r>
      <w:r w:rsidR="00F9504F" w:rsidRPr="00FD759F">
        <w:t>c.</w:t>
      </w:r>
      <w:r w:rsidR="00F9504F" w:rsidRPr="00FD759F">
        <w:tab/>
        <w:t>Lines of credit;</w:t>
      </w:r>
    </w:p>
    <w:p w:rsidR="00F9504F" w:rsidRPr="00FD759F" w:rsidRDefault="00D22CDC" w:rsidP="00F9504F">
      <w:pPr>
        <w:ind w:left="2160" w:hanging="720"/>
      </w:pPr>
      <w:r>
        <w:t xml:space="preserve">   </w:t>
      </w:r>
      <w:r w:rsidR="00F9504F" w:rsidRPr="00FD759F">
        <w:t>d.</w:t>
      </w:r>
      <w:r w:rsidR="00F9504F" w:rsidRPr="00FD759F">
        <w:tab/>
        <w:t>Evidence of a successful financial track record; and</w:t>
      </w:r>
    </w:p>
    <w:p w:rsidR="00F9504F" w:rsidRPr="00FD759F" w:rsidRDefault="00D22CDC" w:rsidP="00F9504F">
      <w:pPr>
        <w:pStyle w:val="BodyText"/>
        <w:ind w:left="2160" w:hanging="720"/>
        <w:rPr>
          <w:sz w:val="24"/>
        </w:rPr>
      </w:pPr>
      <w:r>
        <w:rPr>
          <w:sz w:val="24"/>
        </w:rPr>
        <w:t xml:space="preserve">   </w:t>
      </w:r>
      <w:r w:rsidR="00F9504F" w:rsidRPr="00FD759F">
        <w:rPr>
          <w:sz w:val="24"/>
        </w:rPr>
        <w:t>e.</w:t>
      </w:r>
      <w:r w:rsidR="00F9504F" w:rsidRPr="00FD759F">
        <w:rPr>
          <w:sz w:val="24"/>
        </w:rPr>
        <w:tab/>
        <w:t>Evidence of adequate working capital.</w:t>
      </w:r>
    </w:p>
    <w:p w:rsidR="00F9504F" w:rsidRDefault="00F9504F" w:rsidP="00F9504F">
      <w:pPr>
        <w:pStyle w:val="BodyText"/>
        <w:ind w:left="1980" w:hanging="540"/>
        <w:rPr>
          <w:sz w:val="24"/>
        </w:rPr>
      </w:pPr>
    </w:p>
    <w:p w:rsidR="00F9504F" w:rsidRPr="00D22CDC" w:rsidRDefault="00D22CDC" w:rsidP="00D22CDC">
      <w:pPr>
        <w:rPr>
          <w:b/>
        </w:rPr>
      </w:pPr>
      <w:r>
        <w:rPr>
          <w:b/>
        </w:rPr>
        <w:t xml:space="preserve">            4.4.2.11  </w:t>
      </w:r>
      <w:r w:rsidR="00F9504F" w:rsidRPr="00D22CDC">
        <w:rPr>
          <w:b/>
        </w:rPr>
        <w:t>Certificate of Insurance</w:t>
      </w:r>
      <w:r w:rsidR="00AC1454" w:rsidRPr="00D22CDC">
        <w:rPr>
          <w:b/>
        </w:rPr>
        <w:t xml:space="preserve"> (</w:t>
      </w:r>
      <w:r w:rsidR="00E109CB" w:rsidRPr="00D22CDC">
        <w:rPr>
          <w:b/>
          <w:bCs/>
        </w:rPr>
        <w:t>Submit under TAB J</w:t>
      </w:r>
      <w:r w:rsidR="00AC1454" w:rsidRPr="00D22CDC">
        <w:rPr>
          <w:b/>
          <w:bCs/>
        </w:rPr>
        <w:t>)</w:t>
      </w:r>
    </w:p>
    <w:p w:rsidR="00F9504F" w:rsidRPr="00FD759F" w:rsidRDefault="00F9504F" w:rsidP="00F9504F">
      <w:pPr>
        <w:ind w:left="720"/>
        <w:rPr>
          <w:b/>
        </w:rPr>
      </w:pPr>
    </w:p>
    <w:p w:rsidR="00D22CDC" w:rsidRDefault="00D22CDC" w:rsidP="00F9504F">
      <w:pPr>
        <w:ind w:left="1440"/>
      </w:pPr>
      <w:r>
        <w:t xml:space="preserve">   </w:t>
      </w:r>
      <w:r w:rsidR="00F9504F" w:rsidRPr="00FD759F">
        <w:t xml:space="preserve">The </w:t>
      </w:r>
      <w:r w:rsidR="00B52CF9" w:rsidRPr="00FD759F">
        <w:t>Applicant</w:t>
      </w:r>
      <w:r w:rsidR="00F9504F" w:rsidRPr="00FD759F">
        <w:t xml:space="preserve"> shall provide a copy of its current certi</w:t>
      </w:r>
      <w:r>
        <w:t>ficate of insurance showing the</w:t>
      </w:r>
    </w:p>
    <w:p w:rsidR="00D22CDC" w:rsidRDefault="00D22CDC" w:rsidP="00F9504F">
      <w:pPr>
        <w:ind w:left="1440"/>
      </w:pPr>
      <w:r>
        <w:t xml:space="preserve">   </w:t>
      </w:r>
      <w:r w:rsidR="00F9504F" w:rsidRPr="00FD759F">
        <w:t>types and limits of insurance in effect as of the Proposa</w:t>
      </w:r>
      <w:r>
        <w:t>l submission date.  The current</w:t>
      </w:r>
    </w:p>
    <w:p w:rsidR="00D22CDC" w:rsidRDefault="00D22CDC" w:rsidP="00F9504F">
      <w:pPr>
        <w:ind w:left="1440"/>
      </w:pPr>
      <w:r>
        <w:t xml:space="preserve">   </w:t>
      </w:r>
      <w:r w:rsidR="00F9504F" w:rsidRPr="00FD759F">
        <w:t>insurance types and limits do not have to be the same as</w:t>
      </w:r>
      <w:r>
        <w:t xml:space="preserve"> described in Section 3.4.  See</w:t>
      </w:r>
    </w:p>
    <w:p w:rsidR="00D22CDC" w:rsidRDefault="00D22CDC" w:rsidP="00F9504F">
      <w:pPr>
        <w:ind w:left="1440"/>
      </w:pPr>
      <w:r>
        <w:t xml:space="preserve">   </w:t>
      </w:r>
      <w:r w:rsidR="00F9504F" w:rsidRPr="00FD759F">
        <w:t>Section</w:t>
      </w:r>
      <w:r w:rsidR="001A2FE4" w:rsidRPr="00FD759F">
        <w:t>s</w:t>
      </w:r>
      <w:r w:rsidR="00F9504F" w:rsidRPr="00FD759F">
        <w:t xml:space="preserve"> </w:t>
      </w:r>
      <w:r w:rsidR="001A2FE4" w:rsidRPr="00FD759F">
        <w:t>3.4 and 5.5</w:t>
      </w:r>
      <w:r w:rsidR="00F16ACB" w:rsidRPr="00FD759F">
        <w:t xml:space="preserve"> </w:t>
      </w:r>
      <w:r w:rsidR="00F9504F" w:rsidRPr="00FD759F">
        <w:t>for the required insurance</w:t>
      </w:r>
      <w:r>
        <w:t xml:space="preserve"> certificate submission for the</w:t>
      </w:r>
    </w:p>
    <w:p w:rsidR="00F9504F" w:rsidRPr="00FD759F" w:rsidRDefault="00D22CDC" w:rsidP="00F9504F">
      <w:pPr>
        <w:ind w:left="1440"/>
      </w:pPr>
      <w:r>
        <w:t xml:space="preserve">   </w:t>
      </w:r>
      <w:r w:rsidR="00F9504F" w:rsidRPr="00FD759F">
        <w:t xml:space="preserve">recommended </w:t>
      </w:r>
      <w:r w:rsidR="00B52CF9" w:rsidRPr="00FD759F">
        <w:t>Applicant</w:t>
      </w:r>
      <w:r w:rsidR="00F9504F" w:rsidRPr="00FD759F">
        <w:t xml:space="preserve">.  </w:t>
      </w:r>
    </w:p>
    <w:p w:rsidR="00F9504F" w:rsidRPr="00FD759F" w:rsidRDefault="00F9504F" w:rsidP="00F9504F">
      <w:pPr>
        <w:pStyle w:val="BodyText"/>
        <w:ind w:left="1980" w:hanging="540"/>
        <w:rPr>
          <w:sz w:val="24"/>
        </w:rPr>
      </w:pPr>
    </w:p>
    <w:p w:rsidR="00F9504F" w:rsidRPr="00D22CDC" w:rsidRDefault="00D22CDC" w:rsidP="00D22CDC">
      <w:pPr>
        <w:rPr>
          <w:b/>
        </w:rPr>
      </w:pPr>
      <w:r>
        <w:rPr>
          <w:b/>
        </w:rPr>
        <w:t xml:space="preserve">            4.4.2.12  </w:t>
      </w:r>
      <w:r w:rsidR="00F9504F" w:rsidRPr="00D22CDC">
        <w:rPr>
          <w:b/>
        </w:rPr>
        <w:t>Subcontractors</w:t>
      </w:r>
      <w:r w:rsidR="00AC1454" w:rsidRPr="00D22CDC">
        <w:rPr>
          <w:b/>
        </w:rPr>
        <w:t xml:space="preserve"> (</w:t>
      </w:r>
      <w:r w:rsidR="00E109CB" w:rsidRPr="00D22CDC">
        <w:rPr>
          <w:b/>
          <w:bCs/>
        </w:rPr>
        <w:t>Submit under TAB K</w:t>
      </w:r>
      <w:r w:rsidR="00AC1454" w:rsidRPr="00D22CDC">
        <w:rPr>
          <w:b/>
          <w:bCs/>
        </w:rPr>
        <w:t>)</w:t>
      </w:r>
    </w:p>
    <w:p w:rsidR="00F9504F" w:rsidRPr="00FD759F" w:rsidRDefault="00F9504F" w:rsidP="00F9504F">
      <w:pPr>
        <w:ind w:left="720"/>
      </w:pPr>
    </w:p>
    <w:p w:rsidR="00D22CDC" w:rsidRDefault="00D22CDC" w:rsidP="00F9504F">
      <w:pPr>
        <w:ind w:left="1440"/>
      </w:pPr>
      <w:r>
        <w:t xml:space="preserve">   </w:t>
      </w:r>
      <w:r w:rsidR="00F9504F" w:rsidRPr="00FD759F">
        <w:t xml:space="preserve">The </w:t>
      </w:r>
      <w:r w:rsidR="00B52CF9" w:rsidRPr="00FD759F">
        <w:t>Applicant</w:t>
      </w:r>
      <w:r w:rsidR="00F9504F" w:rsidRPr="00FD759F">
        <w:t xml:space="preserve"> shall provide a complete list of all subco</w:t>
      </w:r>
      <w:r>
        <w:t>ntractors that will work on the</w:t>
      </w:r>
    </w:p>
    <w:p w:rsidR="00D22CDC" w:rsidRDefault="00D22CDC" w:rsidP="00F9504F">
      <w:pPr>
        <w:ind w:left="1440"/>
      </w:pPr>
      <w:r>
        <w:t xml:space="preserve">   </w:t>
      </w:r>
      <w:r w:rsidR="0024106A" w:rsidRPr="00FD759F">
        <w:t>Grant</w:t>
      </w:r>
      <w:r w:rsidR="00F9504F" w:rsidRPr="00FD759F">
        <w:t xml:space="preserve"> if the </w:t>
      </w:r>
      <w:r w:rsidR="00B52CF9" w:rsidRPr="00FD759F">
        <w:t>Applicant</w:t>
      </w:r>
      <w:r w:rsidR="00F9504F" w:rsidRPr="00FD759F">
        <w:t xml:space="preserve"> receives an award.  This list shall in</w:t>
      </w:r>
      <w:r>
        <w:t>clude a full description of the</w:t>
      </w:r>
    </w:p>
    <w:p w:rsidR="00D22CDC" w:rsidRDefault="00D22CDC" w:rsidP="00F9504F">
      <w:pPr>
        <w:ind w:left="1440"/>
      </w:pPr>
      <w:r>
        <w:t xml:space="preserve">   </w:t>
      </w:r>
      <w:r w:rsidR="00F9504F" w:rsidRPr="00FD759F">
        <w:t>duties each subcontractor will perform and why/how each subc</w:t>
      </w:r>
      <w:r>
        <w:t>ontractor was deemed the</w:t>
      </w:r>
    </w:p>
    <w:p w:rsidR="00D22CDC" w:rsidRDefault="00D22CDC" w:rsidP="00F9504F">
      <w:pPr>
        <w:ind w:left="1440"/>
      </w:pPr>
      <w:r>
        <w:t xml:space="preserve">   </w:t>
      </w:r>
      <w:r w:rsidR="00F9504F" w:rsidRPr="00FD759F">
        <w:t>most qualified for this project.  See Section 4.4.</w:t>
      </w:r>
      <w:r w:rsidR="00831A1D" w:rsidRPr="00FD759F">
        <w:t>2</w:t>
      </w:r>
      <w:r w:rsidR="00F9504F" w:rsidRPr="00FD759F">
        <w:t>.6 and 4.4.</w:t>
      </w:r>
      <w:r w:rsidR="00831A1D" w:rsidRPr="00FD759F">
        <w:t>2</w:t>
      </w:r>
      <w:r w:rsidR="00A81278" w:rsidRPr="00FD759F">
        <w:t>.8</w:t>
      </w:r>
      <w:r w:rsidR="00F9504F" w:rsidRPr="00FD759F">
        <w:t xml:space="preserve"> for additional </w:t>
      </w:r>
      <w:r w:rsidR="00B52CF9" w:rsidRPr="00FD759F">
        <w:t>Applicant</w:t>
      </w:r>
    </w:p>
    <w:p w:rsidR="00F9504F" w:rsidRPr="00FD759F" w:rsidRDefault="00D22CDC" w:rsidP="00F9504F">
      <w:pPr>
        <w:ind w:left="1440"/>
      </w:pPr>
      <w:r>
        <w:t xml:space="preserve">   </w:t>
      </w:r>
      <w:r w:rsidR="00F9504F" w:rsidRPr="00FD759F">
        <w:t>requirements related to Subcontractors.</w:t>
      </w:r>
    </w:p>
    <w:p w:rsidR="00F9504F" w:rsidRPr="00FD759F" w:rsidRDefault="00F9504F" w:rsidP="00F9504F"/>
    <w:p w:rsidR="00F9504F" w:rsidRPr="00D22CDC" w:rsidRDefault="00D22CDC" w:rsidP="00D07DAD">
      <w:pPr>
        <w:pStyle w:val="ListParagraph"/>
        <w:numPr>
          <w:ilvl w:val="3"/>
          <w:numId w:val="68"/>
        </w:numPr>
        <w:rPr>
          <w:b/>
        </w:rPr>
      </w:pPr>
      <w:r>
        <w:rPr>
          <w:b/>
        </w:rPr>
        <w:t xml:space="preserve">  </w:t>
      </w:r>
      <w:r w:rsidR="00F9504F" w:rsidRPr="00D22CDC">
        <w:rPr>
          <w:b/>
        </w:rPr>
        <w:t>Legal Action Summary</w:t>
      </w:r>
      <w:r w:rsidR="00AC1454" w:rsidRPr="00D22CDC">
        <w:rPr>
          <w:b/>
        </w:rPr>
        <w:t xml:space="preserve"> (</w:t>
      </w:r>
      <w:r w:rsidR="00E109CB" w:rsidRPr="00D22CDC">
        <w:rPr>
          <w:b/>
          <w:bCs/>
        </w:rPr>
        <w:t>Submit under TAB L</w:t>
      </w:r>
      <w:r w:rsidR="00AC1454" w:rsidRPr="00D22CDC">
        <w:rPr>
          <w:b/>
          <w:bCs/>
        </w:rPr>
        <w:t>)</w:t>
      </w:r>
    </w:p>
    <w:p w:rsidR="00F9504F" w:rsidRPr="00FD759F" w:rsidRDefault="00F9504F" w:rsidP="00F9504F">
      <w:pPr>
        <w:ind w:left="1440"/>
        <w:rPr>
          <w:b/>
        </w:rPr>
      </w:pPr>
    </w:p>
    <w:p w:rsidR="00F9504F" w:rsidRPr="00FD759F" w:rsidRDefault="00D22CDC" w:rsidP="00F9504F">
      <w:pPr>
        <w:ind w:left="1440"/>
      </w:pPr>
      <w:r>
        <w:t xml:space="preserve">   </w:t>
      </w:r>
      <w:r w:rsidR="00F9504F" w:rsidRPr="00FD759F">
        <w:t>This summary shall include:</w:t>
      </w:r>
    </w:p>
    <w:p w:rsidR="00F9504F" w:rsidRPr="00FD759F" w:rsidRDefault="00F9504F" w:rsidP="00F9504F">
      <w:pPr>
        <w:ind w:left="1440"/>
      </w:pPr>
    </w:p>
    <w:p w:rsidR="00F9504F" w:rsidRPr="00FD759F" w:rsidRDefault="00D22CDC" w:rsidP="00F9504F">
      <w:pPr>
        <w:ind w:left="2160" w:hanging="720"/>
      </w:pPr>
      <w:r>
        <w:lastRenderedPageBreak/>
        <w:t xml:space="preserve">   </w:t>
      </w:r>
      <w:r w:rsidR="00F9504F" w:rsidRPr="00FD759F">
        <w:t>a.</w:t>
      </w:r>
      <w:r w:rsidR="00F9504F" w:rsidRPr="00FD759F">
        <w:tab/>
        <w:t xml:space="preserve">A statement as to whether there are any outstanding legal actions or potential claims against the </w:t>
      </w:r>
      <w:r w:rsidR="00B52CF9" w:rsidRPr="00FD759F">
        <w:t>Applicant</w:t>
      </w:r>
      <w:r w:rsidR="00F9504F" w:rsidRPr="00FD759F">
        <w:t xml:space="preserve"> and a brief description of any action;</w:t>
      </w:r>
    </w:p>
    <w:p w:rsidR="00F9504F" w:rsidRPr="00FD759F" w:rsidRDefault="00D22CDC" w:rsidP="00F9504F">
      <w:pPr>
        <w:ind w:left="2160" w:hanging="720"/>
      </w:pPr>
      <w:r>
        <w:t xml:space="preserve">   </w:t>
      </w:r>
      <w:r w:rsidR="00F9504F" w:rsidRPr="00FD759F">
        <w:t>b.</w:t>
      </w:r>
      <w:r w:rsidR="00F9504F" w:rsidRPr="00FD759F">
        <w:tab/>
        <w:t xml:space="preserve">A brief description of any settled or closed legal actions or claims against the </w:t>
      </w:r>
      <w:r w:rsidR="00B52CF9" w:rsidRPr="00FD759F">
        <w:t>Applicant</w:t>
      </w:r>
      <w:r w:rsidR="00F9504F" w:rsidRPr="00FD759F">
        <w:t xml:space="preserve"> over the past five (5) years;</w:t>
      </w:r>
    </w:p>
    <w:p w:rsidR="00F9504F" w:rsidRPr="00FD759F" w:rsidRDefault="00D22CDC" w:rsidP="00F9504F">
      <w:pPr>
        <w:ind w:left="2160" w:hanging="720"/>
      </w:pPr>
      <w:r>
        <w:t xml:space="preserve">   </w:t>
      </w:r>
      <w:r w:rsidR="00F9504F" w:rsidRPr="00FD759F">
        <w:t>c.</w:t>
      </w:r>
      <w:r w:rsidR="00F9504F" w:rsidRPr="00FD759F">
        <w:tab/>
        <w:t xml:space="preserve">A description of any judgments against the </w:t>
      </w:r>
      <w:r w:rsidR="00B52CF9" w:rsidRPr="00FD759F">
        <w:t>Applicant</w:t>
      </w:r>
      <w:r w:rsidR="00F9504F" w:rsidRPr="00FD759F">
        <w:t xml:space="preserve"> within the past five (5) years, including the case name, court case docket number, and what the final ruling or determination was from the court; and </w:t>
      </w:r>
    </w:p>
    <w:p w:rsidR="00F9504F" w:rsidRPr="00FD759F" w:rsidRDefault="00D22CDC" w:rsidP="00F9504F">
      <w:pPr>
        <w:ind w:left="2160" w:hanging="720"/>
      </w:pPr>
      <w:r>
        <w:t xml:space="preserve">   </w:t>
      </w:r>
      <w:r w:rsidR="00F9504F" w:rsidRPr="00FD759F">
        <w:t>d.</w:t>
      </w:r>
      <w:r w:rsidR="00F9504F" w:rsidRPr="00FD759F">
        <w:tab/>
        <w:t xml:space="preserve">In instances where litigation is on-going and the </w:t>
      </w:r>
      <w:r w:rsidR="00B52CF9" w:rsidRPr="00FD759F">
        <w:t>Applicant</w:t>
      </w:r>
      <w:r w:rsidR="00F9504F" w:rsidRPr="00FD759F">
        <w:t xml:space="preserve"> has been directed not to disclose information by the court, provide the name of the judge and location of the court.</w:t>
      </w:r>
    </w:p>
    <w:p w:rsidR="00F9504F" w:rsidRPr="00FD759F" w:rsidRDefault="00F9504F" w:rsidP="00CD0EB9"/>
    <w:p w:rsidR="00AC1454" w:rsidRPr="00FD759F" w:rsidRDefault="00AC1454" w:rsidP="00AC1454">
      <w:pPr>
        <w:rPr>
          <w:b/>
        </w:rPr>
      </w:pPr>
      <w:r w:rsidRPr="00FD759F">
        <w:rPr>
          <w:b/>
        </w:rPr>
        <w:t>4.4.3    Additional Required Technical</w:t>
      </w:r>
      <w:r w:rsidR="00E109CB" w:rsidRPr="00FD759F">
        <w:rPr>
          <w:b/>
        </w:rPr>
        <w:t xml:space="preserve"> Submissions (Submit under TAB </w:t>
      </w:r>
      <w:r w:rsidR="006F4614" w:rsidRPr="00C55043">
        <w:rPr>
          <w:b/>
        </w:rPr>
        <w:t>O</w:t>
      </w:r>
      <w:r w:rsidRPr="00FD759F">
        <w:rPr>
          <w:b/>
        </w:rPr>
        <w:t>)</w:t>
      </w:r>
    </w:p>
    <w:p w:rsidR="00AC1454" w:rsidRPr="00FD759F" w:rsidRDefault="00AC1454" w:rsidP="00AC1454">
      <w:pPr>
        <w:rPr>
          <w:color w:val="FF3300"/>
        </w:rPr>
      </w:pPr>
      <w:r w:rsidRPr="00FD759F">
        <w:tab/>
      </w:r>
    </w:p>
    <w:p w:rsidR="00D22CDC" w:rsidRDefault="00AC1454" w:rsidP="00AC1454">
      <w:pPr>
        <w:ind w:left="1440" w:hanging="720"/>
      </w:pPr>
      <w:r w:rsidRPr="00FD759F">
        <w:rPr>
          <w:b/>
        </w:rPr>
        <w:t>4.4.3.</w:t>
      </w:r>
      <w:r w:rsidR="00D22CDC">
        <w:rPr>
          <w:b/>
        </w:rPr>
        <w:t xml:space="preserve">1   </w:t>
      </w:r>
      <w:r w:rsidRPr="00FD759F">
        <w:t>The following documents shall be completed, signed</w:t>
      </w:r>
      <w:r w:rsidR="00D22CDC">
        <w:t>, and included in the Technical</w:t>
      </w:r>
    </w:p>
    <w:p w:rsidR="00AC1454" w:rsidRPr="00FD759F" w:rsidRDefault="00D22CDC" w:rsidP="00AC1454">
      <w:pPr>
        <w:ind w:left="1440" w:hanging="720"/>
      </w:pPr>
      <w:r>
        <w:rPr>
          <w:b/>
        </w:rPr>
        <w:t xml:space="preserve">              </w:t>
      </w:r>
      <w:r w:rsidR="00AC1454" w:rsidRPr="00FD759F">
        <w:t>Proposal, under TAB O that follows the material submitted in response to Section 4.4.2.</w:t>
      </w:r>
    </w:p>
    <w:p w:rsidR="00AC1454" w:rsidRPr="00FD759F" w:rsidRDefault="00AC1454" w:rsidP="00AC1454">
      <w:pPr>
        <w:ind w:left="720"/>
      </w:pPr>
    </w:p>
    <w:p w:rsidR="00AC1454" w:rsidRPr="00FD759F" w:rsidRDefault="00AC1454" w:rsidP="00AC1454">
      <w:r w:rsidRPr="00FD759F">
        <w:tab/>
      </w:r>
      <w:r w:rsidRPr="00FD759F">
        <w:tab/>
      </w:r>
      <w:r w:rsidR="00D22CDC">
        <w:t xml:space="preserve">  </w:t>
      </w:r>
      <w:r w:rsidRPr="00FD759F">
        <w:t>a.</w:t>
      </w:r>
      <w:r w:rsidRPr="00FD759F">
        <w:tab/>
        <w:t>Completed Bid/Proposal Affidavit (</w:t>
      </w:r>
      <w:r w:rsidRPr="00FD759F">
        <w:rPr>
          <w:b/>
          <w:u w:val="single"/>
        </w:rPr>
        <w:t>Attachment B</w:t>
      </w:r>
      <w:r w:rsidRPr="00FD759F">
        <w:t xml:space="preserve">).  </w:t>
      </w:r>
    </w:p>
    <w:p w:rsidR="00AC1454" w:rsidRPr="00FD759F" w:rsidRDefault="00AC1454" w:rsidP="00AC1454">
      <w:r w:rsidRPr="00FD759F">
        <w:tab/>
        <w:t xml:space="preserve"> </w:t>
      </w:r>
    </w:p>
    <w:p w:rsidR="00D22CDC" w:rsidRDefault="00D22CDC" w:rsidP="00AC1454">
      <w:pPr>
        <w:ind w:left="1440" w:hanging="720"/>
      </w:pPr>
      <w:r>
        <w:rPr>
          <w:b/>
        </w:rPr>
        <w:t xml:space="preserve">4.4.3.2   </w:t>
      </w:r>
      <w:r w:rsidR="00AC1454" w:rsidRPr="00FD759F">
        <w:rPr>
          <w:b/>
        </w:rPr>
        <w:t>*</w:t>
      </w:r>
      <w:r w:rsidR="00AC1454" w:rsidRPr="00FD759F">
        <w:rPr>
          <w:b/>
          <w:u w:val="single"/>
        </w:rPr>
        <w:t>If Required</w:t>
      </w:r>
      <w:r w:rsidR="00AC1454" w:rsidRPr="00FD759F">
        <w:t xml:space="preserve">, the following documents shall be completed, signed, </w:t>
      </w:r>
      <w:r>
        <w:t>and included in the</w:t>
      </w:r>
    </w:p>
    <w:p w:rsidR="00D22CDC" w:rsidRDefault="00D22CDC" w:rsidP="00AC1454">
      <w:pPr>
        <w:ind w:left="1440" w:hanging="720"/>
      </w:pPr>
      <w:r>
        <w:rPr>
          <w:b/>
        </w:rPr>
        <w:t xml:space="preserve">              </w:t>
      </w:r>
      <w:r w:rsidR="00AC1454" w:rsidRPr="00FD759F">
        <w:t>Technical Proposal, under TAB O that follows the ma</w:t>
      </w:r>
      <w:r>
        <w:t>terial submitted in response to</w:t>
      </w:r>
    </w:p>
    <w:p w:rsidR="00D22CDC" w:rsidRDefault="00D22CDC" w:rsidP="00AC1454">
      <w:pPr>
        <w:ind w:left="1440" w:hanging="720"/>
      </w:pPr>
      <w:r>
        <w:t xml:space="preserve">              </w:t>
      </w:r>
      <w:r w:rsidR="00AC1454" w:rsidRPr="00FD759F">
        <w:t xml:space="preserve">Section 4.4.2.  </w:t>
      </w:r>
      <w:r w:rsidR="00AC1454" w:rsidRPr="00FD759F">
        <w:rPr>
          <w:b/>
        </w:rPr>
        <w:t>*</w:t>
      </w:r>
      <w:r w:rsidR="00AC1454" w:rsidRPr="00FD759F">
        <w:t xml:space="preserve">See appropriate </w:t>
      </w:r>
      <w:r w:rsidR="00B52CF9" w:rsidRPr="00FD759F">
        <w:t>RFGP</w:t>
      </w:r>
      <w:r w:rsidR="00AC1454" w:rsidRPr="00FD759F">
        <w:t xml:space="preserve"> Section to dete</w:t>
      </w:r>
      <w:r>
        <w:t>rmine whether the Attachment is</w:t>
      </w:r>
    </w:p>
    <w:p w:rsidR="00AC1454" w:rsidRPr="00FD759F" w:rsidRDefault="00D22CDC" w:rsidP="00AC1454">
      <w:pPr>
        <w:ind w:left="1440" w:hanging="720"/>
      </w:pPr>
      <w:r>
        <w:t xml:space="preserve">              </w:t>
      </w:r>
      <w:r w:rsidR="00AC1454" w:rsidRPr="00FD759F">
        <w:t xml:space="preserve">required for this procurement:  </w:t>
      </w:r>
    </w:p>
    <w:p w:rsidR="00AC1454" w:rsidRPr="00FD759F" w:rsidRDefault="00AC1454" w:rsidP="00AC1454">
      <w:pPr>
        <w:ind w:left="720"/>
      </w:pPr>
    </w:p>
    <w:p w:rsidR="00AC1454" w:rsidRPr="00FD759F" w:rsidRDefault="00D22CDC" w:rsidP="00D22CDC">
      <w:r>
        <w:t xml:space="preserve">                          a.        </w:t>
      </w:r>
      <w:r w:rsidR="00AC1454" w:rsidRPr="00FD759F">
        <w:t>Completed Federal Funds Attachment (</w:t>
      </w:r>
      <w:r w:rsidR="00AC1454" w:rsidRPr="00FD759F">
        <w:rPr>
          <w:b/>
          <w:u w:val="single"/>
        </w:rPr>
        <w:t xml:space="preserve">Attachment </w:t>
      </w:r>
      <w:r w:rsidR="00CD0EB9" w:rsidRPr="00FD759F">
        <w:rPr>
          <w:b/>
          <w:u w:val="single"/>
        </w:rPr>
        <w:t>E</w:t>
      </w:r>
      <w:r w:rsidR="00AC1454" w:rsidRPr="00FD759F">
        <w:t xml:space="preserve">) </w:t>
      </w:r>
      <w:r w:rsidR="00AC1454" w:rsidRPr="00FD759F">
        <w:rPr>
          <w:b/>
        </w:rPr>
        <w:t xml:space="preserve">*see Section </w:t>
      </w:r>
      <w:r w:rsidR="00EC7900" w:rsidRPr="00FD759F">
        <w:rPr>
          <w:b/>
        </w:rPr>
        <w:t>1.2</w:t>
      </w:r>
      <w:r w:rsidR="00762914">
        <w:rPr>
          <w:b/>
        </w:rPr>
        <w:t>4</w:t>
      </w:r>
      <w:r w:rsidR="00AC1454" w:rsidRPr="00FD759F">
        <w:rPr>
          <w:b/>
        </w:rPr>
        <w:t>.</w:t>
      </w:r>
      <w:r w:rsidR="00AC1454" w:rsidRPr="00FD759F" w:rsidDel="001179E6">
        <w:rPr>
          <w:color w:val="FF3300"/>
        </w:rPr>
        <w:t xml:space="preserve"> </w:t>
      </w:r>
    </w:p>
    <w:p w:rsidR="00D22CDC" w:rsidRDefault="00D22CDC" w:rsidP="00D22CDC">
      <w:pPr>
        <w:pStyle w:val="ListParagraph"/>
        <w:ind w:left="1440"/>
        <w:rPr>
          <w:b/>
        </w:rPr>
      </w:pPr>
      <w:r>
        <w:t xml:space="preserve">  b.        </w:t>
      </w:r>
      <w:r w:rsidR="00AC1454" w:rsidRPr="00FD759F">
        <w:t>Completed Conflict of Interest Affidavit and Disclosure (</w:t>
      </w:r>
      <w:r w:rsidR="00AC1454" w:rsidRPr="00D22CDC">
        <w:rPr>
          <w:b/>
          <w:u w:val="single"/>
        </w:rPr>
        <w:t xml:space="preserve">Attachment </w:t>
      </w:r>
      <w:r w:rsidR="00CD0EB9" w:rsidRPr="00D22CDC">
        <w:rPr>
          <w:b/>
          <w:u w:val="single"/>
        </w:rPr>
        <w:t>F</w:t>
      </w:r>
      <w:r w:rsidR="00AC1454" w:rsidRPr="00FD759F">
        <w:t xml:space="preserve">) </w:t>
      </w:r>
      <w:r>
        <w:rPr>
          <w:b/>
        </w:rPr>
        <w:t>*see</w:t>
      </w:r>
    </w:p>
    <w:p w:rsidR="00AC1454" w:rsidRDefault="00D22CDC" w:rsidP="00D22CDC">
      <w:pPr>
        <w:pStyle w:val="ListParagraph"/>
        <w:ind w:left="1440"/>
      </w:pPr>
      <w:r>
        <w:rPr>
          <w:b/>
        </w:rPr>
        <w:t xml:space="preserve">             </w:t>
      </w:r>
      <w:r w:rsidR="00EC7900" w:rsidRPr="00D22CDC">
        <w:rPr>
          <w:b/>
        </w:rPr>
        <w:t>Section 1.2</w:t>
      </w:r>
      <w:r w:rsidR="00762914" w:rsidRPr="00D22CDC">
        <w:rPr>
          <w:b/>
        </w:rPr>
        <w:t>5</w:t>
      </w:r>
      <w:r w:rsidR="00AC1454" w:rsidRPr="00D22CDC">
        <w:rPr>
          <w:b/>
        </w:rPr>
        <w:t>.</w:t>
      </w:r>
    </w:p>
    <w:p w:rsidR="001D6F3A" w:rsidRDefault="001D6F3A" w:rsidP="001D6F3A">
      <w:pPr>
        <w:ind w:left="2160"/>
      </w:pPr>
    </w:p>
    <w:p w:rsidR="001D6F3A" w:rsidRPr="00FD759F" w:rsidRDefault="001D6F3A" w:rsidP="001D6F3A">
      <w:pPr>
        <w:ind w:left="2160"/>
      </w:pPr>
    </w:p>
    <w:p w:rsidR="00422DB8" w:rsidRPr="00FD759F" w:rsidRDefault="00422DB8" w:rsidP="00422DB8">
      <w:pPr>
        <w:pStyle w:val="Heading2"/>
        <w:rPr>
          <w:rFonts w:ascii="Times New Roman" w:hAnsi="Times New Roman"/>
        </w:rPr>
      </w:pPr>
      <w:bookmarkStart w:id="116" w:name="_Toc403118748"/>
      <w:r w:rsidRPr="00FD759F">
        <w:rPr>
          <w:rFonts w:ascii="Times New Roman" w:hAnsi="Times New Roman"/>
        </w:rPr>
        <w:t>4.5</w:t>
      </w:r>
      <w:r w:rsidRPr="00FD759F">
        <w:rPr>
          <w:rFonts w:ascii="Times New Roman" w:hAnsi="Times New Roman"/>
        </w:rPr>
        <w:tab/>
        <w:t>Volume II – Financial Proposal</w:t>
      </w:r>
      <w:bookmarkEnd w:id="116"/>
    </w:p>
    <w:p w:rsidR="00D2463B" w:rsidRPr="00FD759F" w:rsidRDefault="00D2463B" w:rsidP="00D2463B">
      <w:pPr>
        <w:ind w:left="240"/>
      </w:pPr>
    </w:p>
    <w:p w:rsidR="005A2378" w:rsidRPr="00FD759F" w:rsidRDefault="00D2463B" w:rsidP="005A2378">
      <w:r w:rsidRPr="00FD759F">
        <w:t>Under separate sealed cover from the Technical Proposal and cl</w:t>
      </w:r>
      <w:r w:rsidR="000210CA" w:rsidRPr="00FD759F">
        <w:t xml:space="preserve">early identified in the format </w:t>
      </w:r>
      <w:r w:rsidRPr="00FD759F">
        <w:t xml:space="preserve">identified in Section 4.2 “Proposals,” the </w:t>
      </w:r>
      <w:r w:rsidR="00B52CF9" w:rsidRPr="00FD759F">
        <w:t>Applicant</w:t>
      </w:r>
      <w:r w:rsidRPr="00FD759F">
        <w:t xml:space="preserve"> shall submit an original unbound copy, </w:t>
      </w:r>
      <w:r w:rsidR="00D675EA" w:rsidRPr="00FD759F">
        <w:t>four (</w:t>
      </w:r>
      <w:r w:rsidRPr="00FD759F">
        <w:t>4</w:t>
      </w:r>
      <w:r w:rsidR="00D675EA" w:rsidRPr="00FD759F">
        <w:t>)</w:t>
      </w:r>
      <w:r w:rsidRPr="00FD759F">
        <w:t xml:space="preserve"> copies, and an electronic version in M</w:t>
      </w:r>
      <w:r w:rsidR="00605B04" w:rsidRPr="00FD759F">
        <w:t>icrosoft</w:t>
      </w:r>
      <w:r w:rsidRPr="00FD759F">
        <w:t xml:space="preserve"> Word </w:t>
      </w:r>
      <w:r w:rsidR="00605B04" w:rsidRPr="00FD759F">
        <w:t xml:space="preserve">or Microsoft Excel </w:t>
      </w:r>
      <w:r w:rsidRPr="00FD759F">
        <w:t xml:space="preserve">of the </w:t>
      </w:r>
      <w:r w:rsidRPr="00FD759F">
        <w:rPr>
          <w:b/>
        </w:rPr>
        <w:t>Financial Proposal</w:t>
      </w:r>
      <w:r w:rsidRPr="00FD759F">
        <w:t xml:space="preserve">.  The Financial Proposal shall contain all price information in the format specified in </w:t>
      </w:r>
      <w:r w:rsidRPr="00FD759F">
        <w:rPr>
          <w:b/>
          <w:u w:val="single"/>
        </w:rPr>
        <w:t xml:space="preserve">Attachment </w:t>
      </w:r>
      <w:r w:rsidR="00EC7900" w:rsidRPr="00FD759F">
        <w:rPr>
          <w:b/>
          <w:u w:val="single"/>
        </w:rPr>
        <w:t>D</w:t>
      </w:r>
      <w:r w:rsidRPr="00FD759F">
        <w:t xml:space="preserve">.  The </w:t>
      </w:r>
      <w:r w:rsidR="00B52CF9" w:rsidRPr="00FD759F">
        <w:t>Applicant</w:t>
      </w:r>
      <w:r w:rsidRPr="00FD759F">
        <w:t xml:space="preserve"> shall complete the </w:t>
      </w:r>
      <w:r w:rsidR="00D675EA" w:rsidRPr="00FD759F">
        <w:t>Financial Proposal Form</w:t>
      </w:r>
      <w:r w:rsidRPr="00FD759F">
        <w:t xml:space="preserve"> only as provided in the Financial Proposal </w:t>
      </w:r>
      <w:r w:rsidR="00D675EA" w:rsidRPr="00FD759F">
        <w:t xml:space="preserve">Instructions and the Financial Proposal </w:t>
      </w:r>
      <w:r w:rsidRPr="00FD759F">
        <w:t xml:space="preserve">Form </w:t>
      </w:r>
      <w:r w:rsidR="00D675EA" w:rsidRPr="00FD759F">
        <w:t>itself.</w:t>
      </w:r>
      <w:r w:rsidRPr="00FD759F">
        <w:t xml:space="preserve"> </w:t>
      </w:r>
      <w:bookmarkStart w:id="117" w:name="_Toc77583130"/>
      <w:bookmarkStart w:id="118" w:name="_Toc83537720"/>
      <w:bookmarkStart w:id="119" w:name="_Toc83538627"/>
      <w:bookmarkStart w:id="120" w:name="_Toc345332788"/>
      <w:bookmarkStart w:id="121" w:name="_Toc345674854"/>
      <w:bookmarkStart w:id="122" w:name="_Toc347326129"/>
      <w:bookmarkStart w:id="123" w:name="_Toc350410294"/>
      <w:bookmarkStart w:id="124" w:name="_Toc403118749"/>
    </w:p>
    <w:p w:rsidR="00596B03" w:rsidRPr="00FD759F" w:rsidRDefault="00596B03" w:rsidP="005A2378"/>
    <w:p w:rsidR="001619DB" w:rsidRDefault="001619DB" w:rsidP="001619DB"/>
    <w:p w:rsidR="001D6F3A" w:rsidRDefault="001D6F3A" w:rsidP="001619DB"/>
    <w:p w:rsidR="00D22CDC" w:rsidRDefault="00D22CDC" w:rsidP="001619DB"/>
    <w:p w:rsidR="00D22CDC" w:rsidRDefault="00D22CDC" w:rsidP="001619DB"/>
    <w:p w:rsidR="00D22CDC" w:rsidRDefault="00D22CDC" w:rsidP="001619DB"/>
    <w:p w:rsidR="00D22CDC" w:rsidRDefault="00D22CDC" w:rsidP="001619DB"/>
    <w:p w:rsidR="00D22CDC" w:rsidRDefault="00D22CDC" w:rsidP="001619DB"/>
    <w:p w:rsidR="00D22CDC" w:rsidRDefault="00D22CDC" w:rsidP="001619DB"/>
    <w:p w:rsidR="00D22CDC" w:rsidRDefault="00D22CDC" w:rsidP="001619DB"/>
    <w:p w:rsidR="007F172C" w:rsidRPr="00FD759F" w:rsidRDefault="007F172C" w:rsidP="001619DB">
      <w:pPr>
        <w:jc w:val="center"/>
        <w:rPr>
          <w:b/>
          <w:u w:val="single"/>
        </w:rPr>
      </w:pPr>
      <w:r w:rsidRPr="00FD759F">
        <w:rPr>
          <w:b/>
          <w:u w:val="single"/>
        </w:rPr>
        <w:lastRenderedPageBreak/>
        <w:t>SECTION 5 – EVALUATION COMMITTEE, EVALUATION CRITERIA, AND SELECTION PROCEDURE</w:t>
      </w:r>
      <w:bookmarkEnd w:id="117"/>
      <w:bookmarkEnd w:id="118"/>
      <w:bookmarkEnd w:id="119"/>
      <w:bookmarkEnd w:id="120"/>
      <w:bookmarkEnd w:id="121"/>
      <w:bookmarkEnd w:id="122"/>
      <w:bookmarkEnd w:id="123"/>
      <w:bookmarkEnd w:id="124"/>
    </w:p>
    <w:p w:rsidR="007F172C" w:rsidRPr="00FD759F" w:rsidRDefault="007F172C" w:rsidP="007F172C"/>
    <w:p w:rsidR="007F172C" w:rsidRPr="00FD759F" w:rsidRDefault="007F172C" w:rsidP="007F172C"/>
    <w:p w:rsidR="00FC4A94" w:rsidRPr="00FD759F" w:rsidRDefault="00FC4A94" w:rsidP="00FC4A94">
      <w:pPr>
        <w:pStyle w:val="Heading2"/>
        <w:rPr>
          <w:rFonts w:ascii="Times New Roman" w:hAnsi="Times New Roman"/>
        </w:rPr>
      </w:pPr>
      <w:bookmarkStart w:id="125" w:name="_Toc361222456"/>
      <w:bookmarkStart w:id="126" w:name="_Toc403118750"/>
      <w:bookmarkStart w:id="127" w:name="_Toc77583131"/>
      <w:bookmarkStart w:id="128" w:name="_Toc83537721"/>
      <w:bookmarkStart w:id="129" w:name="_Toc83538628"/>
      <w:bookmarkStart w:id="130" w:name="_Toc345332789"/>
      <w:bookmarkStart w:id="131" w:name="_Toc345674855"/>
      <w:bookmarkStart w:id="132" w:name="_Toc347326130"/>
      <w:bookmarkStart w:id="133" w:name="_Toc350410295"/>
      <w:r w:rsidRPr="00FD759F">
        <w:rPr>
          <w:rFonts w:ascii="Times New Roman" w:hAnsi="Times New Roman"/>
        </w:rPr>
        <w:t>5.1</w:t>
      </w:r>
      <w:r w:rsidRPr="00FD759F">
        <w:rPr>
          <w:rFonts w:ascii="Times New Roman" w:hAnsi="Times New Roman"/>
        </w:rPr>
        <w:tab/>
        <w:t>Evaluation Committee</w:t>
      </w:r>
      <w:bookmarkEnd w:id="125"/>
      <w:bookmarkEnd w:id="126"/>
    </w:p>
    <w:p w:rsidR="00FC4A94" w:rsidRPr="00FD759F" w:rsidRDefault="00FC4A94" w:rsidP="00FC4A94"/>
    <w:p w:rsidR="00FC4A94" w:rsidRPr="00FD759F" w:rsidRDefault="00FC4A94" w:rsidP="00FC4A94">
      <w:r w:rsidRPr="00FD759F">
        <w:t xml:space="preserve">Evaluation of Proposals will be performed in accordance with COMAR 21.05.03 by a committee established for that purpose and based on the evaluation criteria set forth below.  The Evaluation Committee will review Proposals, participate in </w:t>
      </w:r>
      <w:r w:rsidR="00B52CF9" w:rsidRPr="00FD759F">
        <w:t>Applicant</w:t>
      </w:r>
      <w:r w:rsidRPr="00FD759F">
        <w:t xml:space="preserve"> oral presentations and discussions, and provide input to the Procurement Officer.  The Department reserves the right to utilize the services of individuals outside of the established Evaluation Committee for advice and assistance, as deemed appropriate.</w:t>
      </w:r>
    </w:p>
    <w:p w:rsidR="00FC4A94" w:rsidRPr="00FD759F" w:rsidRDefault="00FC4A94" w:rsidP="00FC4A94"/>
    <w:p w:rsidR="00FC4A94" w:rsidRPr="00FD759F" w:rsidRDefault="00FC4A94" w:rsidP="00FC4A94">
      <w:pPr>
        <w:pStyle w:val="Heading2"/>
        <w:rPr>
          <w:rFonts w:ascii="Times New Roman" w:hAnsi="Times New Roman"/>
        </w:rPr>
      </w:pPr>
      <w:bookmarkStart w:id="134" w:name="_Toc361222457"/>
      <w:bookmarkStart w:id="135" w:name="_Toc403118751"/>
      <w:r w:rsidRPr="00FD759F">
        <w:rPr>
          <w:rFonts w:ascii="Times New Roman" w:hAnsi="Times New Roman"/>
        </w:rPr>
        <w:t>5.2</w:t>
      </w:r>
      <w:r w:rsidRPr="00FD759F">
        <w:rPr>
          <w:rFonts w:ascii="Times New Roman" w:hAnsi="Times New Roman"/>
        </w:rPr>
        <w:tab/>
        <w:t>Technical Proposal Evaluation Criteria</w:t>
      </w:r>
      <w:bookmarkEnd w:id="134"/>
      <w:bookmarkEnd w:id="135"/>
    </w:p>
    <w:p w:rsidR="00FC4A94" w:rsidRPr="00FD759F" w:rsidRDefault="00FC4A94" w:rsidP="00FC4A94"/>
    <w:p w:rsidR="00FC4A94" w:rsidRPr="00FD759F" w:rsidRDefault="00FC4A94" w:rsidP="00FC4A94">
      <w:r w:rsidRPr="00FD759F">
        <w:t>The criteria to be used to evaluate each Technical Proposal are listed below in descending order of importance.  Unless stated otherwise, any subcriteria within each criterion ha</w:t>
      </w:r>
      <w:r w:rsidR="002811BB" w:rsidRPr="00FD759F">
        <w:t>s</w:t>
      </w:r>
      <w:r w:rsidRPr="00FD759F">
        <w:t xml:space="preserve"> equal weight.</w:t>
      </w:r>
    </w:p>
    <w:p w:rsidR="00FC4A94" w:rsidRPr="00FD759F" w:rsidRDefault="00FC4A94" w:rsidP="00FC4A94"/>
    <w:p w:rsidR="00FC4A94" w:rsidRPr="00FD759F" w:rsidRDefault="00FC4A94" w:rsidP="00FC4A94">
      <w:pPr>
        <w:pStyle w:val="BodyText"/>
        <w:ind w:left="720" w:hanging="720"/>
        <w:rPr>
          <w:sz w:val="24"/>
        </w:rPr>
      </w:pPr>
      <w:r w:rsidRPr="00FD759F">
        <w:rPr>
          <w:sz w:val="24"/>
        </w:rPr>
        <w:t>5.2.1</w:t>
      </w:r>
      <w:r w:rsidRPr="00FD759F">
        <w:rPr>
          <w:sz w:val="24"/>
        </w:rPr>
        <w:tab/>
      </w:r>
      <w:r w:rsidR="00B52CF9" w:rsidRPr="00FD759F">
        <w:rPr>
          <w:sz w:val="24"/>
        </w:rPr>
        <w:t>Applicant</w:t>
      </w:r>
      <w:r w:rsidRPr="00FD759F">
        <w:rPr>
          <w:sz w:val="24"/>
        </w:rPr>
        <w:t xml:space="preserve">’s Technical Response to </w:t>
      </w:r>
      <w:r w:rsidR="00B52CF9" w:rsidRPr="00FD759F">
        <w:rPr>
          <w:sz w:val="24"/>
        </w:rPr>
        <w:t>RFGP</w:t>
      </w:r>
      <w:r w:rsidRPr="00FD759F">
        <w:rPr>
          <w:sz w:val="24"/>
        </w:rPr>
        <w:t xml:space="preserve"> Requirements and Work Plan (See </w:t>
      </w:r>
      <w:r w:rsidR="00B52CF9" w:rsidRPr="00FD759F">
        <w:rPr>
          <w:sz w:val="24"/>
        </w:rPr>
        <w:t>RFGP</w:t>
      </w:r>
      <w:r w:rsidRPr="00FD759F">
        <w:rPr>
          <w:sz w:val="24"/>
        </w:rPr>
        <w:t xml:space="preserve"> § 4.4.</w:t>
      </w:r>
      <w:r w:rsidR="0061245F" w:rsidRPr="00FD759F">
        <w:rPr>
          <w:sz w:val="24"/>
        </w:rPr>
        <w:t>2</w:t>
      </w:r>
      <w:r w:rsidRPr="00FD759F">
        <w:rPr>
          <w:sz w:val="24"/>
        </w:rPr>
        <w:t>.6)</w:t>
      </w:r>
    </w:p>
    <w:p w:rsidR="00FC4A94" w:rsidRPr="00FD759F" w:rsidRDefault="00FC4A94" w:rsidP="00FC4A94">
      <w:pPr>
        <w:pStyle w:val="BodyText"/>
        <w:ind w:left="720" w:hanging="720"/>
        <w:rPr>
          <w:sz w:val="24"/>
        </w:rPr>
      </w:pPr>
    </w:p>
    <w:p w:rsidR="00FC4A94" w:rsidRDefault="00FC4A94" w:rsidP="00FC4A94">
      <w:pPr>
        <w:pStyle w:val="BodyText"/>
        <w:ind w:left="720"/>
        <w:rPr>
          <w:sz w:val="24"/>
        </w:rPr>
      </w:pPr>
      <w:r w:rsidRPr="00FD759F">
        <w:rPr>
          <w:sz w:val="24"/>
        </w:rPr>
        <w:t xml:space="preserve">The State prefers an </w:t>
      </w:r>
      <w:r w:rsidR="00B52CF9" w:rsidRPr="00FD759F">
        <w:rPr>
          <w:sz w:val="24"/>
        </w:rPr>
        <w:t>Applicant</w:t>
      </w:r>
      <w:r w:rsidRPr="00FD759F">
        <w:rPr>
          <w:sz w:val="24"/>
        </w:rPr>
        <w:t xml:space="preserve">’s response to work requirements in the </w:t>
      </w:r>
      <w:r w:rsidR="00B52CF9" w:rsidRPr="00FD759F">
        <w:rPr>
          <w:sz w:val="24"/>
        </w:rPr>
        <w:t>RFGP</w:t>
      </w:r>
      <w:r w:rsidRPr="00FD759F">
        <w:rPr>
          <w:sz w:val="24"/>
        </w:rPr>
        <w:t xml:space="preserve"> that illustrates a comprehensive understanding of work requirements and mastery of the subject matter, including an explanation of how the work will be done.  Proposals which include limited respons</w:t>
      </w:r>
      <w:r w:rsidR="00C03717" w:rsidRPr="00FD759F">
        <w:rPr>
          <w:sz w:val="24"/>
        </w:rPr>
        <w:t>es</w:t>
      </w:r>
      <w:r w:rsidRPr="00FD759F">
        <w:rPr>
          <w:sz w:val="24"/>
        </w:rPr>
        <w:t xml:space="preserve"> to work requirements such as “concur” or “will comply” will receive a lower ranking than those Proposals that demonstrate an understanding of the work requirement</w:t>
      </w:r>
      <w:r w:rsidR="00C03717" w:rsidRPr="00FD759F">
        <w:rPr>
          <w:sz w:val="24"/>
        </w:rPr>
        <w:t>s</w:t>
      </w:r>
      <w:r w:rsidRPr="00FD759F">
        <w:rPr>
          <w:sz w:val="24"/>
        </w:rPr>
        <w:t xml:space="preserve"> and include plan</w:t>
      </w:r>
      <w:r w:rsidR="00C03717" w:rsidRPr="00FD759F">
        <w:rPr>
          <w:sz w:val="24"/>
        </w:rPr>
        <w:t>s</w:t>
      </w:r>
      <w:r w:rsidRPr="00FD759F">
        <w:rPr>
          <w:sz w:val="24"/>
        </w:rPr>
        <w:t xml:space="preserve"> to meet or exceed </w:t>
      </w:r>
      <w:r w:rsidR="00C03717" w:rsidRPr="00FD759F">
        <w:rPr>
          <w:sz w:val="24"/>
        </w:rPr>
        <w:t>them</w:t>
      </w:r>
      <w:r w:rsidRPr="00FD759F">
        <w:rPr>
          <w:sz w:val="24"/>
        </w:rPr>
        <w:t>.</w:t>
      </w:r>
    </w:p>
    <w:p w:rsidR="00B43183" w:rsidRPr="00FD759F" w:rsidRDefault="00B43183" w:rsidP="00FC4A94">
      <w:pPr>
        <w:pStyle w:val="BodyText"/>
        <w:ind w:left="720"/>
        <w:rPr>
          <w:sz w:val="24"/>
        </w:rPr>
      </w:pPr>
    </w:p>
    <w:p w:rsidR="00772CD9" w:rsidRDefault="00FC4A94" w:rsidP="00772CD9">
      <w:r w:rsidRPr="00FD759F">
        <w:t>5.2.2</w:t>
      </w:r>
      <w:r w:rsidRPr="00FD759F">
        <w:tab/>
      </w:r>
      <w:r w:rsidR="00B52CF9" w:rsidRPr="00FD759F">
        <w:t>Applicant</w:t>
      </w:r>
      <w:r w:rsidR="00772CD9" w:rsidRPr="00FD759F">
        <w:t xml:space="preserve"> Qualifications and Capabilities (See </w:t>
      </w:r>
      <w:r w:rsidR="00B52CF9" w:rsidRPr="00FD759F">
        <w:t>RFGP</w:t>
      </w:r>
      <w:r w:rsidR="00772CD9" w:rsidRPr="00FD759F">
        <w:t xml:space="preserve"> </w:t>
      </w:r>
      <w:r w:rsidR="000A7288" w:rsidRPr="00FD759F">
        <w:t>§ 4.4.2.7 and 4.4.2.9 – 4.4.2.13</w:t>
      </w:r>
      <w:r w:rsidR="00772CD9" w:rsidRPr="00FD759F">
        <w:t>)</w:t>
      </w:r>
    </w:p>
    <w:p w:rsidR="005C38A5" w:rsidRDefault="005C38A5" w:rsidP="00772CD9">
      <w:r>
        <w:tab/>
      </w:r>
    </w:p>
    <w:p w:rsidR="005A2D3C" w:rsidRDefault="005C38A5">
      <w:pPr>
        <w:ind w:left="720"/>
      </w:pPr>
      <w:r>
        <w:t xml:space="preserve">Proposals that demonstrate longevity in providing AV services to recipients of Title IV-D funding will receive a higher ranking than those Proposals that do not </w:t>
      </w:r>
      <w:r w:rsidR="00C11A01">
        <w:t>demonstrate these items.</w:t>
      </w:r>
    </w:p>
    <w:p w:rsidR="005A2D3C" w:rsidRDefault="005A2D3C">
      <w:pPr>
        <w:ind w:left="720"/>
      </w:pPr>
    </w:p>
    <w:p w:rsidR="00772CD9" w:rsidRPr="00FD759F" w:rsidRDefault="00FC4A94" w:rsidP="00DC74AB">
      <w:pPr>
        <w:ind w:left="720" w:hanging="720"/>
      </w:pPr>
      <w:r w:rsidRPr="00FD759F">
        <w:t>5.2.3</w:t>
      </w:r>
      <w:r w:rsidRPr="00FD759F">
        <w:tab/>
      </w:r>
      <w:r w:rsidR="00772CD9" w:rsidRPr="00FD759F">
        <w:t xml:space="preserve">Experience and Qualifications of Proposed Staff, including proposed Subcontractors (See </w:t>
      </w:r>
      <w:r w:rsidR="00B52CF9" w:rsidRPr="00FD759F">
        <w:t>RFGP</w:t>
      </w:r>
      <w:r w:rsidR="00772CD9" w:rsidRPr="00FD759F">
        <w:t xml:space="preserve"> § </w:t>
      </w:r>
      <w:r w:rsidR="001A2FE4" w:rsidRPr="00FD759F">
        <w:t xml:space="preserve"> </w:t>
      </w:r>
      <w:r w:rsidR="00772CD9" w:rsidRPr="00FD759F">
        <w:t>4.4.2.8)</w:t>
      </w:r>
    </w:p>
    <w:p w:rsidR="00FC4A94" w:rsidRPr="00FD759F" w:rsidRDefault="00FC4A94" w:rsidP="00FC4A94">
      <w:pPr>
        <w:pStyle w:val="BodyText"/>
        <w:rPr>
          <w:color w:val="FF3300"/>
          <w:sz w:val="24"/>
        </w:rPr>
      </w:pPr>
    </w:p>
    <w:p w:rsidR="00FC4A94" w:rsidRPr="00FD759F" w:rsidRDefault="00FC4A94" w:rsidP="00FC4A94">
      <w:pPr>
        <w:pStyle w:val="Heading2"/>
        <w:rPr>
          <w:rFonts w:ascii="Times New Roman" w:hAnsi="Times New Roman"/>
        </w:rPr>
      </w:pPr>
      <w:bookmarkStart w:id="136" w:name="_Toc361222458"/>
      <w:bookmarkStart w:id="137" w:name="_Toc403118752"/>
      <w:r w:rsidRPr="00FD759F">
        <w:rPr>
          <w:rFonts w:ascii="Times New Roman" w:hAnsi="Times New Roman"/>
        </w:rPr>
        <w:t>5.3</w:t>
      </w:r>
      <w:r w:rsidRPr="00FD759F">
        <w:rPr>
          <w:rFonts w:ascii="Times New Roman" w:hAnsi="Times New Roman"/>
        </w:rPr>
        <w:tab/>
        <w:t>Financial Proposal Evaluation Criteria</w:t>
      </w:r>
      <w:bookmarkEnd w:id="136"/>
      <w:bookmarkEnd w:id="137"/>
    </w:p>
    <w:p w:rsidR="00FC4A94" w:rsidRPr="00FD759F" w:rsidRDefault="00FC4A94" w:rsidP="00FC4A94"/>
    <w:p w:rsidR="00FC4A94" w:rsidRDefault="00C5461A" w:rsidP="00FC4A94">
      <w:r>
        <w:t>The Financial Proposal will be evaluated for compliance with the terms of this RFGP</w:t>
      </w:r>
      <w:r w:rsidR="00EF098C">
        <w:t>, including but not limited to evidence of the Applicant’s matching contribution.  In addition, any Financial Proposal that proposes an excessive or unreasonable budget either in total or for any particular line item may be deemed not reasonably susceptible for award</w:t>
      </w:r>
      <w:r>
        <w:t>.  The Financial Proposals will not be ranked.</w:t>
      </w:r>
    </w:p>
    <w:p w:rsidR="00442101" w:rsidRPr="00FD759F" w:rsidRDefault="00442101" w:rsidP="00FC4A94"/>
    <w:p w:rsidR="00FC4A94" w:rsidRPr="00FD759F" w:rsidRDefault="00FC4A94" w:rsidP="00CD497C">
      <w:pPr>
        <w:pStyle w:val="Heading2"/>
        <w:rPr>
          <w:rFonts w:ascii="Times New Roman" w:hAnsi="Times New Roman"/>
        </w:rPr>
      </w:pPr>
      <w:bookmarkStart w:id="138" w:name="_Toc361222460"/>
      <w:bookmarkStart w:id="139" w:name="_Toc403118753"/>
      <w:r w:rsidRPr="00FD759F">
        <w:rPr>
          <w:rFonts w:ascii="Times New Roman" w:hAnsi="Times New Roman"/>
        </w:rPr>
        <w:lastRenderedPageBreak/>
        <w:t>5.</w:t>
      </w:r>
      <w:r w:rsidR="00CD0EB9" w:rsidRPr="00FD759F">
        <w:rPr>
          <w:rFonts w:ascii="Times New Roman" w:hAnsi="Times New Roman"/>
        </w:rPr>
        <w:t>4</w:t>
      </w:r>
      <w:r w:rsidRPr="00FD759F">
        <w:rPr>
          <w:rFonts w:ascii="Times New Roman" w:hAnsi="Times New Roman"/>
        </w:rPr>
        <w:tab/>
        <w:t>Selection Procedures</w:t>
      </w:r>
      <w:bookmarkEnd w:id="138"/>
      <w:bookmarkEnd w:id="139"/>
    </w:p>
    <w:p w:rsidR="00FC4A94" w:rsidRPr="00FD759F" w:rsidRDefault="00FC4A94" w:rsidP="00CD497C">
      <w:pPr>
        <w:keepNext/>
        <w:rPr>
          <w:b/>
          <w:bCs/>
        </w:rPr>
      </w:pPr>
    </w:p>
    <w:p w:rsidR="00FC4A94" w:rsidRPr="00FD759F" w:rsidRDefault="00CD0EB9" w:rsidP="00CD497C">
      <w:pPr>
        <w:keepNext/>
        <w:rPr>
          <w:b/>
          <w:bCs/>
        </w:rPr>
      </w:pPr>
      <w:r w:rsidRPr="00FD759F">
        <w:rPr>
          <w:b/>
          <w:bCs/>
        </w:rPr>
        <w:t>5.4</w:t>
      </w:r>
      <w:r w:rsidR="00FC4A94" w:rsidRPr="00FD759F">
        <w:rPr>
          <w:b/>
          <w:bCs/>
        </w:rPr>
        <w:t>.1</w:t>
      </w:r>
      <w:r w:rsidR="00FC4A94" w:rsidRPr="00FD759F">
        <w:rPr>
          <w:b/>
          <w:bCs/>
        </w:rPr>
        <w:tab/>
        <w:t>General</w:t>
      </w:r>
    </w:p>
    <w:p w:rsidR="00FC4A94" w:rsidRPr="00FD759F" w:rsidRDefault="00FC4A94" w:rsidP="00CD497C">
      <w:pPr>
        <w:keepNext/>
      </w:pPr>
    </w:p>
    <w:p w:rsidR="00FC4A94" w:rsidRPr="00FD759F" w:rsidRDefault="00080DA9" w:rsidP="00FC4A94">
      <w:pPr>
        <w:ind w:left="720"/>
      </w:pPr>
      <w:r>
        <w:t xml:space="preserve">Although </w:t>
      </w:r>
      <w:r w:rsidR="00637DC2">
        <w:t>COMAR, Title 21, State Procurement Regulations</w:t>
      </w:r>
      <w:r>
        <w:t>, is not applicable to this RFGP, t</w:t>
      </w:r>
      <w:r w:rsidR="00637DC2">
        <w:t xml:space="preserve">he selection procedure for award of this Grant will generally </w:t>
      </w:r>
      <w:r w:rsidR="00CD497C">
        <w:t xml:space="preserve">follow </w:t>
      </w:r>
      <w:r w:rsidR="00637DC2">
        <w:t xml:space="preserve">the evaluation and selection procedures described at COMAR 21.05.03.03.  </w:t>
      </w:r>
      <w:r>
        <w:t>Specifically</w:t>
      </w:r>
      <w:r w:rsidR="00637DC2">
        <w:t xml:space="preserve">, the Procurement Officer may conduct </w:t>
      </w:r>
      <w:r w:rsidR="00FC4A94" w:rsidRPr="00FD759F">
        <w:t xml:space="preserve">discussions </w:t>
      </w:r>
      <w:r w:rsidR="00637DC2">
        <w:t xml:space="preserve">and obtain clarifications of </w:t>
      </w:r>
      <w:r w:rsidR="00FC4A94" w:rsidRPr="00FD759F">
        <w:t>Proposals that are determined to be reasonably susceptib</w:t>
      </w:r>
      <w:r w:rsidR="00C77AF8" w:rsidRPr="00FD759F">
        <w:t>le of being selected for gran</w:t>
      </w:r>
      <w:r w:rsidR="00FC4A94" w:rsidRPr="00FD759F">
        <w:t xml:space="preserve">t award or potentially so.  </w:t>
      </w:r>
      <w:r w:rsidR="00637DC2">
        <w:t>T</w:t>
      </w:r>
      <w:r w:rsidR="00FC4A94" w:rsidRPr="00FD759F">
        <w:t>he State reserves the right to make an award without holding discussions.</w:t>
      </w:r>
    </w:p>
    <w:p w:rsidR="00FC4A94" w:rsidRPr="00FD759F" w:rsidRDefault="00FC4A94" w:rsidP="00FC4A94">
      <w:pPr>
        <w:ind w:left="720"/>
      </w:pPr>
    </w:p>
    <w:p w:rsidR="00FC4A94" w:rsidRPr="00FD759F" w:rsidRDefault="00FC4A94" w:rsidP="00FC4A94">
      <w:pPr>
        <w:ind w:left="720"/>
      </w:pPr>
      <w:r w:rsidRPr="00FD759F">
        <w:t>In either case (</w:t>
      </w:r>
      <w:r w:rsidRPr="00637DC2">
        <w:rPr>
          <w:i/>
        </w:rPr>
        <w:t>i.e.</w:t>
      </w:r>
      <w:r w:rsidRPr="00FD759F">
        <w:t xml:space="preserve">, with or without discussions), the State may determine an </w:t>
      </w:r>
      <w:r w:rsidR="00B52CF9" w:rsidRPr="00FD759F">
        <w:t>Applicant</w:t>
      </w:r>
      <w:r w:rsidRPr="00FD759F">
        <w:t xml:space="preserve"> to be not responsible and/or an </w:t>
      </w:r>
      <w:r w:rsidR="00B52CF9" w:rsidRPr="00FD759F">
        <w:t>Applicant</w:t>
      </w:r>
      <w:r w:rsidRPr="00FD759F">
        <w:t xml:space="preserve">’s Proposal to be not reasonably susceptible of being selected for award at any time after the initial closing date for receipt of Proposals and prior to </w:t>
      </w:r>
      <w:r w:rsidR="00445499" w:rsidRPr="00FD759F">
        <w:t>Gran</w:t>
      </w:r>
      <w:r w:rsidRPr="00FD759F">
        <w:t xml:space="preserve">t award.  If the State finds an </w:t>
      </w:r>
      <w:r w:rsidR="00B52CF9" w:rsidRPr="00FD759F">
        <w:t>Applicant</w:t>
      </w:r>
      <w:r w:rsidRPr="00FD759F">
        <w:t xml:space="preserve"> to be not responsible and/or an </w:t>
      </w:r>
      <w:r w:rsidR="00B52CF9" w:rsidRPr="00FD759F">
        <w:t>Applicant</w:t>
      </w:r>
      <w:r w:rsidRPr="00FD759F">
        <w:t xml:space="preserve">’s Technical Proposal to be not reasonably susceptible of being selected for award, that </w:t>
      </w:r>
      <w:r w:rsidR="00B52CF9" w:rsidRPr="00FD759F">
        <w:t>Applicant</w:t>
      </w:r>
      <w:r w:rsidRPr="00FD759F">
        <w:t>’s Financial Proposal will be returned if the Financial Proposal is unopened at the time of the determination.</w:t>
      </w:r>
    </w:p>
    <w:p w:rsidR="00FC4A94" w:rsidRPr="00FD759F" w:rsidRDefault="00FC4A94" w:rsidP="00FC4A94">
      <w:pPr>
        <w:rPr>
          <w:b/>
          <w:bCs/>
        </w:rPr>
      </w:pPr>
    </w:p>
    <w:p w:rsidR="00FC4A94" w:rsidRPr="00FD759F" w:rsidRDefault="00CD0EB9" w:rsidP="00FC4A94">
      <w:pPr>
        <w:rPr>
          <w:b/>
        </w:rPr>
      </w:pPr>
      <w:r w:rsidRPr="00FD759F">
        <w:rPr>
          <w:b/>
        </w:rPr>
        <w:t>5.4</w:t>
      </w:r>
      <w:r w:rsidR="00FC4A94" w:rsidRPr="00FD759F">
        <w:rPr>
          <w:b/>
        </w:rPr>
        <w:t>.2</w:t>
      </w:r>
      <w:r w:rsidR="00FC4A94" w:rsidRPr="00FD759F">
        <w:rPr>
          <w:b/>
          <w:bCs/>
        </w:rPr>
        <w:tab/>
        <w:t>Selection Process Sequence</w:t>
      </w:r>
    </w:p>
    <w:p w:rsidR="00FC4A94" w:rsidRPr="00FD759F" w:rsidRDefault="00FC4A94" w:rsidP="00FC4A94"/>
    <w:p w:rsidR="00D22CDC" w:rsidRDefault="00CD0EB9" w:rsidP="00FC4A94">
      <w:pPr>
        <w:ind w:left="1440" w:hanging="720"/>
      </w:pPr>
      <w:r w:rsidRPr="00FD759F">
        <w:t>5.4</w:t>
      </w:r>
      <w:r w:rsidR="00FC4A94" w:rsidRPr="00FD759F">
        <w:t>.2.</w:t>
      </w:r>
      <w:r w:rsidR="00445499" w:rsidRPr="00FD759F">
        <w:t>1</w:t>
      </w:r>
      <w:r w:rsidR="00D22CDC">
        <w:t xml:space="preserve">   </w:t>
      </w:r>
      <w:r w:rsidR="00FC4A94" w:rsidRPr="00FD759F">
        <w:t>Technical Proposals are evaluated for technical merit a</w:t>
      </w:r>
      <w:r w:rsidR="00D22CDC">
        <w:t>nd ranked.  During this review,</w:t>
      </w:r>
    </w:p>
    <w:p w:rsidR="00D22CDC" w:rsidRDefault="00D22CDC" w:rsidP="00FC4A94">
      <w:pPr>
        <w:ind w:left="1440" w:hanging="720"/>
      </w:pPr>
      <w:r>
        <w:t xml:space="preserve">              </w:t>
      </w:r>
      <w:r w:rsidR="00FC4A94" w:rsidRPr="00FD759F">
        <w:t>oral presentations and discussions may be held. The purp</w:t>
      </w:r>
      <w:r>
        <w:t>ose of such discussions will be</w:t>
      </w:r>
    </w:p>
    <w:p w:rsidR="00D22CDC" w:rsidRDefault="00D22CDC" w:rsidP="00FC4A94">
      <w:pPr>
        <w:ind w:left="1440" w:hanging="720"/>
      </w:pPr>
      <w:r>
        <w:t xml:space="preserve">              </w:t>
      </w:r>
      <w:r w:rsidR="00FC4A94" w:rsidRPr="00FD759F">
        <w:t xml:space="preserve">to assure a full understanding of the State’s requirements and the </w:t>
      </w:r>
      <w:r w:rsidR="00B52CF9" w:rsidRPr="00FD759F">
        <w:t>Applicant</w:t>
      </w:r>
      <w:r>
        <w:t>’s ability to</w:t>
      </w:r>
    </w:p>
    <w:p w:rsidR="00D22CDC" w:rsidRDefault="00D22CDC" w:rsidP="00FC4A94">
      <w:pPr>
        <w:ind w:left="1440" w:hanging="720"/>
      </w:pPr>
      <w:r>
        <w:t xml:space="preserve">              </w:t>
      </w:r>
      <w:r w:rsidR="00FC4A94" w:rsidRPr="00FD759F">
        <w:t>perform the services, as well as to</w:t>
      </w:r>
      <w:r w:rsidR="00445499" w:rsidRPr="00FD759F">
        <w:t xml:space="preserve"> facilitate arrival at a Gran</w:t>
      </w:r>
      <w:r>
        <w:t>t that is most advantageous to</w:t>
      </w:r>
    </w:p>
    <w:p w:rsidR="00D22CDC" w:rsidRDefault="00D22CDC" w:rsidP="00FC4A94">
      <w:pPr>
        <w:ind w:left="1440" w:hanging="720"/>
      </w:pPr>
      <w:r>
        <w:t xml:space="preserve">              </w:t>
      </w:r>
      <w:r w:rsidR="00FC4A94" w:rsidRPr="00FD759F">
        <w:t xml:space="preserve">the State.  </w:t>
      </w:r>
      <w:r w:rsidR="00B52CF9" w:rsidRPr="00FD759F">
        <w:t>Applicants</w:t>
      </w:r>
      <w:r w:rsidR="00FC4A94" w:rsidRPr="00FD759F">
        <w:t xml:space="preserve"> will be contacted by the State</w:t>
      </w:r>
      <w:r>
        <w:t xml:space="preserve"> as soon as any discussions are</w:t>
      </w:r>
    </w:p>
    <w:p w:rsidR="00FC4A94" w:rsidRPr="00FD759F" w:rsidRDefault="00D22CDC" w:rsidP="00FC4A94">
      <w:pPr>
        <w:ind w:left="1440" w:hanging="720"/>
      </w:pPr>
      <w:r>
        <w:t xml:space="preserve">              </w:t>
      </w:r>
      <w:r w:rsidR="00FC4A94" w:rsidRPr="00FD759F">
        <w:t>scheduled.</w:t>
      </w:r>
    </w:p>
    <w:p w:rsidR="00FC4A94" w:rsidRPr="00FD759F" w:rsidRDefault="00FC4A94" w:rsidP="00FC4A94">
      <w:pPr>
        <w:ind w:left="1440" w:hanging="720"/>
      </w:pPr>
    </w:p>
    <w:p w:rsidR="00D22CDC" w:rsidRDefault="00CD0EB9" w:rsidP="00FC4A94">
      <w:pPr>
        <w:ind w:left="1440" w:hanging="720"/>
      </w:pPr>
      <w:r w:rsidRPr="00FD759F">
        <w:t>5.4</w:t>
      </w:r>
      <w:r w:rsidR="00445499" w:rsidRPr="00FD759F">
        <w:t>.2.2</w:t>
      </w:r>
      <w:r w:rsidR="00D22CDC">
        <w:t xml:space="preserve">   </w:t>
      </w:r>
      <w:r w:rsidR="00B52CF9" w:rsidRPr="00FD759F">
        <w:t>Applicants</w:t>
      </w:r>
      <w:r w:rsidR="00FC4A94" w:rsidRPr="00FD759F">
        <w:t xml:space="preserve"> must confirm in writing any substantive oral cl</w:t>
      </w:r>
      <w:r w:rsidR="00D22CDC">
        <w:t>arifications of, or changes in,</w:t>
      </w:r>
    </w:p>
    <w:p w:rsidR="00D22CDC" w:rsidRDefault="00D22CDC" w:rsidP="00FC4A94">
      <w:pPr>
        <w:ind w:left="1440" w:hanging="720"/>
      </w:pPr>
      <w:r>
        <w:t xml:space="preserve">              </w:t>
      </w:r>
      <w:r w:rsidR="00FC4A94" w:rsidRPr="00FD759F">
        <w:t>their Technical Proposals made in the course of</w:t>
      </w:r>
      <w:r>
        <w:t xml:space="preserve"> discussions.  Any such written</w:t>
      </w:r>
    </w:p>
    <w:p w:rsidR="00D22CDC" w:rsidRDefault="00D22CDC" w:rsidP="00FC4A94">
      <w:pPr>
        <w:ind w:left="1440" w:hanging="720"/>
      </w:pPr>
      <w:r>
        <w:t xml:space="preserve">              </w:t>
      </w:r>
      <w:r w:rsidR="00FC4A94" w:rsidRPr="00FD759F">
        <w:t xml:space="preserve">clarifications or changes then become part of the </w:t>
      </w:r>
      <w:r w:rsidR="00B52CF9" w:rsidRPr="00FD759F">
        <w:t>Applicant</w:t>
      </w:r>
      <w:r w:rsidR="00FC4A94" w:rsidRPr="00FD759F">
        <w:t xml:space="preserve">’s Technical </w:t>
      </w:r>
      <w:r>
        <w:t>Proposal.</w:t>
      </w:r>
    </w:p>
    <w:p w:rsidR="00FC4A94" w:rsidRPr="00FD759F" w:rsidRDefault="00D22CDC" w:rsidP="00FC4A94">
      <w:pPr>
        <w:ind w:left="1440" w:hanging="720"/>
      </w:pPr>
      <w:r>
        <w:t xml:space="preserve">              </w:t>
      </w:r>
      <w:r w:rsidR="00FC4A94" w:rsidRPr="00FD759F">
        <w:t>Technical Proposals are given a final review and ranked.</w:t>
      </w:r>
    </w:p>
    <w:p w:rsidR="00FC4A94" w:rsidRPr="00FD759F" w:rsidRDefault="00FC4A94" w:rsidP="00FC4A94">
      <w:pPr>
        <w:ind w:left="1440" w:hanging="720"/>
      </w:pPr>
    </w:p>
    <w:p w:rsidR="00D22CDC" w:rsidRPr="00151069" w:rsidRDefault="00CD0EB9" w:rsidP="00215C98">
      <w:pPr>
        <w:ind w:left="1440" w:hanging="720"/>
      </w:pPr>
      <w:r w:rsidRPr="00FD759F">
        <w:t>5.4</w:t>
      </w:r>
      <w:r w:rsidR="00445499" w:rsidRPr="00FD759F">
        <w:t>.2.3</w:t>
      </w:r>
      <w:r w:rsidR="00D22CDC">
        <w:t xml:space="preserve">   </w:t>
      </w:r>
      <w:r w:rsidR="00FC4A94" w:rsidRPr="00151069">
        <w:t xml:space="preserve">The Financial Proposal of each Qualified </w:t>
      </w:r>
      <w:r w:rsidR="00B52CF9" w:rsidRPr="00151069">
        <w:t>Applicant</w:t>
      </w:r>
      <w:r w:rsidR="00FC4A94" w:rsidRPr="00151069">
        <w:t xml:space="preserve"> (a responsible </w:t>
      </w:r>
      <w:r w:rsidR="00B52CF9" w:rsidRPr="00151069">
        <w:t>Applicant</w:t>
      </w:r>
      <w:r w:rsidR="00D22CDC" w:rsidRPr="00151069">
        <w:t xml:space="preserve"> determined</w:t>
      </w:r>
    </w:p>
    <w:p w:rsidR="00D22CDC" w:rsidRPr="00151069" w:rsidRDefault="00D22CDC" w:rsidP="00215C98">
      <w:pPr>
        <w:ind w:left="1440" w:hanging="720"/>
      </w:pPr>
      <w:r w:rsidRPr="00151069">
        <w:t xml:space="preserve">              </w:t>
      </w:r>
      <w:r w:rsidR="00FC4A94" w:rsidRPr="00151069">
        <w:t xml:space="preserve">to have submitted an acceptable Proposal) will be evaluated </w:t>
      </w:r>
      <w:r w:rsidR="00EF098C" w:rsidRPr="00151069">
        <w:t>as described in Section 5.3.</w:t>
      </w:r>
    </w:p>
    <w:p w:rsidR="00FC4A94" w:rsidRPr="00151069" w:rsidRDefault="00D22CDC" w:rsidP="00215C98">
      <w:pPr>
        <w:ind w:left="1440" w:hanging="720"/>
      </w:pPr>
      <w:r w:rsidRPr="00151069">
        <w:t xml:space="preserve">              </w:t>
      </w:r>
      <w:r w:rsidR="00215C98" w:rsidRPr="00151069">
        <w:t>Financial Proposals will not be ranked.</w:t>
      </w:r>
    </w:p>
    <w:p w:rsidR="00FC4A94" w:rsidRPr="00151069" w:rsidRDefault="00FC4A94" w:rsidP="00FC4A94">
      <w:pPr>
        <w:pStyle w:val="Heading3"/>
        <w:jc w:val="left"/>
        <w:rPr>
          <w:rFonts w:ascii="Times New Roman" w:hAnsi="Times New Roman"/>
          <w:sz w:val="24"/>
        </w:rPr>
      </w:pPr>
    </w:p>
    <w:p w:rsidR="00FC4A94" w:rsidRPr="00151069" w:rsidRDefault="00CD0EB9" w:rsidP="00FC4A94">
      <w:pPr>
        <w:rPr>
          <w:b/>
          <w:bCs/>
        </w:rPr>
      </w:pPr>
      <w:r w:rsidRPr="00151069">
        <w:rPr>
          <w:b/>
        </w:rPr>
        <w:t>5.4</w:t>
      </w:r>
      <w:r w:rsidR="00FC4A94" w:rsidRPr="00151069">
        <w:rPr>
          <w:b/>
        </w:rPr>
        <w:t>.3</w:t>
      </w:r>
      <w:r w:rsidR="00FC4A94" w:rsidRPr="00151069">
        <w:rPr>
          <w:b/>
        </w:rPr>
        <w:tab/>
      </w:r>
      <w:r w:rsidR="00FC4A94" w:rsidRPr="00151069">
        <w:rPr>
          <w:b/>
          <w:bCs/>
        </w:rPr>
        <w:t>Award Determination</w:t>
      </w:r>
    </w:p>
    <w:p w:rsidR="00FC4A94" w:rsidRPr="00151069" w:rsidRDefault="00FC4A94" w:rsidP="00FC4A94">
      <w:pPr>
        <w:pStyle w:val="BodyText"/>
        <w:ind w:left="720"/>
        <w:rPr>
          <w:sz w:val="24"/>
        </w:rPr>
      </w:pPr>
    </w:p>
    <w:p w:rsidR="00FC4A94" w:rsidRPr="00FD759F" w:rsidRDefault="00FC4A94" w:rsidP="00FC4A94">
      <w:pPr>
        <w:pStyle w:val="BodyText"/>
        <w:ind w:left="720"/>
        <w:rPr>
          <w:color w:val="FF0000"/>
          <w:sz w:val="24"/>
        </w:rPr>
      </w:pPr>
      <w:r w:rsidRPr="00151069">
        <w:rPr>
          <w:sz w:val="24"/>
        </w:rPr>
        <w:t xml:space="preserve">Upon completion of the </w:t>
      </w:r>
      <w:r w:rsidR="00637DC2">
        <w:rPr>
          <w:sz w:val="24"/>
        </w:rPr>
        <w:t>Selection Process Sequence described in Section 5.4.2</w:t>
      </w:r>
      <w:r w:rsidRPr="00151069">
        <w:rPr>
          <w:sz w:val="24"/>
        </w:rPr>
        <w:t xml:space="preserve">, each </w:t>
      </w:r>
      <w:r w:rsidR="00B52CF9" w:rsidRPr="00151069">
        <w:rPr>
          <w:sz w:val="24"/>
        </w:rPr>
        <w:t>Applicant</w:t>
      </w:r>
      <w:r w:rsidRPr="00151069">
        <w:rPr>
          <w:sz w:val="24"/>
        </w:rPr>
        <w:t xml:space="preserve"> will receive an overall ranking.  The Procurement Officer wil</w:t>
      </w:r>
      <w:r w:rsidR="00445499" w:rsidRPr="00151069">
        <w:rPr>
          <w:sz w:val="24"/>
        </w:rPr>
        <w:t>l recommend award of the Gran</w:t>
      </w:r>
      <w:r w:rsidRPr="00151069">
        <w:rPr>
          <w:sz w:val="24"/>
        </w:rPr>
        <w:t xml:space="preserve">t to the responsible </w:t>
      </w:r>
      <w:r w:rsidR="00B52CF9" w:rsidRPr="00151069">
        <w:rPr>
          <w:sz w:val="24"/>
        </w:rPr>
        <w:t>Applicant</w:t>
      </w:r>
      <w:r w:rsidRPr="00151069">
        <w:rPr>
          <w:sz w:val="24"/>
        </w:rPr>
        <w:t xml:space="preserve"> that submitted the Proposal determined to be the most advantageous to the State.  In making this most advantageous Proposal determination, technical factors will receive </w:t>
      </w:r>
      <w:r w:rsidR="00C026B3" w:rsidRPr="00151069">
        <w:rPr>
          <w:sz w:val="24"/>
        </w:rPr>
        <w:t>greater weight than</w:t>
      </w:r>
      <w:r w:rsidRPr="00151069">
        <w:rPr>
          <w:sz w:val="24"/>
        </w:rPr>
        <w:t xml:space="preserve"> financial factors.</w:t>
      </w:r>
      <w:r w:rsidRPr="00FD759F">
        <w:rPr>
          <w:sz w:val="24"/>
        </w:rPr>
        <w:t xml:space="preserve">  </w:t>
      </w:r>
    </w:p>
    <w:p w:rsidR="00FC4A94" w:rsidRPr="00FD759F" w:rsidRDefault="00FC4A94" w:rsidP="00FC4A94"/>
    <w:p w:rsidR="00FC4A94" w:rsidRPr="00FD759F" w:rsidRDefault="00CD0EB9" w:rsidP="00FC4A94">
      <w:pPr>
        <w:pStyle w:val="Heading2"/>
        <w:rPr>
          <w:rFonts w:ascii="Times New Roman" w:hAnsi="Times New Roman"/>
        </w:rPr>
      </w:pPr>
      <w:bookmarkStart w:id="140" w:name="_Toc361222461"/>
      <w:bookmarkStart w:id="141" w:name="_Toc403118754"/>
      <w:r w:rsidRPr="00FD759F">
        <w:rPr>
          <w:rFonts w:ascii="Times New Roman" w:hAnsi="Times New Roman"/>
        </w:rPr>
        <w:t>5.5</w:t>
      </w:r>
      <w:r w:rsidR="00FC4A94" w:rsidRPr="00FD759F">
        <w:rPr>
          <w:rFonts w:ascii="Times New Roman" w:hAnsi="Times New Roman"/>
        </w:rPr>
        <w:tab/>
        <w:t xml:space="preserve">Documents Required upon Notice of Recommendation for </w:t>
      </w:r>
      <w:r w:rsidR="0024106A" w:rsidRPr="00FD759F">
        <w:rPr>
          <w:rFonts w:ascii="Times New Roman" w:hAnsi="Times New Roman"/>
        </w:rPr>
        <w:t>Grant</w:t>
      </w:r>
      <w:r w:rsidR="00FC4A94" w:rsidRPr="00FD759F">
        <w:rPr>
          <w:rFonts w:ascii="Times New Roman" w:hAnsi="Times New Roman"/>
        </w:rPr>
        <w:t xml:space="preserve"> Award</w:t>
      </w:r>
      <w:bookmarkEnd w:id="140"/>
      <w:bookmarkEnd w:id="141"/>
    </w:p>
    <w:p w:rsidR="00FC4A94" w:rsidRPr="00FD759F" w:rsidRDefault="00FC4A94" w:rsidP="00FC4A94"/>
    <w:p w:rsidR="00FC4A94" w:rsidRPr="00FD759F" w:rsidRDefault="00FC4A94" w:rsidP="00FC4A94">
      <w:r w:rsidRPr="00FD759F">
        <w:lastRenderedPageBreak/>
        <w:t xml:space="preserve">Upon receipt of a Notification of Recommendation for </w:t>
      </w:r>
      <w:r w:rsidR="00F96C79" w:rsidRPr="00FD759F">
        <w:t>Gran</w:t>
      </w:r>
      <w:r w:rsidRPr="00FD759F">
        <w:t>t Award, the following documents shall be completed, signed if applicable with original signatures, and submitted by the recommended awardee within five (5) Business Days, unless noted otherwise.  Submit three (3) copies of each of the following documents:</w:t>
      </w:r>
    </w:p>
    <w:p w:rsidR="00FC4A94" w:rsidRPr="00FD759F" w:rsidRDefault="00FC4A94" w:rsidP="00FC4A94"/>
    <w:p w:rsidR="00FC4A94" w:rsidRPr="00FD759F" w:rsidRDefault="00FC4A94" w:rsidP="00FC4A94">
      <w:pPr>
        <w:ind w:left="1440" w:hanging="720"/>
      </w:pPr>
      <w:r w:rsidRPr="00FD759F">
        <w:t>a.</w:t>
      </w:r>
      <w:r w:rsidRPr="00FD759F">
        <w:tab/>
      </w:r>
      <w:r w:rsidR="00B4244F" w:rsidRPr="00FD759F">
        <w:t>Gran</w:t>
      </w:r>
      <w:r w:rsidRPr="00FD759F">
        <w:t>t</w:t>
      </w:r>
      <w:r w:rsidR="00B4244F" w:rsidRPr="00FD759F">
        <w:t xml:space="preserve"> Agreement</w:t>
      </w:r>
      <w:r w:rsidRPr="00FD759F">
        <w:t xml:space="preserve"> (</w:t>
      </w:r>
      <w:r w:rsidRPr="00FD759F">
        <w:rPr>
          <w:b/>
          <w:u w:val="single"/>
        </w:rPr>
        <w:t>Attachment A</w:t>
      </w:r>
      <w:r w:rsidRPr="00FD759F">
        <w:t>),</w:t>
      </w:r>
    </w:p>
    <w:p w:rsidR="00FC4A94" w:rsidRDefault="00FC4A94" w:rsidP="001D6F3A">
      <w:pPr>
        <w:ind w:left="1440" w:hanging="720"/>
      </w:pPr>
      <w:r w:rsidRPr="00FD759F">
        <w:t>b.</w:t>
      </w:r>
      <w:r w:rsidRPr="00FD759F">
        <w:tab/>
        <w:t>Non-Disclosure Agreement (</w:t>
      </w:r>
      <w:r w:rsidRPr="00FD759F">
        <w:rPr>
          <w:b/>
          <w:u w:val="single"/>
        </w:rPr>
        <w:t xml:space="preserve">Attachment </w:t>
      </w:r>
      <w:r w:rsidR="00F96C79" w:rsidRPr="00FD759F">
        <w:rPr>
          <w:b/>
          <w:u w:val="single"/>
        </w:rPr>
        <w:t>G</w:t>
      </w:r>
      <w:r w:rsidRPr="00FD759F">
        <w:t xml:space="preserve">), if applicable; </w:t>
      </w:r>
      <w:r w:rsidRPr="00FD759F">
        <w:rPr>
          <w:b/>
        </w:rPr>
        <w:t>*see Section 1.</w:t>
      </w:r>
      <w:r w:rsidR="00762914">
        <w:rPr>
          <w:b/>
        </w:rPr>
        <w:t>26</w:t>
      </w:r>
      <w:r w:rsidRPr="00FD759F">
        <w:t>,</w:t>
      </w:r>
    </w:p>
    <w:p w:rsidR="00FC4A94" w:rsidRPr="00FD759F" w:rsidRDefault="00B53270" w:rsidP="00FC4A94">
      <w:pPr>
        <w:ind w:left="1440" w:hanging="720"/>
        <w:rPr>
          <w:b/>
        </w:rPr>
      </w:pPr>
      <w:r>
        <w:t>c</w:t>
      </w:r>
      <w:r w:rsidR="00FC4A94" w:rsidRPr="00FD759F">
        <w:t>.</w:t>
      </w:r>
      <w:r w:rsidR="00FC4A94" w:rsidRPr="00FD759F">
        <w:tab/>
        <w:t xml:space="preserve">copy of a current Certificate of Insurance with the prescribed limits set forth in Section 3.4 “Insurance Requirements,” </w:t>
      </w:r>
      <w:r w:rsidR="00715A7B" w:rsidRPr="00FD759F">
        <w:t xml:space="preserve">listing </w:t>
      </w:r>
      <w:r w:rsidR="00FC4A94" w:rsidRPr="00FD759F">
        <w:t xml:space="preserve">the State as an additional insured, if applicable; </w:t>
      </w:r>
      <w:r w:rsidR="00FC4A94" w:rsidRPr="00FD759F">
        <w:rPr>
          <w:b/>
        </w:rPr>
        <w:t>*see Section 3.4.</w:t>
      </w:r>
    </w:p>
    <w:p w:rsidR="002859C9" w:rsidRPr="00FD759F" w:rsidRDefault="002859C9" w:rsidP="002859C9"/>
    <w:p w:rsidR="002E28D4" w:rsidRPr="00FD759F" w:rsidRDefault="002E28D4" w:rsidP="002859C9"/>
    <w:p w:rsidR="002E28D4" w:rsidRPr="00FD759F" w:rsidRDefault="002E28D4" w:rsidP="002859C9"/>
    <w:p w:rsidR="002E28D4" w:rsidRPr="00FD759F" w:rsidRDefault="002E28D4" w:rsidP="002859C9"/>
    <w:p w:rsidR="002E28D4" w:rsidRPr="00FD759F" w:rsidRDefault="002E28D4" w:rsidP="002859C9"/>
    <w:p w:rsidR="002E28D4" w:rsidRPr="00FD759F" w:rsidRDefault="002E28D4" w:rsidP="002E28D4">
      <w:pPr>
        <w:jc w:val="center"/>
        <w:rPr>
          <w:b/>
        </w:rPr>
      </w:pPr>
      <w:r w:rsidRPr="00FD759F">
        <w:rPr>
          <w:b/>
        </w:rPr>
        <w:t>THE REMAINDER OF THIS PAGE IS INTENTIONALLY LEFT BLANK.</w:t>
      </w:r>
    </w:p>
    <w:p w:rsidR="002E28D4" w:rsidRPr="00FD759F" w:rsidRDefault="002E28D4" w:rsidP="002859C9">
      <w:pPr>
        <w:sectPr w:rsidR="002E28D4" w:rsidRPr="00FD759F">
          <w:headerReference w:type="even" r:id="rId24"/>
          <w:headerReference w:type="default" r:id="rId25"/>
          <w:footerReference w:type="default" r:id="rId26"/>
          <w:headerReference w:type="first" r:id="rId27"/>
          <w:pgSz w:w="12240" w:h="15840"/>
          <w:pgMar w:top="720" w:right="1008" w:bottom="720" w:left="1008" w:header="720" w:footer="720" w:gutter="0"/>
          <w:cols w:space="720"/>
          <w:docGrid w:linePitch="360"/>
        </w:sectPr>
      </w:pPr>
    </w:p>
    <w:p w:rsidR="004F3CE4" w:rsidRPr="00FD759F" w:rsidRDefault="00B52CF9" w:rsidP="004F3CE4">
      <w:pPr>
        <w:pStyle w:val="Heading1"/>
        <w:rPr>
          <w:rStyle w:val="Heading2Char"/>
          <w:rFonts w:ascii="Times New Roman" w:hAnsi="Times New Roman"/>
          <w:b w:val="0"/>
          <w:bCs w:val="0"/>
          <w:caps w:val="0"/>
        </w:rPr>
      </w:pPr>
      <w:bookmarkStart w:id="142" w:name="_SECTION_4_-_ATTACHMENTS"/>
      <w:bookmarkStart w:id="143" w:name="_Toc403118755"/>
      <w:bookmarkEnd w:id="127"/>
      <w:bookmarkEnd w:id="128"/>
      <w:bookmarkEnd w:id="129"/>
      <w:bookmarkEnd w:id="130"/>
      <w:bookmarkEnd w:id="131"/>
      <w:bookmarkEnd w:id="132"/>
      <w:bookmarkEnd w:id="133"/>
      <w:bookmarkEnd w:id="142"/>
      <w:r w:rsidRPr="00FD759F">
        <w:rPr>
          <w:rFonts w:ascii="Times New Roman" w:hAnsi="Times New Roman"/>
          <w:sz w:val="24"/>
          <w:u w:val="single"/>
        </w:rPr>
        <w:lastRenderedPageBreak/>
        <w:t>RFGP</w:t>
      </w:r>
      <w:r w:rsidR="004F3CE4" w:rsidRPr="00FD759F">
        <w:rPr>
          <w:rFonts w:ascii="Times New Roman" w:hAnsi="Times New Roman"/>
          <w:sz w:val="24"/>
          <w:u w:val="single"/>
        </w:rPr>
        <w:t xml:space="preserve"> ATTACHMENTS</w:t>
      </w:r>
      <w:bookmarkEnd w:id="143"/>
    </w:p>
    <w:p w:rsidR="004F3CE4" w:rsidRPr="00FD759F" w:rsidRDefault="004F3CE4" w:rsidP="004F3CE4"/>
    <w:p w:rsidR="004F3CE4" w:rsidRPr="00FD759F" w:rsidRDefault="004F3CE4" w:rsidP="004F3CE4">
      <w:r w:rsidRPr="00FD759F">
        <w:rPr>
          <w:b/>
          <w:bCs/>
        </w:rPr>
        <w:t>ATTACHMENT A</w:t>
      </w:r>
      <w:r w:rsidR="00F96C79" w:rsidRPr="00FD759F">
        <w:rPr>
          <w:b/>
        </w:rPr>
        <w:t xml:space="preserve"> – Gran</w:t>
      </w:r>
      <w:r w:rsidRPr="00FD759F">
        <w:rPr>
          <w:b/>
        </w:rPr>
        <w:t>t</w:t>
      </w:r>
      <w:r w:rsidR="002859C9" w:rsidRPr="00FD759F">
        <w:rPr>
          <w:b/>
        </w:rPr>
        <w:t xml:space="preserve"> Agreement</w:t>
      </w:r>
    </w:p>
    <w:p w:rsidR="004F3CE4" w:rsidRPr="00FD759F" w:rsidRDefault="004F3CE4" w:rsidP="004F3CE4">
      <w:r w:rsidRPr="00FD759F">
        <w:t xml:space="preserve">This is </w:t>
      </w:r>
      <w:r w:rsidR="00F96C79" w:rsidRPr="00FD759F">
        <w:t xml:space="preserve">the sample </w:t>
      </w:r>
      <w:r w:rsidR="002859C9" w:rsidRPr="00FD759F">
        <w:t>G</w:t>
      </w:r>
      <w:r w:rsidR="00F96C79" w:rsidRPr="00FD759F">
        <w:t>ran</w:t>
      </w:r>
      <w:r w:rsidRPr="00FD759F">
        <w:t>t</w:t>
      </w:r>
      <w:r w:rsidR="002859C9" w:rsidRPr="00FD759F">
        <w:t xml:space="preserve"> Agreement</w:t>
      </w:r>
      <w:r w:rsidRPr="00FD759F">
        <w:t xml:space="preserve"> used by the Department. It is provided with the </w:t>
      </w:r>
      <w:r w:rsidR="00B52CF9" w:rsidRPr="00FD759F">
        <w:t>RFGP</w:t>
      </w:r>
      <w:r w:rsidRPr="00FD759F">
        <w:t xml:space="preserve"> for informational purposes and is not required to be submitted at Proposal submission time.  Upon notification of recommendatio</w:t>
      </w:r>
      <w:r w:rsidR="002859C9" w:rsidRPr="00FD759F">
        <w:t>n for award, a completed G</w:t>
      </w:r>
      <w:r w:rsidR="00F96C79" w:rsidRPr="00FD759F">
        <w:t>ran</w:t>
      </w:r>
      <w:r w:rsidRPr="00FD759F">
        <w:t>t</w:t>
      </w:r>
      <w:r w:rsidR="002859C9" w:rsidRPr="00FD759F">
        <w:t xml:space="preserve"> Agreement</w:t>
      </w:r>
      <w:r w:rsidRPr="00FD759F">
        <w:t xml:space="preserve"> will be sent to the recommended awardee for signature.  The recommended awardee must return to the Procurement Officer three (3</w:t>
      </w:r>
      <w:r w:rsidR="00F96C79" w:rsidRPr="00FD759F">
        <w:t xml:space="preserve">) executed copies of the </w:t>
      </w:r>
      <w:r w:rsidR="002859C9" w:rsidRPr="00FD759F">
        <w:t>G</w:t>
      </w:r>
      <w:r w:rsidR="00F96C79" w:rsidRPr="00FD759F">
        <w:t>ran</w:t>
      </w:r>
      <w:r w:rsidRPr="00FD759F">
        <w:t>t</w:t>
      </w:r>
      <w:r w:rsidR="002859C9" w:rsidRPr="00FD759F">
        <w:t xml:space="preserve"> Agreement</w:t>
      </w:r>
      <w:r w:rsidRPr="00FD759F">
        <w:t xml:space="preserve"> within five (5) Business Days after receipt.  Upon </w:t>
      </w:r>
      <w:r w:rsidR="00F96C79" w:rsidRPr="00FD759F">
        <w:t>Gran</w:t>
      </w:r>
      <w:r w:rsidRPr="00FD759F">
        <w:t xml:space="preserve">t award, a fully-executed copy will be sent to the </w:t>
      </w:r>
      <w:r w:rsidR="00F96C79" w:rsidRPr="00FD759F">
        <w:t>Grantee</w:t>
      </w:r>
      <w:r w:rsidRPr="00FD759F">
        <w:t>.</w:t>
      </w:r>
    </w:p>
    <w:p w:rsidR="004F3CE4" w:rsidRPr="00FD759F" w:rsidRDefault="004F3CE4" w:rsidP="004F3CE4"/>
    <w:p w:rsidR="004F3CE4" w:rsidRPr="00FD759F" w:rsidRDefault="004F3CE4" w:rsidP="004F3CE4">
      <w:r w:rsidRPr="00FD759F">
        <w:rPr>
          <w:b/>
          <w:bCs/>
        </w:rPr>
        <w:t>ATTACHMENT B</w:t>
      </w:r>
      <w:r w:rsidRPr="00FD759F">
        <w:t xml:space="preserve"> </w:t>
      </w:r>
      <w:r w:rsidRPr="00FD759F">
        <w:rPr>
          <w:b/>
        </w:rPr>
        <w:t>– Bid/Proposal Affidavit</w:t>
      </w:r>
    </w:p>
    <w:p w:rsidR="004F3CE4" w:rsidRPr="00FD759F" w:rsidRDefault="004F3CE4" w:rsidP="004F3CE4">
      <w:r w:rsidRPr="00FD759F">
        <w:t>This Attachment must be completed and submitted with the Technical Proposal.</w:t>
      </w:r>
    </w:p>
    <w:p w:rsidR="004F3CE4" w:rsidRPr="00FD759F" w:rsidRDefault="004F3CE4" w:rsidP="004F3CE4"/>
    <w:p w:rsidR="004F3CE4" w:rsidRPr="00FD759F" w:rsidRDefault="004F3CE4" w:rsidP="004F3CE4">
      <w:r w:rsidRPr="00FD759F">
        <w:rPr>
          <w:b/>
          <w:bCs/>
        </w:rPr>
        <w:t xml:space="preserve">ATTACHMENT </w:t>
      </w:r>
      <w:r w:rsidR="00F96C79" w:rsidRPr="00FD759F">
        <w:rPr>
          <w:b/>
          <w:bCs/>
        </w:rPr>
        <w:t>C</w:t>
      </w:r>
      <w:r w:rsidRPr="00FD759F">
        <w:t xml:space="preserve"> </w:t>
      </w:r>
      <w:r w:rsidRPr="00FD759F">
        <w:rPr>
          <w:b/>
        </w:rPr>
        <w:t>– Pre-</w:t>
      </w:r>
      <w:r w:rsidR="00875F43" w:rsidRPr="00FD759F">
        <w:rPr>
          <w:b/>
        </w:rPr>
        <w:t xml:space="preserve">Proposal </w:t>
      </w:r>
      <w:r w:rsidRPr="00FD759F">
        <w:rPr>
          <w:b/>
        </w:rPr>
        <w:t>Conference Response Form</w:t>
      </w:r>
    </w:p>
    <w:p w:rsidR="004F3CE4" w:rsidRPr="00FD759F" w:rsidRDefault="004F3CE4" w:rsidP="004F3CE4">
      <w:r w:rsidRPr="00FD759F">
        <w:t>It is requested that this form be completed and submitted as described in Section 1.</w:t>
      </w:r>
      <w:r w:rsidR="002811BB" w:rsidRPr="00FD759F">
        <w:t>6</w:t>
      </w:r>
      <w:r w:rsidRPr="00FD759F">
        <w:t xml:space="preserve"> by those potential </w:t>
      </w:r>
      <w:r w:rsidR="00B52CF9" w:rsidRPr="00FD759F">
        <w:t>Applicants</w:t>
      </w:r>
      <w:r w:rsidRPr="00FD759F">
        <w:t xml:space="preserve"> that plan on attending the Pre-Proposal Conference.</w:t>
      </w:r>
    </w:p>
    <w:p w:rsidR="004F3CE4" w:rsidRPr="00FD759F" w:rsidRDefault="004F3CE4" w:rsidP="004F3CE4"/>
    <w:p w:rsidR="004F3CE4" w:rsidRPr="00FD759F" w:rsidRDefault="004F3CE4" w:rsidP="004F3CE4">
      <w:r w:rsidRPr="00FD759F">
        <w:rPr>
          <w:b/>
          <w:bCs/>
        </w:rPr>
        <w:t xml:space="preserve">ATTACHMENT </w:t>
      </w:r>
      <w:r w:rsidR="00F96C79" w:rsidRPr="00FD759F">
        <w:rPr>
          <w:b/>
          <w:bCs/>
        </w:rPr>
        <w:t>D</w:t>
      </w:r>
      <w:r w:rsidRPr="00FD759F">
        <w:rPr>
          <w:bCs/>
        </w:rPr>
        <w:t xml:space="preserve"> </w:t>
      </w:r>
      <w:r w:rsidRPr="00FD759F">
        <w:rPr>
          <w:b/>
          <w:bCs/>
        </w:rPr>
        <w:t xml:space="preserve">– </w:t>
      </w:r>
      <w:r w:rsidR="00DB7238" w:rsidRPr="00FD759F">
        <w:rPr>
          <w:b/>
          <w:bCs/>
        </w:rPr>
        <w:t xml:space="preserve">Financial Proposal </w:t>
      </w:r>
      <w:r w:rsidRPr="00FD759F">
        <w:rPr>
          <w:b/>
          <w:bCs/>
        </w:rPr>
        <w:t>Instructions and Form</w:t>
      </w:r>
      <w:r w:rsidRPr="00FD759F">
        <w:rPr>
          <w:bCs/>
        </w:rPr>
        <w:t xml:space="preserve"> </w:t>
      </w:r>
    </w:p>
    <w:p w:rsidR="004F3CE4" w:rsidRPr="00FD759F" w:rsidRDefault="004F3CE4" w:rsidP="004F3CE4">
      <w:pPr>
        <w:pStyle w:val="BodyText"/>
        <w:rPr>
          <w:sz w:val="24"/>
        </w:rPr>
      </w:pPr>
      <w:r w:rsidRPr="00FD759F">
        <w:rPr>
          <w:sz w:val="24"/>
        </w:rPr>
        <w:t xml:space="preserve">The </w:t>
      </w:r>
      <w:r w:rsidR="00DB7238" w:rsidRPr="00FD759F">
        <w:rPr>
          <w:sz w:val="24"/>
        </w:rPr>
        <w:t xml:space="preserve">Financial Proposal </w:t>
      </w:r>
      <w:r w:rsidRPr="00FD759F">
        <w:rPr>
          <w:sz w:val="24"/>
        </w:rPr>
        <w:t xml:space="preserve">Form must be completed and submitted </w:t>
      </w:r>
      <w:r w:rsidR="00314FE4" w:rsidRPr="00FD759F">
        <w:rPr>
          <w:sz w:val="24"/>
        </w:rPr>
        <w:t xml:space="preserve">in </w:t>
      </w:r>
      <w:r w:rsidRPr="00FD759F">
        <w:rPr>
          <w:sz w:val="24"/>
        </w:rPr>
        <w:t xml:space="preserve">the </w:t>
      </w:r>
      <w:r w:rsidR="00DB7238" w:rsidRPr="00FD759F">
        <w:rPr>
          <w:sz w:val="24"/>
        </w:rPr>
        <w:t>Financial Proposal</w:t>
      </w:r>
      <w:r w:rsidR="00314FE4" w:rsidRPr="00FD759F">
        <w:rPr>
          <w:sz w:val="24"/>
        </w:rPr>
        <w:t xml:space="preserve"> package</w:t>
      </w:r>
      <w:r w:rsidRPr="00FD759F">
        <w:rPr>
          <w:sz w:val="24"/>
        </w:rPr>
        <w:t>.</w:t>
      </w:r>
    </w:p>
    <w:p w:rsidR="004F3CE4" w:rsidRPr="00FD759F" w:rsidRDefault="004F3CE4" w:rsidP="004F3CE4"/>
    <w:p w:rsidR="004F3CE4" w:rsidRPr="00FD759F" w:rsidRDefault="00F96C79" w:rsidP="004F3CE4">
      <w:pPr>
        <w:rPr>
          <w:bCs/>
        </w:rPr>
      </w:pPr>
      <w:r w:rsidRPr="00FD759F">
        <w:rPr>
          <w:b/>
        </w:rPr>
        <w:t>ATTACHMENT E</w:t>
      </w:r>
      <w:r w:rsidR="004F3CE4" w:rsidRPr="00FD759F">
        <w:rPr>
          <w:b/>
        </w:rPr>
        <w:t xml:space="preserve"> – Federal Funds Attachment</w:t>
      </w:r>
    </w:p>
    <w:p w:rsidR="004F3CE4" w:rsidRPr="00FD759F" w:rsidRDefault="004F3CE4" w:rsidP="004F3CE4">
      <w:r w:rsidRPr="00FD759F">
        <w:t>If required (see Section 1.</w:t>
      </w:r>
      <w:r w:rsidR="002811BB" w:rsidRPr="00FD759F">
        <w:t>2</w:t>
      </w:r>
      <w:r w:rsidR="00F216A8">
        <w:t>4</w:t>
      </w:r>
      <w:r w:rsidRPr="00FD759F">
        <w:t xml:space="preserve">), these Attachments must be completed and submitted with the </w:t>
      </w:r>
      <w:r w:rsidR="00DB7238" w:rsidRPr="00FD759F">
        <w:t>Technical Proposal</w:t>
      </w:r>
      <w:r w:rsidRPr="00FD759F">
        <w:t xml:space="preserve"> as instructed in the Attachments.</w:t>
      </w:r>
    </w:p>
    <w:p w:rsidR="004F3CE4" w:rsidRPr="00FD759F" w:rsidRDefault="004F3CE4" w:rsidP="004F3CE4"/>
    <w:p w:rsidR="004F3CE4" w:rsidRPr="00FD759F" w:rsidRDefault="004F3CE4" w:rsidP="004F3CE4">
      <w:r w:rsidRPr="00FD759F">
        <w:rPr>
          <w:b/>
          <w:bCs/>
        </w:rPr>
        <w:t xml:space="preserve">ATTACHMENT </w:t>
      </w:r>
      <w:r w:rsidR="00F96C79" w:rsidRPr="00FD759F">
        <w:rPr>
          <w:b/>
          <w:bCs/>
        </w:rPr>
        <w:t xml:space="preserve">F </w:t>
      </w:r>
      <w:r w:rsidRPr="00FD759F">
        <w:rPr>
          <w:b/>
        </w:rPr>
        <w:t>– Conflict of Interest Affidavit and Disclosure</w:t>
      </w:r>
    </w:p>
    <w:p w:rsidR="004F3CE4" w:rsidRPr="00FD759F" w:rsidRDefault="004F3CE4" w:rsidP="004F3CE4">
      <w:r w:rsidRPr="00FD759F">
        <w:t>If required (see Section 1.</w:t>
      </w:r>
      <w:r w:rsidR="002811BB" w:rsidRPr="00FD759F">
        <w:t>2</w:t>
      </w:r>
      <w:r w:rsidR="00F216A8">
        <w:t>5</w:t>
      </w:r>
      <w:r w:rsidRPr="00FD759F">
        <w:t xml:space="preserve">), this Attachment must be completed and submitted with the </w:t>
      </w:r>
      <w:r w:rsidR="00DB7238" w:rsidRPr="00FD759F">
        <w:t>Technical Proposal</w:t>
      </w:r>
      <w:r w:rsidRPr="00FD759F">
        <w:t>.</w:t>
      </w:r>
    </w:p>
    <w:p w:rsidR="004F3CE4" w:rsidRPr="00FD759F" w:rsidRDefault="004F3CE4" w:rsidP="004F3CE4"/>
    <w:p w:rsidR="004F3CE4" w:rsidRPr="00FD759F" w:rsidRDefault="00F96C79" w:rsidP="004F3CE4">
      <w:r w:rsidRPr="00FD759F">
        <w:rPr>
          <w:b/>
        </w:rPr>
        <w:t>ATTACHMENT G</w:t>
      </w:r>
      <w:r w:rsidR="004F3CE4" w:rsidRPr="00FD759F">
        <w:rPr>
          <w:b/>
        </w:rPr>
        <w:t xml:space="preserve"> – Non-Disclosure Agreement </w:t>
      </w:r>
    </w:p>
    <w:p w:rsidR="004F3CE4" w:rsidRPr="00FD759F" w:rsidRDefault="004F3CE4" w:rsidP="004F3CE4">
      <w:r w:rsidRPr="00FD759F">
        <w:t>If required (see Section 1.</w:t>
      </w:r>
      <w:r w:rsidR="00F216A8">
        <w:t>26</w:t>
      </w:r>
      <w:r w:rsidRPr="00FD759F">
        <w:t xml:space="preserve">), this Attachment </w:t>
      </w:r>
      <w:r w:rsidR="00544549" w:rsidRPr="00FD759F">
        <w:t>must</w:t>
      </w:r>
      <w:r w:rsidRPr="00FD759F">
        <w:t xml:space="preserve"> be completed and submitted within five (5) Business Days of receiving notification of recommendation for award.  However, to expedite processing, it is suggested that this document be completed and submitted with the </w:t>
      </w:r>
      <w:r w:rsidR="00DE3EBB" w:rsidRPr="00FD759F">
        <w:t>Technical Proposal</w:t>
      </w:r>
      <w:r w:rsidRPr="00FD759F">
        <w:t>.</w:t>
      </w:r>
    </w:p>
    <w:p w:rsidR="00D21D55" w:rsidRPr="00FD759F" w:rsidRDefault="00D21D55" w:rsidP="004F3CE4"/>
    <w:p w:rsidR="00D21D55" w:rsidRPr="00FD759F" w:rsidRDefault="00D21D55" w:rsidP="00D21D55">
      <w:pPr>
        <w:pStyle w:val="Heading6"/>
        <w:numPr>
          <w:ilvl w:val="0"/>
          <w:numId w:val="0"/>
        </w:numPr>
        <w:rPr>
          <w:bCs w:val="0"/>
          <w:sz w:val="24"/>
        </w:rPr>
      </w:pPr>
      <w:r w:rsidRPr="00FD759F">
        <w:rPr>
          <w:bCs w:val="0"/>
          <w:sz w:val="24"/>
        </w:rPr>
        <w:t xml:space="preserve">ATTACHMENT </w:t>
      </w:r>
      <w:r w:rsidR="001D6F3A">
        <w:rPr>
          <w:bCs w:val="0"/>
          <w:sz w:val="24"/>
        </w:rPr>
        <w:t>H</w:t>
      </w:r>
      <w:r w:rsidRPr="00FD759F">
        <w:rPr>
          <w:bCs w:val="0"/>
          <w:sz w:val="24"/>
        </w:rPr>
        <w:t xml:space="preserve"> – </w:t>
      </w:r>
      <w:r w:rsidR="00EB4A2D" w:rsidRPr="00FD759F">
        <w:rPr>
          <w:bCs w:val="0"/>
          <w:sz w:val="24"/>
        </w:rPr>
        <w:t>Monthly Expenditure Report</w:t>
      </w:r>
    </w:p>
    <w:p w:rsidR="00EB4A2D" w:rsidRPr="00FD759F" w:rsidRDefault="00EB4A2D" w:rsidP="00EB4A2D">
      <w:r w:rsidRPr="00FD759F">
        <w:t>Sample template included as a separate Excel attachment. If awarded, this report must be completed and submitted by the 15</w:t>
      </w:r>
      <w:r w:rsidRPr="00FD759F">
        <w:rPr>
          <w:vertAlign w:val="superscript"/>
        </w:rPr>
        <w:t>th</w:t>
      </w:r>
      <w:r w:rsidRPr="00FD759F">
        <w:t xml:space="preserve"> of each month.</w:t>
      </w:r>
    </w:p>
    <w:p w:rsidR="00D21D55" w:rsidRPr="00FD759F" w:rsidRDefault="00D21D55" w:rsidP="004F3CE4"/>
    <w:p w:rsidR="00D21D55" w:rsidRPr="00FD759F" w:rsidRDefault="00D21D55" w:rsidP="0068578E">
      <w:pPr>
        <w:pStyle w:val="Heading6"/>
        <w:numPr>
          <w:ilvl w:val="0"/>
          <w:numId w:val="0"/>
        </w:numPr>
        <w:rPr>
          <w:bCs w:val="0"/>
          <w:sz w:val="24"/>
        </w:rPr>
      </w:pPr>
      <w:r w:rsidRPr="00FD759F">
        <w:rPr>
          <w:bCs w:val="0"/>
          <w:sz w:val="24"/>
        </w:rPr>
        <w:t xml:space="preserve">ATTACHMENT </w:t>
      </w:r>
      <w:r w:rsidR="001D6F3A">
        <w:rPr>
          <w:bCs w:val="0"/>
          <w:sz w:val="24"/>
        </w:rPr>
        <w:t>I</w:t>
      </w:r>
      <w:r w:rsidRPr="00FD759F">
        <w:rPr>
          <w:bCs w:val="0"/>
          <w:sz w:val="24"/>
        </w:rPr>
        <w:t xml:space="preserve"> – </w:t>
      </w:r>
      <w:r w:rsidR="00EB4A2D" w:rsidRPr="00FD759F">
        <w:rPr>
          <w:bCs w:val="0"/>
          <w:sz w:val="24"/>
        </w:rPr>
        <w:t>Monthly Progress Report</w:t>
      </w:r>
    </w:p>
    <w:p w:rsidR="00EB4A2D" w:rsidRPr="00FD759F" w:rsidRDefault="00EB4A2D" w:rsidP="00EB4A2D">
      <w:r w:rsidRPr="00FD759F">
        <w:t>If awarded, this report must be completed and submitted by the 15</w:t>
      </w:r>
      <w:r w:rsidRPr="00FD759F">
        <w:rPr>
          <w:vertAlign w:val="superscript"/>
        </w:rPr>
        <w:t>th</w:t>
      </w:r>
      <w:r w:rsidRPr="00FD759F">
        <w:t xml:space="preserve"> of each month.</w:t>
      </w:r>
    </w:p>
    <w:p w:rsidR="00D21D55" w:rsidRPr="00FD759F" w:rsidRDefault="00D21D55" w:rsidP="004F3CE4"/>
    <w:p w:rsidR="005402E4" w:rsidRPr="00FD759F" w:rsidRDefault="00523186" w:rsidP="0068578E">
      <w:pPr>
        <w:pStyle w:val="Heading6"/>
        <w:numPr>
          <w:ilvl w:val="0"/>
          <w:numId w:val="0"/>
        </w:numPr>
        <w:rPr>
          <w:bCs w:val="0"/>
          <w:sz w:val="24"/>
        </w:rPr>
      </w:pPr>
      <w:r w:rsidRPr="00FD759F">
        <w:rPr>
          <w:bCs w:val="0"/>
          <w:sz w:val="24"/>
        </w:rPr>
        <w:t>ATTACHMENT</w:t>
      </w:r>
      <w:r w:rsidR="00091F8E">
        <w:rPr>
          <w:bCs w:val="0"/>
          <w:sz w:val="24"/>
        </w:rPr>
        <w:t xml:space="preserve"> </w:t>
      </w:r>
      <w:r w:rsidR="001D6F3A">
        <w:rPr>
          <w:bCs w:val="0"/>
          <w:sz w:val="24"/>
        </w:rPr>
        <w:t>J</w:t>
      </w:r>
      <w:r w:rsidRPr="00FD759F">
        <w:rPr>
          <w:bCs w:val="0"/>
          <w:sz w:val="24"/>
        </w:rPr>
        <w:t xml:space="preserve"> – </w:t>
      </w:r>
      <w:r w:rsidR="00EB4A2D" w:rsidRPr="00FD759F">
        <w:rPr>
          <w:bCs w:val="0"/>
          <w:sz w:val="24"/>
        </w:rPr>
        <w:t>Annual Federal Survey</w:t>
      </w:r>
    </w:p>
    <w:p w:rsidR="00C03E32" w:rsidRDefault="00EB4A2D" w:rsidP="00F216A8">
      <w:r w:rsidRPr="00FD759F">
        <w:t xml:space="preserve">Sample template included as a separate Excel attachment. If awarded, this report must be completed and submitted </w:t>
      </w:r>
      <w:bookmarkStart w:id="144" w:name="_GoBack"/>
      <w:bookmarkEnd w:id="144"/>
      <w:r w:rsidR="00F216A8">
        <w:t>annually on October 15.</w:t>
      </w:r>
    </w:p>
    <w:p w:rsidR="00C03E32" w:rsidRDefault="00C03E32" w:rsidP="004F3CE4"/>
    <w:p w:rsidR="00C03E32" w:rsidRPr="00FD759F" w:rsidRDefault="00C03E32" w:rsidP="004F3CE4"/>
    <w:p w:rsidR="004F3CE4" w:rsidRPr="00FD759F" w:rsidRDefault="004F3CE4" w:rsidP="004F3CE4"/>
    <w:p w:rsidR="007F23CD" w:rsidRPr="00135102" w:rsidRDefault="004F3CE4" w:rsidP="007F23CD">
      <w:pPr>
        <w:rPr>
          <w:b/>
          <w:bCs/>
          <w:u w:val="single"/>
        </w:rPr>
      </w:pPr>
      <w:r w:rsidRPr="00FD759F">
        <w:br w:type="page"/>
      </w:r>
    </w:p>
    <w:p w:rsidR="007F23CD" w:rsidRPr="00FD759F" w:rsidRDefault="007F23CD" w:rsidP="007F23CD">
      <w:pPr>
        <w:pStyle w:val="Heading2"/>
        <w:spacing w:after="0"/>
        <w:jc w:val="center"/>
        <w:rPr>
          <w:rFonts w:ascii="Times New Roman" w:hAnsi="Times New Roman"/>
        </w:rPr>
      </w:pPr>
      <w:bookmarkStart w:id="145" w:name="_ATTACHMENT_A_–_CONTRACT"/>
      <w:bookmarkStart w:id="146" w:name="_Toc180317540"/>
      <w:bookmarkStart w:id="147" w:name="_Toc384386835"/>
      <w:bookmarkStart w:id="148" w:name="_Toc403118756"/>
      <w:bookmarkEnd w:id="145"/>
      <w:r w:rsidRPr="00FD759F">
        <w:rPr>
          <w:rFonts w:ascii="Times New Roman" w:hAnsi="Times New Roman"/>
        </w:rPr>
        <w:lastRenderedPageBreak/>
        <w:t>ATTACHMENT A –</w:t>
      </w:r>
      <w:bookmarkEnd w:id="146"/>
      <w:bookmarkEnd w:id="147"/>
      <w:r w:rsidR="00886C06" w:rsidRPr="00FD759F">
        <w:rPr>
          <w:rFonts w:ascii="Times New Roman" w:hAnsi="Times New Roman"/>
        </w:rPr>
        <w:t xml:space="preserve"> GRANT AGREEMENT</w:t>
      </w:r>
      <w:bookmarkEnd w:id="148"/>
    </w:p>
    <w:p w:rsidR="007F23CD" w:rsidRPr="00FD759F" w:rsidRDefault="007F23CD" w:rsidP="007F23CD"/>
    <w:p w:rsidR="007F23CD" w:rsidRPr="00FD759F" w:rsidRDefault="007F23CD" w:rsidP="007F23CD">
      <w:pPr>
        <w:jc w:val="center"/>
        <w:rPr>
          <w:b/>
          <w:color w:val="FF0000"/>
        </w:rPr>
      </w:pPr>
      <w:r w:rsidRPr="00FD759F">
        <w:rPr>
          <w:b/>
          <w:color w:val="FF0000"/>
        </w:rPr>
        <w:t>(Do not change any of the standard contract terms.)</w:t>
      </w:r>
    </w:p>
    <w:p w:rsidR="0081128D" w:rsidRPr="00FD759F" w:rsidRDefault="00F37233" w:rsidP="007F23CD">
      <w:pPr>
        <w:jc w:val="center"/>
        <w:rPr>
          <w:b/>
        </w:rPr>
      </w:pPr>
      <w:r w:rsidRPr="00FD759F">
        <w:rPr>
          <w:b/>
        </w:rPr>
        <w:fldChar w:fldCharType="begin">
          <w:ffData>
            <w:name w:val=""/>
            <w:enabled/>
            <w:calcOnExit w:val="0"/>
            <w:textInput>
              <w:default w:val="TYPE SOLICITATION TITLE HERE"/>
            </w:textInput>
          </w:ffData>
        </w:fldChar>
      </w:r>
      <w:r w:rsidR="0081128D" w:rsidRPr="00FD759F">
        <w:rPr>
          <w:b/>
        </w:rPr>
        <w:instrText xml:space="preserve"> FORMTEXT </w:instrText>
      </w:r>
      <w:r w:rsidRPr="00FD759F">
        <w:rPr>
          <w:b/>
        </w:rPr>
      </w:r>
      <w:r w:rsidRPr="00FD759F">
        <w:rPr>
          <w:b/>
        </w:rPr>
        <w:fldChar w:fldCharType="separate"/>
      </w:r>
      <w:r w:rsidR="0081128D" w:rsidRPr="00FD759F">
        <w:rPr>
          <w:b/>
          <w:noProof/>
        </w:rPr>
        <w:t>TYPE SOLICITATION TITLE HERE</w:t>
      </w:r>
      <w:r w:rsidRPr="00FD759F">
        <w:rPr>
          <w:b/>
        </w:rPr>
        <w:fldChar w:fldCharType="end"/>
      </w:r>
    </w:p>
    <w:p w:rsidR="0081128D" w:rsidRPr="00FD759F" w:rsidRDefault="0081128D" w:rsidP="007F23CD">
      <w:pPr>
        <w:jc w:val="center"/>
        <w:rPr>
          <w:b/>
          <w:color w:val="FF0000"/>
        </w:rPr>
      </w:pPr>
    </w:p>
    <w:p w:rsidR="00A215E7" w:rsidRPr="008E42C7" w:rsidRDefault="00A215E7" w:rsidP="00A215E7">
      <w:pPr>
        <w:pStyle w:val="Heading7"/>
        <w:rPr>
          <w:color w:val="FF3300"/>
        </w:rPr>
      </w:pPr>
      <w:bookmarkStart w:id="149" w:name="Text50"/>
      <w:r w:rsidRPr="008E42C7">
        <w:t>CSEA/</w:t>
      </w:r>
      <w:r w:rsidR="00006F11">
        <w:t>AV</w:t>
      </w:r>
      <w:r w:rsidRPr="008E42C7">
        <w:t>/16-</w:t>
      </w:r>
      <w:r w:rsidR="00006F11">
        <w:t>002</w:t>
      </w:r>
      <w:r w:rsidRPr="008E42C7">
        <w:t>-S</w:t>
      </w:r>
    </w:p>
    <w:p w:rsidR="00B4244F" w:rsidRPr="00FD759F" w:rsidRDefault="00B4244F" w:rsidP="00B4244F">
      <w:pPr>
        <w:widowControl w:val="0"/>
        <w:tabs>
          <w:tab w:val="left" w:pos="1437"/>
          <w:tab w:val="right" w:pos="8184"/>
        </w:tabs>
        <w:overflowPunct w:val="0"/>
        <w:autoSpaceDE w:val="0"/>
        <w:autoSpaceDN w:val="0"/>
        <w:adjustRightInd w:val="0"/>
        <w:jc w:val="center"/>
        <w:textAlignment w:val="baseline"/>
        <w:rPr>
          <w:b/>
        </w:rPr>
      </w:pPr>
    </w:p>
    <w:p w:rsidR="00B4244F" w:rsidRPr="00FD759F" w:rsidRDefault="00B4244F" w:rsidP="00B4244F">
      <w:pPr>
        <w:widowControl w:val="0"/>
        <w:overflowPunct w:val="0"/>
        <w:autoSpaceDE w:val="0"/>
        <w:autoSpaceDN w:val="0"/>
        <w:adjustRightInd w:val="0"/>
        <w:textAlignment w:val="baseline"/>
        <w:rPr>
          <w:b/>
          <w:u w:val="single"/>
        </w:rPr>
      </w:pPr>
    </w:p>
    <w:p w:rsidR="00B4244F" w:rsidRPr="00FD759F" w:rsidRDefault="00B4244F" w:rsidP="00B4244F">
      <w:pPr>
        <w:widowControl w:val="0"/>
        <w:overflowPunct w:val="0"/>
        <w:autoSpaceDE w:val="0"/>
        <w:autoSpaceDN w:val="0"/>
        <w:adjustRightInd w:val="0"/>
        <w:ind w:firstLine="720"/>
        <w:textAlignment w:val="baseline"/>
      </w:pPr>
      <w:r w:rsidRPr="00FD759F">
        <w:t xml:space="preserve">THIS GRANT AGREEMENT, effective as of </w:t>
      </w:r>
      <w:r w:rsidR="00F37233" w:rsidRPr="00F364F4">
        <w:fldChar w:fldCharType="begin">
          <w:ffData>
            <w:name w:val="Text3"/>
            <w:enabled/>
            <w:calcOnExit w:val="0"/>
            <w:textInput>
              <w:type w:val="date"/>
            </w:textInput>
          </w:ffData>
        </w:fldChar>
      </w:r>
      <w:bookmarkStart w:id="150" w:name="Text3"/>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bookmarkEnd w:id="150"/>
      <w:r w:rsidRPr="00FD759F">
        <w:t xml:space="preserve"> is made by and between the Maryland State Department of Human Resources, (DEPARTMENT OR DHR), and, </w:t>
      </w:r>
      <w:r w:rsidR="00F37233" w:rsidRPr="00FD759F">
        <w:fldChar w:fldCharType="begin">
          <w:ffData>
            <w:name w:val="Text48"/>
            <w:enabled/>
            <w:calcOnExit w:val="0"/>
            <w:textInput>
              <w:default w:val="Vendor's Name"/>
            </w:textInput>
          </w:ffData>
        </w:fldChar>
      </w:r>
      <w:bookmarkStart w:id="151" w:name="Text48"/>
      <w:r w:rsidRPr="00FD759F">
        <w:instrText xml:space="preserve"> FORMTEXT </w:instrText>
      </w:r>
      <w:r w:rsidR="00F37233" w:rsidRPr="00FD759F">
        <w:fldChar w:fldCharType="separate"/>
      </w:r>
      <w:r w:rsidRPr="00FD759F">
        <w:rPr>
          <w:noProof/>
        </w:rPr>
        <w:t>Vendor's Name</w:t>
      </w:r>
      <w:r w:rsidR="00F37233" w:rsidRPr="00FD759F">
        <w:fldChar w:fldCharType="end"/>
      </w:r>
      <w:bookmarkEnd w:id="151"/>
      <w:r w:rsidRPr="00FD759F">
        <w:t xml:space="preserve">, (GRANTEE), a </w:t>
      </w:r>
      <w:r w:rsidR="00F37233" w:rsidRPr="00FD759F">
        <w:fldChar w:fldCharType="begin">
          <w:ffData>
            <w:name w:val="Dropdown1"/>
            <w:enabled/>
            <w:calcOnExit w:val="0"/>
            <w:ddList>
              <w:listEntry w:val="Private Non-Profit"/>
              <w:listEntry w:val="Private For Profit"/>
            </w:ddList>
          </w:ffData>
        </w:fldChar>
      </w:r>
      <w:bookmarkStart w:id="152" w:name="Dropdown1"/>
      <w:r w:rsidRPr="00FD759F">
        <w:instrText xml:space="preserve"> FORMDROPDOWN </w:instrText>
      </w:r>
      <w:r w:rsidR="00F37233">
        <w:fldChar w:fldCharType="separate"/>
      </w:r>
      <w:r w:rsidR="00F37233" w:rsidRPr="00FD759F">
        <w:fldChar w:fldCharType="end"/>
      </w:r>
      <w:bookmarkEnd w:id="152"/>
      <w:r w:rsidRPr="00FD759F">
        <w:t xml:space="preserve"> </w:t>
      </w:r>
      <w:r w:rsidR="00F37233" w:rsidRPr="00FD759F">
        <w:fldChar w:fldCharType="begin">
          <w:ffData>
            <w:name w:val="Dropdown2"/>
            <w:enabled/>
            <w:calcOnExit w:val="0"/>
            <w:ddList>
              <w:listEntry w:val="agency"/>
              <w:listEntry w:val="organization"/>
            </w:ddList>
          </w:ffData>
        </w:fldChar>
      </w:r>
      <w:bookmarkStart w:id="153" w:name="Dropdown2"/>
      <w:r w:rsidRPr="00FD759F">
        <w:instrText xml:space="preserve"> FORMDROPDOWN </w:instrText>
      </w:r>
      <w:r w:rsidR="00F37233">
        <w:fldChar w:fldCharType="separate"/>
      </w:r>
      <w:r w:rsidR="00F37233" w:rsidRPr="00FD759F">
        <w:fldChar w:fldCharType="end"/>
      </w:r>
      <w:bookmarkEnd w:id="153"/>
      <w:r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823" w:right="1"/>
        <w:textAlignment w:val="baseline"/>
      </w:pPr>
      <w:r w:rsidRPr="00FD759F">
        <w:t>The DEPARTMENT and the GRANTEE agree as follows:</w:t>
      </w:r>
    </w:p>
    <w:p w:rsidR="00B4244F" w:rsidRPr="00FD759F" w:rsidRDefault="00B4244F" w:rsidP="00B4244F">
      <w:pPr>
        <w:widowControl w:val="0"/>
        <w:overflowPunct w:val="0"/>
        <w:autoSpaceDE w:val="0"/>
        <w:autoSpaceDN w:val="0"/>
        <w:adjustRightInd w:val="0"/>
        <w:textAlignment w:val="baseline"/>
      </w:pPr>
    </w:p>
    <w:p w:rsidR="00886C06" w:rsidRPr="00FD759F" w:rsidRDefault="00886C06" w:rsidP="00D07DAD">
      <w:pPr>
        <w:widowControl w:val="0"/>
        <w:numPr>
          <w:ilvl w:val="0"/>
          <w:numId w:val="37"/>
        </w:numPr>
        <w:overflowPunct w:val="0"/>
        <w:autoSpaceDE w:val="0"/>
        <w:autoSpaceDN w:val="0"/>
        <w:adjustRightInd w:val="0"/>
        <w:textAlignment w:val="baseline"/>
      </w:pPr>
      <w:r w:rsidRPr="00FD759F">
        <w:rPr>
          <w:b/>
        </w:rPr>
        <w:t>Definitions</w:t>
      </w:r>
    </w:p>
    <w:p w:rsidR="00886C06" w:rsidRPr="00FD759F" w:rsidRDefault="00886C06" w:rsidP="00886C06">
      <w:pPr>
        <w:widowControl w:val="0"/>
        <w:overflowPunct w:val="0"/>
        <w:autoSpaceDE w:val="0"/>
        <w:autoSpaceDN w:val="0"/>
        <w:adjustRightInd w:val="0"/>
        <w:textAlignment w:val="baseline"/>
      </w:pPr>
      <w:r w:rsidRPr="00FD759F">
        <w:br/>
        <w:t>In this Grant Agreement, the following words have the meanings indicated:</w:t>
      </w:r>
    </w:p>
    <w:p w:rsidR="00886C06" w:rsidRPr="00FD759F" w:rsidRDefault="00886C06" w:rsidP="00886C06">
      <w:pPr>
        <w:widowControl w:val="0"/>
        <w:overflowPunct w:val="0"/>
        <w:autoSpaceDE w:val="0"/>
        <w:autoSpaceDN w:val="0"/>
        <w:adjustRightInd w:val="0"/>
        <w:textAlignment w:val="baseline"/>
      </w:pPr>
    </w:p>
    <w:p w:rsidR="00111519" w:rsidRPr="00FD759F" w:rsidRDefault="00111519" w:rsidP="00D07DAD">
      <w:pPr>
        <w:widowControl w:val="0"/>
        <w:numPr>
          <w:ilvl w:val="1"/>
          <w:numId w:val="37"/>
        </w:numPr>
        <w:overflowPunct w:val="0"/>
        <w:autoSpaceDE w:val="0"/>
        <w:autoSpaceDN w:val="0"/>
        <w:adjustRightInd w:val="0"/>
        <w:textAlignment w:val="baseline"/>
      </w:pPr>
      <w:r w:rsidRPr="00FD759F">
        <w:t xml:space="preserve">“Approved budget” means the Grantee’s Financial Proposal dated </w:t>
      </w:r>
      <w:r w:rsidRPr="00FD759F">
        <w:rPr>
          <w:color w:val="FF0000"/>
        </w:rPr>
        <w:t>(Financial Proposal date)</w:t>
      </w:r>
      <w:r w:rsidRPr="00FD759F">
        <w:t>.</w:t>
      </w:r>
    </w:p>
    <w:p w:rsidR="00111519" w:rsidRPr="00FD759F" w:rsidRDefault="00111519" w:rsidP="00111519">
      <w:pPr>
        <w:widowControl w:val="0"/>
        <w:overflowPunct w:val="0"/>
        <w:autoSpaceDE w:val="0"/>
        <w:autoSpaceDN w:val="0"/>
        <w:adjustRightInd w:val="0"/>
        <w:ind w:left="720"/>
        <w:textAlignment w:val="baseline"/>
      </w:pPr>
    </w:p>
    <w:p w:rsidR="0081128D" w:rsidRPr="00FD759F" w:rsidRDefault="0081128D" w:rsidP="00D07DAD">
      <w:pPr>
        <w:widowControl w:val="0"/>
        <w:numPr>
          <w:ilvl w:val="1"/>
          <w:numId w:val="37"/>
        </w:numPr>
        <w:overflowPunct w:val="0"/>
        <w:autoSpaceDE w:val="0"/>
        <w:autoSpaceDN w:val="0"/>
        <w:adjustRightInd w:val="0"/>
        <w:textAlignment w:val="baseline"/>
      </w:pPr>
      <w:r w:rsidRPr="00FD759F">
        <w:t xml:space="preserve">“Grantee” means </w:t>
      </w:r>
      <w:r w:rsidRPr="00FD759F">
        <w:rPr>
          <w:color w:val="FF0000"/>
        </w:rPr>
        <w:t>(Grantee’s complete legal name)</w:t>
      </w:r>
      <w:r w:rsidRPr="00FD759F">
        <w:t xml:space="preserve"> whose principal business address is </w:t>
      </w:r>
      <w:r w:rsidRPr="00FD759F">
        <w:rPr>
          <w:color w:val="FF0000"/>
        </w:rPr>
        <w:t>(Grantee’s primary address)</w:t>
      </w:r>
      <w:r w:rsidRPr="00FD759F">
        <w:t xml:space="preserve"> and whose principal office in Maryland is </w:t>
      </w:r>
      <w:r w:rsidRPr="00FD759F">
        <w:rPr>
          <w:color w:val="FF0000"/>
        </w:rPr>
        <w:t>(Grantee’s local address)</w:t>
      </w:r>
      <w:r w:rsidRPr="00FD759F">
        <w:t>.</w:t>
      </w:r>
    </w:p>
    <w:p w:rsidR="00886C06" w:rsidRPr="00FD759F" w:rsidRDefault="00886C06" w:rsidP="00B4244F">
      <w:pPr>
        <w:widowControl w:val="0"/>
        <w:overflowPunct w:val="0"/>
        <w:autoSpaceDE w:val="0"/>
        <w:autoSpaceDN w:val="0"/>
        <w:adjustRightInd w:val="0"/>
        <w:textAlignment w:val="baseline"/>
      </w:pPr>
    </w:p>
    <w:p w:rsidR="0081128D" w:rsidRPr="00FD759F" w:rsidRDefault="00F7229C" w:rsidP="00D07DAD">
      <w:pPr>
        <w:widowControl w:val="0"/>
        <w:numPr>
          <w:ilvl w:val="1"/>
          <w:numId w:val="37"/>
        </w:numPr>
        <w:overflowPunct w:val="0"/>
        <w:autoSpaceDE w:val="0"/>
        <w:autoSpaceDN w:val="0"/>
        <w:adjustRightInd w:val="0"/>
        <w:textAlignment w:val="baseline"/>
      </w:pPr>
      <w:r w:rsidRPr="00FD759F">
        <w:t>“Department” means the Department of Human Resources or DHR.</w:t>
      </w:r>
    </w:p>
    <w:p w:rsidR="00F7229C" w:rsidRPr="00FD759F" w:rsidRDefault="00F7229C" w:rsidP="00F7229C">
      <w:pPr>
        <w:pStyle w:val="ListParagraph"/>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“Procurement Officer” means the Department em</w:t>
      </w:r>
      <w:r w:rsidR="001A2FE4" w:rsidRPr="00FD759F">
        <w:t>ployee identified in Section 1.4</w:t>
      </w:r>
      <w:r w:rsidRPr="00FD759F">
        <w:t xml:space="preserve"> of the RFGP as the Procurement Officer.</w:t>
      </w:r>
    </w:p>
    <w:p w:rsidR="00F7229C" w:rsidRPr="00FD759F" w:rsidRDefault="00F7229C" w:rsidP="00F7229C">
      <w:pPr>
        <w:pStyle w:val="ListParagraph"/>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 xml:space="preserve">“RFGP” means the Request for Grant Proposals for </w:t>
      </w:r>
      <w:r w:rsidRPr="00FD759F">
        <w:rPr>
          <w:color w:val="FF0000"/>
        </w:rPr>
        <w:t>(solicitation title)</w:t>
      </w:r>
      <w:r w:rsidRPr="00FD759F">
        <w:t xml:space="preserve"> Solicitation # </w:t>
      </w:r>
      <w:r w:rsidRPr="00FD759F">
        <w:rPr>
          <w:color w:val="FF0000"/>
        </w:rPr>
        <w:t>(solicitation number)</w:t>
      </w:r>
      <w:r w:rsidRPr="00FD759F">
        <w:t>, and any addenda thereto issued in writing by the State.</w:t>
      </w:r>
    </w:p>
    <w:p w:rsidR="00F7229C" w:rsidRPr="00FD759F" w:rsidRDefault="00F7229C" w:rsidP="00B4244F">
      <w:pPr>
        <w:widowControl w:val="0"/>
        <w:overflowPunct w:val="0"/>
        <w:autoSpaceDE w:val="0"/>
        <w:autoSpaceDN w:val="0"/>
        <w:adjustRightInd w:val="0"/>
        <w:textAlignment w:val="baseline"/>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“State” means the State of Maryland.</w:t>
      </w:r>
    </w:p>
    <w:p w:rsidR="00F7229C" w:rsidRPr="00FD759F" w:rsidRDefault="00F7229C" w:rsidP="00F7229C">
      <w:pPr>
        <w:pStyle w:val="ListParagraph"/>
      </w:pPr>
    </w:p>
    <w:p w:rsidR="00111519" w:rsidRPr="00FD759F" w:rsidRDefault="00111519" w:rsidP="00D07DAD">
      <w:pPr>
        <w:widowControl w:val="0"/>
        <w:numPr>
          <w:ilvl w:val="1"/>
          <w:numId w:val="37"/>
        </w:numPr>
        <w:overflowPunct w:val="0"/>
        <w:autoSpaceDE w:val="0"/>
        <w:autoSpaceDN w:val="0"/>
        <w:adjustRightInd w:val="0"/>
        <w:textAlignment w:val="baseline"/>
      </w:pPr>
      <w:r w:rsidRPr="00FD759F">
        <w:t>“State Project Manager” means the Department em</w:t>
      </w:r>
      <w:r w:rsidR="001A2FE4" w:rsidRPr="00FD759F">
        <w:t>ployee identified in Section 1.5</w:t>
      </w:r>
      <w:r w:rsidRPr="00FD759F">
        <w:t xml:space="preserve"> of the RFGP as the State Project Manager.</w:t>
      </w:r>
    </w:p>
    <w:p w:rsidR="00111519" w:rsidRPr="00FD759F" w:rsidRDefault="00111519" w:rsidP="00111519">
      <w:pPr>
        <w:pStyle w:val="ListParagraph"/>
      </w:pPr>
    </w:p>
    <w:p w:rsidR="00F7229C" w:rsidRPr="00FD759F" w:rsidRDefault="00F7229C" w:rsidP="00D07DAD">
      <w:pPr>
        <w:widowControl w:val="0"/>
        <w:numPr>
          <w:ilvl w:val="1"/>
          <w:numId w:val="37"/>
        </w:numPr>
        <w:overflowPunct w:val="0"/>
        <w:autoSpaceDE w:val="0"/>
        <w:autoSpaceDN w:val="0"/>
        <w:adjustRightInd w:val="0"/>
        <w:textAlignment w:val="baseline"/>
      </w:pPr>
      <w:r w:rsidRPr="00FD759F">
        <w:t xml:space="preserve">“Technical Proposal” means the Grantee’s Technical Proposal dated </w:t>
      </w:r>
      <w:r w:rsidRPr="00FD759F">
        <w:rPr>
          <w:color w:val="FF0000"/>
        </w:rPr>
        <w:t>(Technical Proposal date)</w:t>
      </w:r>
      <w:r w:rsidRPr="00FD759F">
        <w:t>.</w:t>
      </w:r>
    </w:p>
    <w:p w:rsidR="00F7229C" w:rsidRPr="00FD759F" w:rsidRDefault="00F7229C"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2</w:t>
      </w:r>
      <w:r w:rsidR="00B4244F" w:rsidRPr="00FD759F">
        <w:t>.  PROGRAM AND SERVICES TO BE PROVIDED</w:t>
      </w:r>
    </w:p>
    <w:p w:rsidR="006F70AF" w:rsidRPr="00FD759F" w:rsidRDefault="006F70A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2</w:t>
      </w:r>
      <w:r w:rsidR="00B4244F" w:rsidRPr="00FD759F">
        <w:t xml:space="preserve">.1. </w:t>
      </w:r>
      <w:r w:rsidR="006F70AF" w:rsidRPr="00FD759F">
        <w:tab/>
      </w:r>
      <w:r w:rsidR="00706472">
        <w:t>The  Grant funding provided under this Grant Agreemen</w:t>
      </w:r>
      <w:r w:rsidR="00CD497C">
        <w:t>t</w:t>
      </w:r>
      <w:r w:rsidR="00706472">
        <w:t xml:space="preserve"> shall be used by the </w:t>
      </w:r>
      <w:r w:rsidR="00B4244F" w:rsidRPr="00FD759F">
        <w:t>GRANTEE</w:t>
      </w:r>
      <w:r w:rsidR="00706472">
        <w:t xml:space="preserve"> to provide the services identified in </w:t>
      </w:r>
      <w:r w:rsidR="00B4244F" w:rsidRPr="00FD759F">
        <w:t xml:space="preserve">GRANTEE’S </w:t>
      </w:r>
      <w:r w:rsidRPr="00FD759F">
        <w:t xml:space="preserve">Technical </w:t>
      </w:r>
      <w:r w:rsidR="00B4244F" w:rsidRPr="00FD759F">
        <w:t xml:space="preserve">Proposal, dated </w:t>
      </w:r>
      <w:r w:rsidR="00F37233" w:rsidRPr="00F364F4">
        <w:fldChar w:fldCharType="begin">
          <w:ffData>
            <w:name w:val="Text8"/>
            <w:enabled/>
            <w:calcOnExit w:val="0"/>
            <w:textInput>
              <w:type w:val="date"/>
              <w:format w:val="MMMM d, yyyy"/>
            </w:textInput>
          </w:ffData>
        </w:fldChar>
      </w:r>
      <w:bookmarkStart w:id="154" w:name="Text8"/>
      <w:r w:rsidR="00B4244F" w:rsidRPr="00FD759F">
        <w:instrText xml:space="preserve"> FORMTEXT </w:instrText>
      </w:r>
      <w:r w:rsidR="00F37233"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F37233" w:rsidRPr="00F364F4">
        <w:fldChar w:fldCharType="end"/>
      </w:r>
      <w:bookmarkEnd w:id="154"/>
      <w:r w:rsidR="00B4244F" w:rsidRPr="00FD759F">
        <w:t xml:space="preserve">, attached as the Appendix, entitled </w:t>
      </w:r>
      <w:bookmarkStart w:id="155" w:name="Text9"/>
      <w:r w:rsidR="00F37233" w:rsidRPr="00F364F4">
        <w:fldChar w:fldCharType="begin">
          <w:ffData>
            <w:name w:val="Text9"/>
            <w:enabled/>
            <w:calcOnExit w:val="0"/>
            <w:textInput/>
          </w:ffData>
        </w:fldChar>
      </w:r>
      <w:r w:rsidR="00B4244F" w:rsidRPr="00FD759F">
        <w:instrText xml:space="preserve"> FORMTEXT </w:instrText>
      </w:r>
      <w:r w:rsidR="00F37233"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F37233" w:rsidRPr="00F364F4">
        <w:fldChar w:fldCharType="end"/>
      </w:r>
      <w:bookmarkEnd w:id="155"/>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2</w:t>
      </w:r>
      <w:r w:rsidR="00B4244F" w:rsidRPr="00FD759F">
        <w:t xml:space="preserve">.2. </w:t>
      </w:r>
      <w:r w:rsidR="006F70AF" w:rsidRPr="00FD759F">
        <w:tab/>
      </w:r>
      <w:r w:rsidR="00B4244F" w:rsidRPr="00FD759F">
        <w:t>The Appe</w:t>
      </w:r>
      <w:r w:rsidR="00111519" w:rsidRPr="00FD759F">
        <w:t>ndix includes an approved budget</w:t>
      </w:r>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6F70AF" w:rsidP="00B4244F">
      <w:pPr>
        <w:widowControl w:val="0"/>
        <w:overflowPunct w:val="0"/>
        <w:autoSpaceDE w:val="0"/>
        <w:autoSpaceDN w:val="0"/>
        <w:adjustRightInd w:val="0"/>
        <w:ind w:left="36" w:hanging="36"/>
        <w:textAlignment w:val="baseline"/>
      </w:pPr>
      <w:r w:rsidRPr="00FD759F">
        <w:tab/>
      </w:r>
      <w:r w:rsidR="00F7229C" w:rsidRPr="00FD759F">
        <w:t>2</w:t>
      </w:r>
      <w:r w:rsidR="00B4244F" w:rsidRPr="00FD759F">
        <w:t xml:space="preserve">.3. </w:t>
      </w:r>
      <w:r w:rsidRPr="00FD759F">
        <w:tab/>
      </w:r>
      <w:r w:rsidR="00B4244F" w:rsidRPr="00FD759F">
        <w:t xml:space="preserve">The DEPARTMENT retains the unilateral right to require changes in the services, as long as the </w:t>
      </w:r>
      <w:r w:rsidRPr="00FD759F">
        <w:tab/>
      </w:r>
      <w:r w:rsidR="00B4244F" w:rsidRPr="00FD759F">
        <w:t>changes are within the general scope of work to be performed.</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3</w:t>
      </w:r>
      <w:r w:rsidR="00B4244F" w:rsidRPr="00FD759F">
        <w:t xml:space="preserve">.  </w:t>
      </w:r>
      <w:r w:rsidR="006F70AF" w:rsidRPr="00FD759F">
        <w:tab/>
      </w:r>
      <w:r w:rsidR="00B4244F" w:rsidRPr="00FD759F">
        <w:t>TERM AND TERMINATION</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3</w:t>
      </w:r>
      <w:r w:rsidR="00B4244F" w:rsidRPr="00FD759F">
        <w:t xml:space="preserve">.1. </w:t>
      </w:r>
      <w:r w:rsidR="006F70AF" w:rsidRPr="00FD759F">
        <w:tab/>
      </w:r>
      <w:r w:rsidR="00B4244F" w:rsidRPr="00FD759F">
        <w:t xml:space="preserve">Performance under this Grant Agreement shall commence on </w:t>
      </w:r>
      <w:bookmarkStart w:id="156" w:name="Text10"/>
      <w:r w:rsidR="00F37233" w:rsidRPr="00F364F4">
        <w:fldChar w:fldCharType="begin">
          <w:ffData>
            <w:name w:val="Text10"/>
            <w:enabled/>
            <w:calcOnExit w:val="0"/>
            <w:textInput>
              <w:type w:val="date"/>
              <w:format w:val="MMMM d, yyyy"/>
            </w:textInput>
          </w:ffData>
        </w:fldChar>
      </w:r>
      <w:r w:rsidR="00B4244F" w:rsidRPr="00FD759F">
        <w:instrText xml:space="preserve"> FORMTEXT </w:instrText>
      </w:r>
      <w:r w:rsidR="00F37233"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F37233" w:rsidRPr="00F364F4">
        <w:fldChar w:fldCharType="end"/>
      </w:r>
      <w:bookmarkEnd w:id="156"/>
      <w:r w:rsidR="00B4244F" w:rsidRPr="00FD759F">
        <w:t xml:space="preserve"> and shall continue through </w:t>
      </w:r>
      <w:bookmarkStart w:id="157" w:name="Text11"/>
      <w:r w:rsidR="00F37233" w:rsidRPr="00F364F4">
        <w:fldChar w:fldCharType="begin">
          <w:ffData>
            <w:name w:val="Text11"/>
            <w:enabled/>
            <w:calcOnExit w:val="0"/>
            <w:textInput>
              <w:type w:val="date"/>
              <w:format w:val="MMMM d, yyyy"/>
            </w:textInput>
          </w:ffData>
        </w:fldChar>
      </w:r>
      <w:r w:rsidR="00B4244F" w:rsidRPr="00FD759F">
        <w:instrText xml:space="preserve"> FORMTEXT </w:instrText>
      </w:r>
      <w:r w:rsidR="00F37233" w:rsidRPr="00F364F4">
        <w:fldChar w:fldCharType="separate"/>
      </w:r>
      <w:r w:rsidR="00B4244F" w:rsidRPr="00FD759F">
        <w:rPr>
          <w:noProof/>
        </w:rPr>
        <w:t> </w:t>
      </w:r>
      <w:r w:rsidR="00B4244F" w:rsidRPr="00FD759F">
        <w:rPr>
          <w:noProof/>
        </w:rPr>
        <w:t> </w:t>
      </w:r>
      <w:r w:rsidR="00B4244F" w:rsidRPr="00FD759F">
        <w:rPr>
          <w:noProof/>
        </w:rPr>
        <w:t> </w:t>
      </w:r>
      <w:r w:rsidR="00B4244F" w:rsidRPr="00FD759F">
        <w:rPr>
          <w:noProof/>
        </w:rPr>
        <w:t> </w:t>
      </w:r>
      <w:r w:rsidR="00B4244F" w:rsidRPr="00FD759F">
        <w:rPr>
          <w:noProof/>
        </w:rPr>
        <w:t> </w:t>
      </w:r>
      <w:r w:rsidR="00F37233" w:rsidRPr="00F364F4">
        <w:fldChar w:fldCharType="end"/>
      </w:r>
      <w:bookmarkEnd w:id="157"/>
      <w:r w:rsidR="00B4244F" w:rsidRPr="00FD759F">
        <w:t>.</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3</w:t>
      </w:r>
      <w:r w:rsidR="00B4244F" w:rsidRPr="00FD759F">
        <w:t xml:space="preserve">.2. </w:t>
      </w:r>
      <w:r w:rsidR="006F70AF" w:rsidRPr="00FD759F">
        <w:tab/>
      </w:r>
      <w:r w:rsidR="00B4244F" w:rsidRPr="00FD759F">
        <w:t>The parties may agree in writing to an earlier termination date.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3</w:t>
      </w:r>
      <w:r w:rsidR="00B4244F" w:rsidRPr="00FD759F">
        <w:t xml:space="preserve">.3   </w:t>
      </w:r>
      <w:r w:rsidR="006F70AF" w:rsidRPr="00FD759F">
        <w:tab/>
      </w:r>
      <w:r w:rsidR="00B4244F" w:rsidRPr="00FD759F">
        <w:t>If the GRANTEE fails to fulfill its obligations under this Grant Agreement properly and on time, or otherwise violates any provision of the Grant Agreement, the DEPARTMENT may terminate the Grant Agreement.  Prior to termination of this Grant Agreement, the DEPARTMENT shall give the GRANTEE thirty (30) days prior written notice of such default, and if the GRANTEE has not cured such default within the thirty (30) day period, the DEPARTMENT may, by written notice, within five (5) days after expiration of this period, terminate the Agreement. The notice shall specify the acts or omissions relied on as cause for termination.  The DEPARTMENT shall pay the GRANTEE fair and equitable compensation for satisfactory performance prior to receipt of notice of termination, less the amount of damages, caused by the GRANTEE’S breach.</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4</w:t>
      </w:r>
      <w:r w:rsidR="00B4244F" w:rsidRPr="00FD759F">
        <w:t xml:space="preserve">.  </w:t>
      </w:r>
      <w:r w:rsidR="006F70AF" w:rsidRPr="00FD759F">
        <w:tab/>
      </w:r>
      <w:r w:rsidR="00B4244F" w:rsidRPr="00FD759F">
        <w:t>PAYMENT</w:t>
      </w:r>
    </w:p>
    <w:p w:rsidR="00B4244F" w:rsidRPr="00FD759F" w:rsidRDefault="00B4244F" w:rsidP="00B4244F">
      <w:pPr>
        <w:widowControl w:val="0"/>
        <w:tabs>
          <w:tab w:val="left" w:pos="912"/>
          <w:tab w:val="right" w:pos="2564"/>
        </w:tabs>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14" w:hanging="684"/>
        <w:textAlignment w:val="baseline"/>
      </w:pPr>
      <w:r w:rsidRPr="00FD759F">
        <w:t>4</w:t>
      </w:r>
      <w:r w:rsidR="00B4244F" w:rsidRPr="00FD759F">
        <w:t xml:space="preserve">.1. </w:t>
      </w:r>
      <w:r w:rsidR="006F70AF" w:rsidRPr="00FD759F">
        <w:tab/>
      </w:r>
      <w:r w:rsidR="00706472">
        <w:t xml:space="preserve">Subject to the continuing availability of State and/or federal funds, the DEPARTMENT has agreed to make a Grant to the GRANTEE in a total amount not to exceed </w:t>
      </w:r>
      <w:bookmarkStart w:id="158" w:name="Text16"/>
      <w:r w:rsidR="00F37233" w:rsidRPr="00F364F4">
        <w:rPr>
          <w:b/>
        </w:rPr>
        <w:fldChar w:fldCharType="begin">
          <w:ffData>
            <w:name w:val="Text16"/>
            <w:enabled/>
            <w:calcOnExit w:val="0"/>
            <w:textInput/>
          </w:ffData>
        </w:fldChar>
      </w:r>
      <w:r w:rsidR="00B4244F" w:rsidRPr="00FD759F">
        <w:rPr>
          <w:b/>
        </w:rPr>
        <w:instrText xml:space="preserve"> FORMTEXT </w:instrText>
      </w:r>
      <w:r w:rsidR="00F37233" w:rsidRPr="00F364F4">
        <w:rPr>
          <w:b/>
        </w:rPr>
      </w:r>
      <w:r w:rsidR="00F37233"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F37233" w:rsidRPr="00F364F4">
        <w:rPr>
          <w:b/>
        </w:rPr>
        <w:fldChar w:fldCharType="end"/>
      </w:r>
      <w:bookmarkEnd w:id="158"/>
      <w:r w:rsidR="00B4244F" w:rsidRPr="00FD759F">
        <w:t>, (</w:t>
      </w:r>
      <w:bookmarkStart w:id="159" w:name="Text50__"/>
      <w:bookmarkEnd w:id="159"/>
      <w:r w:rsidR="00F37233" w:rsidRPr="00F364F4">
        <w:rPr>
          <w:b/>
        </w:rPr>
        <w:fldChar w:fldCharType="begin">
          <w:ffData>
            <w:name w:val="Text50"/>
            <w:enabled/>
            <w:calcOnExit w:val="0"/>
            <w:textInput>
              <w:type w:val="number"/>
              <w:format w:val="$#,##0.00;($#,##0.00)"/>
            </w:textInput>
          </w:ffData>
        </w:fldChar>
      </w:r>
      <w:r w:rsidR="00B4244F" w:rsidRPr="00FD759F">
        <w:rPr>
          <w:b/>
        </w:rPr>
        <w:instrText xml:space="preserve"> FORMTEXT </w:instrText>
      </w:r>
      <w:r w:rsidR="00F37233" w:rsidRPr="00F364F4">
        <w:rPr>
          <w:b/>
        </w:rPr>
      </w:r>
      <w:r w:rsidR="00F37233"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F37233" w:rsidRPr="00F364F4">
        <w:rPr>
          <w:b/>
        </w:rPr>
        <w:fldChar w:fldCharType="end"/>
      </w:r>
      <w:bookmarkEnd w:id="149"/>
      <w:r w:rsidR="00B4244F" w:rsidRPr="00FD759F">
        <w:t>)</w:t>
      </w:r>
      <w:r w:rsidR="00706472">
        <w:t>, which the Grantor will disburse to the Grantee pursuant to this Agreement and subject to its conditions</w:t>
      </w:r>
      <w:r w:rsidR="00B4244F" w:rsidRPr="00FD759F">
        <w:t xml:space="preserve">. </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.2. </w:t>
      </w:r>
      <w:r w:rsidR="006F70AF" w:rsidRPr="00FD759F">
        <w:tab/>
      </w:r>
      <w:r w:rsidR="00B4244F" w:rsidRPr="00FD759F">
        <w:t>Payments by the DEPARTMENT shall be made promptly, no later than thirty (30) days after submission of an invoice from the GRANTEE.</w:t>
      </w:r>
    </w:p>
    <w:p w:rsidR="00B4244F" w:rsidRPr="00FD759F" w:rsidRDefault="00B4244F" w:rsidP="00B4244F">
      <w:pPr>
        <w:widowControl w:val="0"/>
        <w:tabs>
          <w:tab w:val="left" w:pos="933"/>
          <w:tab w:val="left" w:pos="1080"/>
        </w:tabs>
        <w:overflowPunct w:val="0"/>
        <w:autoSpaceDE w:val="0"/>
        <w:autoSpaceDN w:val="0"/>
        <w:adjustRightInd w:val="0"/>
        <w:ind w:firstLine="72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.3. </w:t>
      </w:r>
      <w:r w:rsidR="006F70AF" w:rsidRPr="00FD759F">
        <w:tab/>
      </w:r>
      <w:r w:rsidR="00B4244F" w:rsidRPr="00FD759F">
        <w:t xml:space="preserve">The GRANTEE 'S Federal Tax Identification Number is </w:t>
      </w:r>
      <w:bookmarkStart w:id="160" w:name="Text52"/>
      <w:r w:rsidR="00F37233" w:rsidRPr="00F364F4">
        <w:rPr>
          <w:b/>
        </w:rPr>
        <w:fldChar w:fldCharType="begin">
          <w:ffData>
            <w:name w:val="Text52"/>
            <w:enabled/>
            <w:calcOnExit w:val="0"/>
            <w:textInput/>
          </w:ffData>
        </w:fldChar>
      </w:r>
      <w:r w:rsidR="00B4244F" w:rsidRPr="00FD759F">
        <w:rPr>
          <w:b/>
        </w:rPr>
        <w:instrText xml:space="preserve"> FORMTEXT </w:instrText>
      </w:r>
      <w:r w:rsidR="00F37233" w:rsidRPr="00F364F4">
        <w:rPr>
          <w:b/>
        </w:rPr>
      </w:r>
      <w:r w:rsidR="00F37233" w:rsidRPr="00F364F4">
        <w:rPr>
          <w:b/>
        </w:rPr>
        <w:fldChar w:fldCharType="separate"/>
      </w:r>
      <w:r w:rsidR="00B4244F" w:rsidRPr="00FD759F">
        <w:rPr>
          <w:b/>
          <w:noProof/>
        </w:rPr>
        <w:t> </w:t>
      </w:r>
      <w:r w:rsidR="00B4244F" w:rsidRPr="00FD759F">
        <w:rPr>
          <w:b/>
          <w:noProof/>
        </w:rPr>
        <w:t> </w:t>
      </w:r>
      <w:r w:rsidR="00B4244F" w:rsidRPr="00FD759F">
        <w:rPr>
          <w:b/>
          <w:noProof/>
        </w:rPr>
        <w:t> </w:t>
      </w:r>
      <w:r w:rsidR="00B4244F" w:rsidRPr="00FD759F">
        <w:rPr>
          <w:b/>
          <w:noProof/>
        </w:rPr>
        <w:t> </w:t>
      </w:r>
      <w:r w:rsidR="00B4244F" w:rsidRPr="00FD759F">
        <w:rPr>
          <w:b/>
          <w:noProof/>
        </w:rPr>
        <w:t> </w:t>
      </w:r>
      <w:r w:rsidR="00F37233" w:rsidRPr="00F364F4">
        <w:rPr>
          <w:b/>
        </w:rPr>
        <w:fldChar w:fldCharType="end"/>
      </w:r>
      <w:bookmarkEnd w:id="160"/>
      <w:r w:rsidR="00B4244F" w:rsidRPr="00FD759F">
        <w:t>.  The GRANTEE agrees to include this number on all invoices.  The DEPARTMENT may withhold payment for failure to comply with this provision.</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F7229C" w:rsidP="006F70AF">
      <w:pPr>
        <w:widowControl w:val="0"/>
        <w:overflowPunct w:val="0"/>
        <w:autoSpaceDE w:val="0"/>
        <w:autoSpaceDN w:val="0"/>
        <w:adjustRightInd w:val="0"/>
        <w:ind w:left="714" w:hanging="714"/>
        <w:textAlignment w:val="baseline"/>
      </w:pPr>
      <w:r w:rsidRPr="00FD759F">
        <w:t>4</w:t>
      </w:r>
      <w:r w:rsidR="00B4244F" w:rsidRPr="00FD759F">
        <w:t xml:space="preserve">.4.  </w:t>
      </w:r>
      <w:r w:rsidR="006F70AF" w:rsidRPr="00FD759F">
        <w:tab/>
      </w:r>
      <w:r w:rsidR="00B4244F" w:rsidRPr="00FD759F">
        <w:t xml:space="preserve">Payment of these funds is conditional upon the DEPARTMENT receiving funds from </w:t>
      </w:r>
      <w:r w:rsidR="00B4244F" w:rsidRPr="00FD759F">
        <w:rPr>
          <w:b/>
          <w:u w:val="single"/>
        </w:rPr>
        <w:t xml:space="preserve">State of Maryland General Assembly and/or the federal government that have been appropriated under Grants Object 12 </w:t>
      </w:r>
      <w:r w:rsidR="00B4244F" w:rsidRPr="00FD759F">
        <w:t>as specified, to pay for the total cost of the services set forth in the Appendix.  The DEPARTMENT will give timely notice to the GRANTEE in the event that the DEPARTMENT does not receive the funds to pay for the total cost of the services provided under this Grant Agreement.</w:t>
      </w:r>
    </w:p>
    <w:p w:rsidR="00B4244F" w:rsidRPr="00FD759F" w:rsidRDefault="00B4244F" w:rsidP="00B4244F">
      <w:pPr>
        <w:widowControl w:val="0"/>
        <w:tabs>
          <w:tab w:val="left" w:pos="961"/>
          <w:tab w:val="right" w:pos="6301"/>
        </w:tabs>
        <w:overflowPunct w:val="0"/>
        <w:autoSpaceDE w:val="0"/>
        <w:autoSpaceDN w:val="0"/>
        <w:adjustRightInd w:val="0"/>
        <w:textAlignment w:val="baseline"/>
      </w:pPr>
    </w:p>
    <w:p w:rsidR="00B4244F" w:rsidRPr="00FD759F" w:rsidRDefault="00F7229C" w:rsidP="00B4244F">
      <w:pPr>
        <w:widowControl w:val="0"/>
        <w:overflowPunct w:val="0"/>
        <w:autoSpaceDE w:val="0"/>
        <w:autoSpaceDN w:val="0"/>
        <w:adjustRightInd w:val="0"/>
        <w:textAlignment w:val="baseline"/>
      </w:pPr>
      <w:r w:rsidRPr="00FD759F">
        <w:t>5</w:t>
      </w:r>
      <w:r w:rsidR="00B4244F" w:rsidRPr="00FD759F">
        <w:t xml:space="preserve">.  </w:t>
      </w:r>
      <w:r w:rsidR="006F70AF" w:rsidRPr="00FD759F">
        <w:tab/>
      </w:r>
      <w:r w:rsidR="00B4244F" w:rsidRPr="00FD759F">
        <w:t>GENERAL PROVISIONS AND CONDITIONS</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.1. </w:t>
      </w:r>
      <w:r w:rsidR="006F70AF" w:rsidRPr="00FD759F">
        <w:tab/>
      </w:r>
      <w:r w:rsidR="00B4244F" w:rsidRPr="00FD759F">
        <w:t>The terms of this Grant Agreement and its execution are subject to all applicable Maryland laws and regulations and approval of other agencies of the State of Maryland as required under State laws and regulations, including approval of the Board of Public Works where appropriate.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.2. </w:t>
      </w:r>
      <w:r w:rsidR="006F70AF" w:rsidRPr="00FD759F">
        <w:tab/>
      </w:r>
      <w:r w:rsidR="00B4244F" w:rsidRPr="00FD759F">
        <w:t>The DEPARTMENT shall not be liable in any action or tort, contract or otherwise for any action caused by the Grantee.</w:t>
      </w:r>
    </w:p>
    <w:p w:rsidR="00B4244F" w:rsidRPr="00FD759F" w:rsidRDefault="00B4244F" w:rsidP="00B4244F">
      <w:pPr>
        <w:widowControl w:val="0"/>
        <w:overflowPunct w:val="0"/>
        <w:autoSpaceDE w:val="0"/>
        <w:autoSpaceDN w:val="0"/>
        <w:adjustRightInd w:val="0"/>
        <w:textAlignment w:val="baseline"/>
      </w:pPr>
    </w:p>
    <w:p w:rsidR="00B4244F" w:rsidRPr="00FD759F" w:rsidRDefault="00F7229C" w:rsidP="006F70AF">
      <w:pPr>
        <w:widowControl w:val="0"/>
        <w:overflowPunct w:val="0"/>
        <w:autoSpaceDE w:val="0"/>
        <w:autoSpaceDN w:val="0"/>
        <w:adjustRightInd w:val="0"/>
        <w:ind w:left="720" w:hanging="720"/>
        <w:textAlignment w:val="baseline"/>
      </w:pPr>
      <w:r w:rsidRPr="00FD759F">
        <w:t>5</w:t>
      </w:r>
      <w:r w:rsidR="00B4244F" w:rsidRPr="00FD759F">
        <w:t xml:space="preserve">.3. </w:t>
      </w:r>
      <w:r w:rsidR="006F70AF" w:rsidRPr="00FD759F">
        <w:tab/>
      </w:r>
      <w:r w:rsidR="00B4244F" w:rsidRPr="00FD759F">
        <w:t xml:space="preserve">As a condition of the DEPARTMENT’S obligation to perform under this agreement, the </w:t>
      </w:r>
      <w:r w:rsidR="00B4244F" w:rsidRPr="00FD759F">
        <w:lastRenderedPageBreak/>
        <w:t xml:space="preserve">GRANTEE hereby represents and warrants that: </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5.3.1</w:t>
      </w:r>
      <w:r w:rsidRPr="00FD759F">
        <w:tab/>
      </w:r>
      <w:r w:rsidR="00B4244F" w:rsidRPr="00FD759F">
        <w:t xml:space="preserve"> It is qualified to do business in the State of Maryland and that it will take such action as, from time to time, may be necessary to remain so qualified;</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5.3.2</w:t>
      </w:r>
      <w:r w:rsidRPr="00FD759F">
        <w:tab/>
      </w:r>
      <w:r w:rsidR="00B4244F" w:rsidRPr="00FD759F">
        <w:t xml:space="preserve"> It is not in arrears with respect to the payment of any monies due and owing the State of Maryland, or any department or unit thereof, including, but not limited to, the payment of taxes and employee benefits, and that it shall not become so in arrears during the term of this Grant Agreement;</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5.3.3</w:t>
      </w:r>
      <w:r w:rsidRPr="00FD759F">
        <w:tab/>
      </w:r>
      <w:r w:rsidR="00B4244F" w:rsidRPr="00FD759F">
        <w:t>It shall comply with all federal, State and local laws, regulations and ordinances applicable to its activities and obligations under this Grant Agreement; and</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5.3.4</w:t>
      </w:r>
      <w:r w:rsidRPr="00FD759F">
        <w:tab/>
      </w:r>
      <w:r w:rsidR="00B4244F" w:rsidRPr="00FD759F">
        <w:t>It shall procure, at its expense, all licenses, permits, insurance, and governmental approval, if any, necessary to the performance of its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.4. </w:t>
      </w:r>
      <w:r w:rsidR="00DA2384" w:rsidRPr="00FD759F">
        <w:tab/>
      </w:r>
      <w:r w:rsidR="00B4244F" w:rsidRPr="00FD759F">
        <w:t>The person executing this Grant Agreement on behalf of the GRANTEE certifies, to the best of that person's knowledge and belief, that: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5.4.1</w:t>
      </w:r>
      <w:r w:rsidRPr="00FD759F">
        <w:tab/>
      </w:r>
      <w:r w:rsidR="00B4244F" w:rsidRPr="00FD759F">
        <w:t xml:space="preserve"> Neither the GRANTEE, nor any of its officers or directors, nor any employee of the GRANTEE involved in obtaining contracts with or grants from the State or any subdivision of the State, has engaged in collusion with respect to the GRANTEE’S application for the Grant or this Grant Agreement or has been convicted of bribery, or conspiracy to bribe under the laws of any State or of the United States;</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5.4.2</w:t>
      </w:r>
      <w:r w:rsidRPr="00FD759F">
        <w:tab/>
      </w:r>
      <w:r w:rsidR="00B4244F" w:rsidRPr="00FD759F">
        <w:t>The GRANTEE has not employed or retained any person, partnership, corporation, or other entity, other than a bona fide employee or agent working for the GRANTEE, to solicit or secure the Grant or this Grant Agreement, and the GRANTEE has not paid or agreed to pay any such entity any fee or other consideration contingent on the making of the Grant or this Agreement;</w:t>
      </w:r>
    </w:p>
    <w:p w:rsidR="00B4244F" w:rsidRPr="00FD759F" w:rsidRDefault="00B4244F" w:rsidP="00B4244F">
      <w:pPr>
        <w:widowControl w:val="0"/>
        <w:overflowPunct w:val="0"/>
        <w:autoSpaceDE w:val="0"/>
        <w:autoSpaceDN w:val="0"/>
        <w:adjustRightInd w:val="0"/>
        <w:ind w:left="90" w:firstLine="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5.4.3</w:t>
      </w:r>
      <w:r w:rsidRPr="00FD759F">
        <w:tab/>
      </w:r>
      <w:r w:rsidR="00B4244F" w:rsidRPr="00FD759F">
        <w:t>The GRANTEE, if incorporated, is registered or qualified in accordance with the Corporations and Associations Article of the Annotated Code of Maryland, is in good standing, has filed all required annual reports and filing fees with the Department of Assessments and Taxation and all required tax returns and reports with the Comptroller of the Treasury, the Department of Assessments and Taxation, and the Department of Labor, Licensing, and Regulation, and has paid or arranged for the payment of all taxes due to the State;</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5.4.4</w:t>
      </w:r>
      <w:r w:rsidRPr="00FD759F">
        <w:tab/>
      </w:r>
      <w:r w:rsidR="00B4244F" w:rsidRPr="00FD759F">
        <w:t>No money has been paid to or promised to be paid to any legislative agent, attorney, or lobbyist for any services rendered in securing the passage of legislation establishing or appropriating funds for the Grant; and</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5.4.5</w:t>
      </w:r>
      <w:r w:rsidRPr="00FD759F">
        <w:tab/>
      </w:r>
      <w:r w:rsidR="00B4244F" w:rsidRPr="00FD759F">
        <w:t xml:space="preserve">Neither the GRANTEE, nor any of its officers, nor any person substantially involved in the contracting or fundraising activities of the GRANTEE, is currently suspended or debarred from contracting with the State or any other public entity or subject to debarment under Regulation 21.08 of the Code of Maryland Regulations. </w:t>
      </w:r>
    </w:p>
    <w:p w:rsidR="00B4244F" w:rsidRPr="00FD759F" w:rsidRDefault="00B4244F" w:rsidP="00B4244F">
      <w:pPr>
        <w:widowControl w:val="0"/>
        <w:overflowPunct w:val="0"/>
        <w:autoSpaceDE w:val="0"/>
        <w:autoSpaceDN w:val="0"/>
        <w:adjustRightInd w:val="0"/>
        <w:ind w:firstLine="1440"/>
        <w:textAlignment w:val="baseline"/>
      </w:pPr>
    </w:p>
    <w:p w:rsidR="00B4244F" w:rsidRPr="00FD759F" w:rsidRDefault="00111519" w:rsidP="00DA2384">
      <w:pPr>
        <w:widowControl w:val="0"/>
        <w:overflowPunct w:val="0"/>
        <w:autoSpaceDE w:val="0"/>
        <w:autoSpaceDN w:val="0"/>
        <w:adjustRightInd w:val="0"/>
        <w:textAlignment w:val="baseline"/>
      </w:pPr>
      <w:r w:rsidRPr="00FD759F">
        <w:lastRenderedPageBreak/>
        <w:t>5</w:t>
      </w:r>
      <w:r w:rsidR="00B4244F" w:rsidRPr="00FD759F">
        <w:t xml:space="preserve">.5. </w:t>
      </w:r>
      <w:r w:rsidR="00DA2384" w:rsidRPr="00FD759F">
        <w:tab/>
      </w:r>
      <w:r w:rsidR="00B4244F" w:rsidRPr="00FD759F">
        <w:t>Indemnification and Claims:</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5.5.1</w:t>
      </w:r>
      <w:r w:rsidRPr="00FD759F">
        <w:tab/>
      </w:r>
      <w:r w:rsidR="00B4244F" w:rsidRPr="00FD759F">
        <w:t>The GRANTEE shall indemnify the State against liability for any suits, actions, or claims of any character arising from or relating to the performance of the GRANTEE or its subcontractors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5.5.2</w:t>
      </w:r>
      <w:r w:rsidRPr="00FD759F">
        <w:tab/>
      </w:r>
      <w:r w:rsidR="00B4244F" w:rsidRPr="00FD759F">
        <w:t>The State of Maryland has no obligation to provide legal counsel or defense to the GRANTEE or its subcontractors in the event that a suit, claim or action of any character is brought by any person not party to this Grant Agreement against the GRANTEE or its subcontractors as a result of or relating to the GRANTEE’S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5.5.3</w:t>
      </w:r>
      <w:r w:rsidRPr="00FD759F">
        <w:tab/>
      </w:r>
      <w:r w:rsidR="00B4244F" w:rsidRPr="00FD759F">
        <w:t>The State has no obligation for the payment of any judgments or the settlement of any claims against the GRANTEE or its subcontractors as a result of or relating to the GRANTEE’S obligations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5.5.4</w:t>
      </w:r>
      <w:r w:rsidRPr="00FD759F">
        <w:tab/>
      </w:r>
      <w:r w:rsidR="00B4244F" w:rsidRPr="00FD759F">
        <w:t>The GRANTEE shall immediately notify the Procurement Officer of any claim or suit made or filed against the GRANTEE or subcontractors regarding any matter resulting from or relating to the GRANTEE’S obligations under the Grant Agreement, and will cooperate, assist, and consult with the State in the defense or investigation of any claim, suit, or action made or filed against the State as a result of or relating to the GRANTEE’S performance under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.6.</w:t>
      </w:r>
      <w:r w:rsidR="00DA2384" w:rsidRPr="00FD759F">
        <w:tab/>
      </w:r>
      <w:r w:rsidR="00B4244F" w:rsidRPr="00FD759F">
        <w:t>The persons performing the services as set forth in the Appendix shall be employees of the GRANTEE.  The GRANTEE is responsible for complying with all federal and State laws as to tax and Social Security payments to be withheld from wages paid to said employees.</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.7. </w:t>
      </w:r>
      <w:r w:rsidR="00DA2384" w:rsidRPr="00FD759F">
        <w:tab/>
      </w:r>
      <w:r w:rsidR="00B4244F" w:rsidRPr="00FD759F">
        <w:t>The DEPARTMENT shall furnish the GRANTEE with such technical assistance and consultation by the DEPARTMENT staff as is reasonably necessary to assure satisfactory performance in providing the services required by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5.7.1</w:t>
      </w:r>
      <w:r w:rsidRPr="00FD759F">
        <w:tab/>
        <w:t>T</w:t>
      </w:r>
      <w:r w:rsidR="00B4244F" w:rsidRPr="00FD759F">
        <w:t xml:space="preserve">he GRANTEE shall designate </w:t>
      </w:r>
      <w:r w:rsidR="00F37233" w:rsidRPr="00FD759F">
        <w:fldChar w:fldCharType="begin">
          <w:ffData>
            <w:name w:val=""/>
            <w:enabled/>
            <w:calcOnExit w:val="0"/>
            <w:textInput>
              <w:default w:val="INSERT THE GRANTEE'S PROJECT MANAGER'S NAME, ADDRESS, TELEPHONE #, FAX # AND E-MAIL ADDRESS"/>
            </w:textInput>
          </w:ffData>
        </w:fldChar>
      </w:r>
      <w:r w:rsidR="007A7A60" w:rsidRPr="00FD759F">
        <w:instrText xml:space="preserve"> FORMTEXT </w:instrText>
      </w:r>
      <w:r w:rsidR="00F37233" w:rsidRPr="00FD759F">
        <w:fldChar w:fldCharType="separate"/>
      </w:r>
      <w:r w:rsidR="007A7A60" w:rsidRPr="00FD759F">
        <w:rPr>
          <w:noProof/>
        </w:rPr>
        <w:t>INSERT THE GRANTEE'S PROJECT MANAGER'S NAME, ADDRESS, TELEPHONE #, FAX # AND E-MAIL ADDRESS</w:t>
      </w:r>
      <w:r w:rsidR="00F37233" w:rsidRPr="00FD759F">
        <w:fldChar w:fldCharType="end"/>
      </w:r>
      <w:r w:rsidR="00B4244F" w:rsidRPr="00FD759F">
        <w:t xml:space="preserve"> or his/her designee, to serve as Project </w:t>
      </w:r>
      <w:r w:rsidR="0081128D" w:rsidRPr="00FD759F">
        <w:t>Manager</w:t>
      </w:r>
      <w:r w:rsidR="00B4244F" w:rsidRPr="00FD759F">
        <w:t xml:space="preserve"> for this Agreement.  All contact between the DEPARTMENT and the GRANTEE regarding all matters relative to this Grant Agreement shall be coordinated through the DEPARTMENT’S and GRANTEE’S </w:t>
      </w:r>
      <w:r w:rsidR="0081128D" w:rsidRPr="00FD759F">
        <w:t>designated Project Managers</w:t>
      </w:r>
      <w:r w:rsidR="00B4244F" w:rsidRPr="00FD759F">
        <w:t>.</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5.7.2</w:t>
      </w:r>
      <w:r w:rsidRPr="00FD759F">
        <w:tab/>
        <w:t>T</w:t>
      </w:r>
      <w:r w:rsidR="00B4244F" w:rsidRPr="00FD759F">
        <w:t xml:space="preserve">he use of funds under this Grant Agreement by the GRANTEE to hire consultants shall require the prior approval of any such arrangement and the proposed work plan of the consultant(s) involved by the DEPARTMENT, through its Project </w:t>
      </w:r>
      <w:r w:rsidR="007A7A60" w:rsidRPr="00FD759F">
        <w:t>Manage</w:t>
      </w:r>
      <w:r w:rsidR="00B4244F" w:rsidRPr="00FD759F">
        <w:t>r. (Approval is not required if the Appendix indicates the consultant's use.)</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.8. </w:t>
      </w:r>
      <w:r w:rsidR="00DA2384" w:rsidRPr="00FD759F">
        <w:tab/>
      </w:r>
      <w:r w:rsidR="00B4244F" w:rsidRPr="00FD759F">
        <w:t xml:space="preserve">This Grant Agreement may be amended as the DEPARTMENT and the GRANTEE mutually agree in writing. Except for the specific provision of the Grant Agreement which is thereby amended, the Grant Agreement shall remain in full force and effect after such amendment.  Adjustments of funds between categories which do not affect the total authorized funding and are consistent with the objectives of this Grant Agreement do not require an amendment to the Grant </w:t>
      </w:r>
      <w:r w:rsidR="00B4244F" w:rsidRPr="00FD759F">
        <w:lastRenderedPageBreak/>
        <w:t xml:space="preserve">Agreement. They must, however, be approved in writing by the </w:t>
      </w:r>
      <w:r w:rsidR="007A7A60" w:rsidRPr="00FD759F">
        <w:t xml:space="preserve">State’s </w:t>
      </w:r>
      <w:r w:rsidR="00B4244F" w:rsidRPr="00FD759F">
        <w:t xml:space="preserve">Project </w:t>
      </w:r>
      <w:r w:rsidR="007A7A60" w:rsidRPr="00FD759F">
        <w:t>Manag</w:t>
      </w:r>
      <w:r w:rsidR="00B4244F" w:rsidRPr="00FD759F">
        <w:t>er.</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.9. </w:t>
      </w:r>
      <w:r w:rsidR="00DA2384" w:rsidRPr="00FD759F">
        <w:tab/>
      </w:r>
      <w:r w:rsidR="00B4244F" w:rsidRPr="00FD759F">
        <w:t>The GRANTEE shall operate under this Grant Agreement so that no person, otherwise qualified, is denied employment or other benefits on the grounds of race, color, sex, creed, national origin, age, marital status, sexual orientation, or physical or mental disability which would not reasonably preclude the required performance. Except in subcontracts for standard commercial supplies or raw materials, the GRANTEE shall include a clause similar to this clause in all subcontracts. The GRANTEE and each subcontractor shall post in conspicuous places, available to employees and applicants for employment notices setting forth the provisions of this non</w:t>
      </w:r>
      <w:r w:rsidR="00B4244F" w:rsidRPr="00FD759F">
        <w:noBreakHyphen/>
        <w:t>discrimination clause.</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B4244F" w:rsidP="00DA2384">
      <w:pPr>
        <w:widowControl w:val="0"/>
        <w:overflowPunct w:val="0"/>
        <w:autoSpaceDE w:val="0"/>
        <w:autoSpaceDN w:val="0"/>
        <w:adjustRightInd w:val="0"/>
        <w:ind w:left="720"/>
        <w:textAlignment w:val="baseline"/>
      </w:pPr>
      <w:r w:rsidRPr="00FD759F">
        <w:t>The GRANTEE understands that it will comply fully with provisions of the Americans with Disabilities Act.  The GRANTEE agrees that it will not directly, or indirectly through contractual or other arrangements, utilize criteria or methods of administration that have the effect of subjecting qualified individuals with disabilities to discrimination on the basis of disability; or that have the purpose or effect of defeating or substantially impairing accomplishment of the objectives of the Department of Human Resources program with respect to individuals with a disability.</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.10. </w:t>
      </w:r>
      <w:r w:rsidR="00DA2384" w:rsidRPr="00FD759F">
        <w:tab/>
      </w:r>
      <w:r w:rsidR="00B4244F" w:rsidRPr="00FD759F">
        <w:t>Non</w:t>
      </w:r>
      <w:r w:rsidR="00B4244F" w:rsidRPr="00FD759F">
        <w:noBreakHyphen/>
        <w:t>hiring of Employees: No employee of the State of Maryland or any unit thereof, whose duties as such employee include matters relating to or affecting the subject matter of this Grant Agreement, shall, while so employed, become or be an employee of the party or parties hereby contracting with the State of Maryland or any unit thereof.</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.11. </w:t>
      </w:r>
      <w:r w:rsidR="00DA2384" w:rsidRPr="00FD759F">
        <w:tab/>
      </w:r>
      <w:r w:rsidR="00B4244F" w:rsidRPr="00FD759F">
        <w:t>Financial Disclosure: The GRANTEE shall comply with the provisions of Section 13-221 of the State Finance and 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.12. </w:t>
      </w:r>
      <w:r w:rsidR="00DA2384" w:rsidRPr="00FD759F">
        <w:tab/>
      </w:r>
      <w:r w:rsidR="00B4244F" w:rsidRPr="00FD759F">
        <w:t>Political Contribution Disclosure: The GRANTEE shall comply with Title 14 of the Election Law Article, Annotated Code of Maryland, which requires that every person that enters into contracts, leases, or other agreements with the State, a county, or an incorporated municipality, or their agencies, during a calendar year in which the person receives in the aggregate $</w:t>
      </w:r>
      <w:r w:rsidR="00270B2D">
        <w:t>2</w:t>
      </w:r>
      <w:r w:rsidR="00B4244F" w:rsidRPr="00FD759F">
        <w:t>00,000 or more, shall file with the State Administrative Board of Election Laws a statement disclosing contributions in excess of $500 made during the reporting period to a candidate for elective office in any primary or general election.  The statement shall be filed with the State Board of Election Laws: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(a) February 5, to cover the 6-month period ending January 31; and (b) August 5, to cover the 6-month period ending July 31.</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.13. </w:t>
      </w:r>
      <w:r w:rsidR="00DA2384" w:rsidRPr="00FD759F">
        <w:tab/>
      </w:r>
      <w:r w:rsidR="00B4244F" w:rsidRPr="00FD759F">
        <w:t xml:space="preserve">Unless otherwise provided in the Appendix, the GRANTEE may not, during the term of this Grant Agreement or any renewals or extensions of this Grant Agreement, assign or subcontract all or any part of this Grant Agreement without the prior written consent of the </w:t>
      </w:r>
      <w:r w:rsidR="007A7A60" w:rsidRPr="00FD759F">
        <w:t xml:space="preserve">State’s </w:t>
      </w:r>
      <w:r w:rsidR="00B4244F" w:rsidRPr="00FD759F">
        <w:t xml:space="preserve">Project </w:t>
      </w:r>
      <w:r w:rsidR="007A7A60" w:rsidRPr="00FD759F">
        <w:t>Manag</w:t>
      </w:r>
      <w:r w:rsidR="00B4244F" w:rsidRPr="00FD759F">
        <w:t>er.</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lastRenderedPageBreak/>
        <w:t>5</w:t>
      </w:r>
      <w:r w:rsidR="00B4244F" w:rsidRPr="00FD759F">
        <w:t xml:space="preserve">.14. </w:t>
      </w:r>
      <w:r w:rsidR="00DA2384" w:rsidRPr="00FD759F">
        <w:tab/>
      </w:r>
      <w:r w:rsidR="00B4244F" w:rsidRPr="00FD759F">
        <w:t>Commercial Non-Discrimination:  As a condition of entering into this Grant Agreement, upon the Commission on Civil Rights request, and only after the filing of a complaint against the GRANTEE under Title 19 of the State Finance and Procurement Article, as amended from time to time, the GRANTEE agrees to: provide to the State, within 60 days after the request, a truthful and complete list of the names of all subcontractors, vendors, and suppliers that the GRANTEE has used in the past four (4) years of any of its Grant Agreements that were undertaken within the State of Maryland including the total dollar amount paid by the GRANTEE on each subcontract or supply contract.  The GRANTEE further agrees to cooperate in any investigation conducted by the State pursuant to the State’s Commercial Nondiscrimination Policy as set forth under Title 19 of the State Finance and Procurement Article of the Annotated Code of Maryland, to provide any documents relevant to any investigation that is requested by the State.  The GRANTEE understands and agrees that violation of this clause shall be considered a material breach of this agreement and may result in grant termination, disqualification by the State from participating in State Grant Agreements, and other sanctions.</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.15. </w:t>
      </w:r>
      <w:r w:rsidR="00DA2384" w:rsidRPr="00FD759F">
        <w:tab/>
      </w:r>
      <w:r w:rsidR="00B4244F" w:rsidRPr="00FD759F">
        <w:t xml:space="preserve">All parties hereby expressly acknowledge the possibility of substantial changes in State and federal regulations applicable to this Grant Agreement and expressly agree to renegotiate this Agreement as necessary to comply with such changes; </w:t>
      </w:r>
      <w:r w:rsidR="00B4244F" w:rsidRPr="00FD759F">
        <w:rPr>
          <w:u w:val="single"/>
        </w:rPr>
        <w:t xml:space="preserve">provided </w:t>
      </w:r>
      <w:r w:rsidR="00B4244F" w:rsidRPr="00FD759F">
        <w:t>that any increase in the scope of work or cost of performance will be compensated for by a budget increase or, in the alternative, by modifying the scope of work to reduce the cost of performance.</w:t>
      </w:r>
    </w:p>
    <w:p w:rsidR="00B4244F" w:rsidRPr="00FD759F" w:rsidRDefault="00B4244F" w:rsidP="00B4244F">
      <w:pPr>
        <w:widowControl w:val="0"/>
        <w:overflowPunct w:val="0"/>
        <w:autoSpaceDE w:val="0"/>
        <w:autoSpaceDN w:val="0"/>
        <w:adjustRightInd w:val="0"/>
        <w:textAlignment w:val="baseline"/>
      </w:pPr>
    </w:p>
    <w:p w:rsidR="00B4244F" w:rsidRPr="00FD759F" w:rsidRDefault="00111519" w:rsidP="00DA2384">
      <w:pPr>
        <w:widowControl w:val="0"/>
        <w:overflowPunct w:val="0"/>
        <w:autoSpaceDE w:val="0"/>
        <w:autoSpaceDN w:val="0"/>
        <w:adjustRightInd w:val="0"/>
        <w:ind w:left="720" w:hanging="720"/>
        <w:textAlignment w:val="baseline"/>
      </w:pPr>
      <w:r w:rsidRPr="00FD759F">
        <w:t>5</w:t>
      </w:r>
      <w:r w:rsidR="00B4244F" w:rsidRPr="00FD759F">
        <w:t xml:space="preserve">.16. </w:t>
      </w:r>
      <w:r w:rsidR="00DA2384" w:rsidRPr="00FD759F">
        <w:tab/>
      </w:r>
      <w:r w:rsidR="00B4244F" w:rsidRPr="00FD759F">
        <w:t>The GRANTEE shall retain all books, records, and other documents relevant to this Grant Agreem</w:t>
      </w:r>
      <w:r w:rsidR="007A7A60" w:rsidRPr="00FD759F">
        <w:t>ent for a period of no less than</w:t>
      </w:r>
      <w:r w:rsidR="00B4244F" w:rsidRPr="00FD759F">
        <w:t xml:space="preserve"> three (3) years after the date of final payment, a resolution of audit findings, or disposition of non</w:t>
      </w:r>
      <w:r w:rsidR="00B4244F" w:rsidRPr="00FD759F">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DEPARTMENT.  The GRANTEE will provide to the DEPARTMENT a copy of that part of any audit performed by State or independent auditors which relates to the performance of this Grant Agreement and the administration of funds provided by the DEPARTMENT pursuant to this Grant Agreement. Any additional audit information requested by the DEPARTMENT may be secured at its own expense using Department of Human Resources auditors or other State</w:t>
      </w:r>
      <w:r w:rsidR="00B4244F" w:rsidRPr="00FD759F">
        <w:noBreakHyphen/>
        <w:t>approved auditors.</w:t>
      </w:r>
    </w:p>
    <w:p w:rsidR="00B4244F" w:rsidRPr="00FD759F" w:rsidRDefault="00B4244F" w:rsidP="00B4244F">
      <w:pPr>
        <w:widowControl w:val="0"/>
        <w:overflowPunct w:val="0"/>
        <w:autoSpaceDE w:val="0"/>
        <w:autoSpaceDN w:val="0"/>
        <w:adjustRightInd w:val="0"/>
        <w:textAlignment w:val="baseline"/>
      </w:pPr>
    </w:p>
    <w:p w:rsidR="00DA2384" w:rsidRPr="00FD759F" w:rsidRDefault="00111519" w:rsidP="00DA2384">
      <w:pPr>
        <w:widowControl w:val="0"/>
        <w:overflowPunct w:val="0"/>
        <w:autoSpaceDE w:val="0"/>
        <w:autoSpaceDN w:val="0"/>
        <w:adjustRightInd w:val="0"/>
        <w:textAlignment w:val="baseline"/>
      </w:pPr>
      <w:r w:rsidRPr="00FD759F">
        <w:t>5</w:t>
      </w:r>
      <w:r w:rsidR="00B4244F" w:rsidRPr="00FD759F">
        <w:t>.17.</w:t>
      </w:r>
      <w:r w:rsidR="00B4244F" w:rsidRPr="00FD759F">
        <w:tab/>
      </w:r>
      <w:r w:rsidR="00DA2384" w:rsidRPr="00FD759F">
        <w:t>Purchase and Treatment of Assets</w:t>
      </w:r>
    </w:p>
    <w:p w:rsidR="00DA2384" w:rsidRPr="00FD759F" w:rsidRDefault="00DA2384" w:rsidP="00DA2384">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5.17.1</w:t>
      </w:r>
      <w:r w:rsidRPr="00FD759F">
        <w:tab/>
      </w:r>
      <w:r w:rsidR="00B4244F" w:rsidRPr="00FD759F">
        <w:t xml:space="preserve">GRANTEE shall obtain written approval of the DEPARTMENT for any purchase of assets with funds paid under this Grant, excluding ordinary office supplies, except that such is not required with regard to purchase of assets described in the Appendix attached hereto.  </w:t>
      </w:r>
    </w:p>
    <w:p w:rsidR="00B4244F" w:rsidRPr="00FD759F" w:rsidRDefault="00B4244F" w:rsidP="00B4244F">
      <w:pPr>
        <w:widowControl w:val="0"/>
        <w:overflowPunct w:val="0"/>
        <w:autoSpaceDE w:val="0"/>
        <w:autoSpaceDN w:val="0"/>
        <w:adjustRightInd w:val="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5.17.2</w:t>
      </w:r>
      <w:r w:rsidRPr="00FD759F">
        <w:tab/>
      </w:r>
      <w:r w:rsidR="00B4244F" w:rsidRPr="00FD759F">
        <w:t>Title to all property furnished by the DEPARTMENT shall remain in the DEPARTMENT.  Title to all property acquired by the GRANTEE at a cost of over FIFTY DOLLARS ($50.00) including purchase by lease</w:t>
      </w:r>
      <w:r w:rsidR="00B4244F" w:rsidRPr="00FD759F">
        <w:noBreakHyphen/>
        <w:t xml:space="preserve">purchase agreement for the cost of which the GRANTEE is to be reimbursed under this grant, shall immediately vest in the DEPARTMENT upon (i) issuance for use of such property in the performance of this grant, or (ii) reimbursement of the cost thereof by the DEPARTMENT, whichever occurs first.  </w:t>
      </w:r>
    </w:p>
    <w:p w:rsidR="00B4244F" w:rsidRPr="00FD759F" w:rsidRDefault="00B4244F" w:rsidP="00B4244F">
      <w:pPr>
        <w:widowControl w:val="0"/>
        <w:overflowPunct w:val="0"/>
        <w:autoSpaceDE w:val="0"/>
        <w:autoSpaceDN w:val="0"/>
        <w:adjustRightInd w:val="0"/>
        <w:ind w:firstLine="72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lastRenderedPageBreak/>
        <w:t>5.17.3</w:t>
      </w:r>
      <w:r w:rsidRPr="00FD759F">
        <w:tab/>
      </w:r>
      <w:r w:rsidR="00B4244F" w:rsidRPr="00FD759F">
        <w:t xml:space="preserve">The GRANTEE shall maintain and administer in accordance with sound business practice a program for the maintenance, repair, protection, and preservation of the DEPARTMENT'S property so as to assure its full availability and usefulness for the performance of this grant. </w:t>
      </w:r>
    </w:p>
    <w:p w:rsidR="00B4244F" w:rsidRPr="00FD759F" w:rsidRDefault="00B4244F" w:rsidP="00B4244F">
      <w:pPr>
        <w:widowControl w:val="0"/>
        <w:overflowPunct w:val="0"/>
        <w:autoSpaceDE w:val="0"/>
        <w:autoSpaceDN w:val="0"/>
        <w:adjustRightInd w:val="0"/>
        <w:ind w:firstLine="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5.17.4</w:t>
      </w:r>
      <w:r w:rsidRPr="00FD759F">
        <w:tab/>
      </w:r>
      <w:r w:rsidR="00B4244F" w:rsidRPr="00FD759F">
        <w:t xml:space="preserve">The DEPARTMENT'S property shall, unless otherwise provided herein, or approved in writing by the DEPARTMENT, be used only for the performance of this grant. </w:t>
      </w:r>
    </w:p>
    <w:p w:rsidR="00B4244F" w:rsidRPr="00FD759F" w:rsidRDefault="00B4244F" w:rsidP="00B4244F">
      <w:pPr>
        <w:widowControl w:val="0"/>
        <w:overflowPunct w:val="0"/>
        <w:autoSpaceDE w:val="0"/>
        <w:autoSpaceDN w:val="0"/>
        <w:adjustRightInd w:val="0"/>
        <w:ind w:firstLine="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5.17.5</w:t>
      </w:r>
      <w:r w:rsidRPr="00FD759F">
        <w:tab/>
      </w:r>
      <w:r w:rsidR="00B4244F" w:rsidRPr="00FD759F">
        <w:t xml:space="preserve">In the event that the GRANTEE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grant, or shall otherwise reimburse the DEPARTMENT as directed by the DEPARTMENT. </w:t>
      </w:r>
    </w:p>
    <w:p w:rsidR="00B4244F" w:rsidRPr="00FD759F" w:rsidRDefault="00B4244F" w:rsidP="00B4244F">
      <w:pPr>
        <w:widowControl w:val="0"/>
        <w:overflowPunct w:val="0"/>
        <w:autoSpaceDE w:val="0"/>
        <w:autoSpaceDN w:val="0"/>
        <w:adjustRightInd w:val="0"/>
        <w:ind w:left="36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5.17.6</w:t>
      </w:r>
      <w:r w:rsidRPr="00FD759F">
        <w:tab/>
      </w:r>
      <w:r w:rsidR="00B4244F" w:rsidRPr="00FD759F">
        <w:t xml:space="preserve">At the conclusion of the term of this grant, the GRANTEE shall deliver to the DEPARTMENT a listing of all the DEPARTMENT'S property purchased hereunder, showing the following information as to each property item:  </w:t>
      </w:r>
    </w:p>
    <w:p w:rsidR="00B4244F" w:rsidRPr="00FD759F" w:rsidRDefault="00B4244F" w:rsidP="00B4244F">
      <w:pPr>
        <w:widowControl w:val="0"/>
        <w:overflowPunct w:val="0"/>
        <w:autoSpaceDE w:val="0"/>
        <w:autoSpaceDN w:val="0"/>
        <w:adjustRightInd w:val="0"/>
        <w:ind w:left="1440"/>
        <w:textAlignment w:val="baseline"/>
      </w:pP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description of the property;</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manufacturer's serial number or other identification number;</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 xml:space="preserve">acquisition date and cost;  </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source of the property;</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 xml:space="preserve">percentage of Federal funds used in acquisition of the property; and </w:t>
      </w:r>
    </w:p>
    <w:p w:rsidR="00B4244F" w:rsidRPr="00FD759F" w:rsidRDefault="00B4244F" w:rsidP="00D07DAD">
      <w:pPr>
        <w:widowControl w:val="0"/>
        <w:numPr>
          <w:ilvl w:val="0"/>
          <w:numId w:val="36"/>
        </w:numPr>
        <w:overflowPunct w:val="0"/>
        <w:autoSpaceDE w:val="0"/>
        <w:autoSpaceDN w:val="0"/>
        <w:adjustRightInd w:val="0"/>
        <w:ind w:left="1800" w:hanging="360"/>
        <w:textAlignment w:val="baseline"/>
      </w:pPr>
      <w:r w:rsidRPr="00FD759F">
        <w:t xml:space="preserve">location, use and  condition of the property.  </w:t>
      </w:r>
    </w:p>
    <w:p w:rsidR="00B4244F" w:rsidRPr="00FD759F" w:rsidRDefault="00B4244F" w:rsidP="00B4244F">
      <w:pPr>
        <w:widowControl w:val="0"/>
        <w:overflowPunct w:val="0"/>
        <w:autoSpaceDE w:val="0"/>
        <w:autoSpaceDN w:val="0"/>
        <w:adjustRightInd w:val="0"/>
        <w:ind w:left="1440"/>
        <w:textAlignment w:val="baseline"/>
      </w:pPr>
    </w:p>
    <w:p w:rsidR="00B4244F" w:rsidRPr="00FD759F" w:rsidRDefault="00DA2384" w:rsidP="00DA2384">
      <w:pPr>
        <w:widowControl w:val="0"/>
        <w:overflowPunct w:val="0"/>
        <w:autoSpaceDE w:val="0"/>
        <w:autoSpaceDN w:val="0"/>
        <w:adjustRightInd w:val="0"/>
        <w:ind w:left="1440" w:hanging="720"/>
        <w:textAlignment w:val="baseline"/>
      </w:pPr>
      <w:r w:rsidRPr="00FD759F">
        <w:t>5.17.7</w:t>
      </w:r>
      <w:r w:rsidRPr="00FD759F">
        <w:tab/>
      </w:r>
      <w:r w:rsidR="00B4244F" w:rsidRPr="00FD759F">
        <w:t xml:space="preserve">Upon termination of the grant, the DEPARTMENT may require the GRANTEE to deliver to the DEPARTMENT any property specifically produced or acquired for the performance of this grant. </w:t>
      </w:r>
    </w:p>
    <w:p w:rsidR="00B4244F" w:rsidRPr="00FD759F" w:rsidRDefault="00B4244F" w:rsidP="00B4244F">
      <w:pPr>
        <w:widowControl w:val="0"/>
        <w:overflowPunct w:val="0"/>
        <w:autoSpaceDE w:val="0"/>
        <w:autoSpaceDN w:val="0"/>
        <w:adjustRightInd w:val="0"/>
        <w:ind w:firstLine="1440"/>
        <w:textAlignment w:val="baseline"/>
      </w:pPr>
      <w:r w:rsidRPr="00FD759F">
        <w:t xml:space="preserve"> </w:t>
      </w:r>
    </w:p>
    <w:p w:rsidR="00B4244F" w:rsidRPr="00FD759F" w:rsidRDefault="00DA2384" w:rsidP="00DA2384">
      <w:pPr>
        <w:widowControl w:val="0"/>
        <w:overflowPunct w:val="0"/>
        <w:autoSpaceDE w:val="0"/>
        <w:autoSpaceDN w:val="0"/>
        <w:adjustRightInd w:val="0"/>
        <w:ind w:left="1440" w:hanging="720"/>
        <w:textAlignment w:val="baseline"/>
      </w:pPr>
      <w:r w:rsidRPr="00FD759F">
        <w:t>5.17.8</w:t>
      </w:r>
      <w:r w:rsidRPr="00FD759F">
        <w:tab/>
      </w:r>
      <w:r w:rsidR="00B4244F" w:rsidRPr="00FD759F">
        <w:t xml:space="preserve">As an alternative to the provisions of (a) </w:t>
      </w:r>
      <w:r w:rsidR="00B4244F" w:rsidRPr="00FD759F">
        <w:noBreakHyphen/>
        <w:t xml:space="preserve"> (g), the GRANTEE may elect to furnish property for use in the performance of this grant out of its own funds, for which the DEPARTMENT will reimburse it to the extent of its allocated share of the annual depreciation expense of such property allowed by IRS depreciation schedules.</w:t>
      </w:r>
    </w:p>
    <w:p w:rsidR="00B4244F" w:rsidRPr="00FD759F" w:rsidRDefault="00B4244F" w:rsidP="00B4244F">
      <w:pPr>
        <w:widowControl w:val="0"/>
        <w:overflowPunct w:val="0"/>
        <w:autoSpaceDE w:val="0"/>
        <w:autoSpaceDN w:val="0"/>
        <w:adjustRightInd w:val="0"/>
        <w:ind w:right="190"/>
        <w:textAlignment w:val="baseline"/>
        <w:rPr>
          <w:b/>
        </w:rPr>
      </w:pPr>
    </w:p>
    <w:p w:rsidR="006A5B7E" w:rsidRPr="00FD759F" w:rsidRDefault="00111519" w:rsidP="006A5B7E">
      <w:r w:rsidRPr="00FD759F">
        <w:t>6</w:t>
      </w:r>
      <w:r w:rsidR="00B4244F" w:rsidRPr="00FD759F">
        <w:t xml:space="preserve">.  </w:t>
      </w:r>
      <w:r w:rsidR="006A5B7E" w:rsidRPr="00FD759F">
        <w:t xml:space="preserve"> </w:t>
      </w:r>
      <w:r w:rsidR="00DA2384" w:rsidRPr="00FD759F">
        <w:tab/>
      </w:r>
      <w:r w:rsidR="006A5B7E" w:rsidRPr="00FD759F">
        <w:t>Late Payment of Subcontractors – Prompt Payment Policy</w:t>
      </w:r>
    </w:p>
    <w:p w:rsidR="006A5B7E" w:rsidRPr="00FD759F" w:rsidRDefault="006A5B7E" w:rsidP="006A5B7E"/>
    <w:p w:rsidR="006A5B7E" w:rsidRPr="00FD759F" w:rsidRDefault="00DA2384" w:rsidP="00DA2384">
      <w:pPr>
        <w:ind w:left="720" w:hanging="720"/>
      </w:pPr>
      <w:r w:rsidRPr="00FD759F">
        <w:rPr>
          <w:bCs/>
        </w:rPr>
        <w:t>6.1.</w:t>
      </w:r>
      <w:r w:rsidR="006A5B7E" w:rsidRPr="00FD759F">
        <w:rPr>
          <w:bCs/>
        </w:rPr>
        <w:tab/>
        <w:t>If a Grantee withholds payment of an undisputed amount to its subcontractor(s), DHR at its option and in its sole discretion, may take one or more of the following actions:</w:t>
      </w:r>
    </w:p>
    <w:p w:rsidR="006A5B7E" w:rsidRPr="00FD759F" w:rsidRDefault="006A5B7E" w:rsidP="006A5B7E">
      <w:pPr>
        <w:tabs>
          <w:tab w:val="left" w:pos="720"/>
          <w:tab w:val="left" w:pos="1260"/>
          <w:tab w:val="left" w:pos="1755"/>
        </w:tabs>
        <w:ind w:left="1260" w:hanging="540"/>
        <w:rPr>
          <w:bCs/>
        </w:rPr>
      </w:pPr>
    </w:p>
    <w:p w:rsidR="006A5B7E" w:rsidRPr="00FD759F" w:rsidRDefault="006A5B7E" w:rsidP="00D07DAD">
      <w:pPr>
        <w:widowControl w:val="0"/>
        <w:numPr>
          <w:ilvl w:val="2"/>
          <w:numId w:val="38"/>
        </w:numPr>
        <w:rPr>
          <w:bCs/>
        </w:rPr>
      </w:pPr>
      <w:r w:rsidRPr="00FD759F">
        <w:rPr>
          <w:bCs/>
        </w:rPr>
        <w:t>Not process further payments to the Grantee until payment to the subcontractor is verified,</w:t>
      </w:r>
    </w:p>
    <w:p w:rsidR="00DA2384" w:rsidRPr="00FD759F" w:rsidRDefault="00DA2384" w:rsidP="00DA2384">
      <w:pPr>
        <w:widowControl w:val="0"/>
        <w:rPr>
          <w:bCs/>
        </w:rPr>
      </w:pPr>
    </w:p>
    <w:p w:rsidR="006A5B7E" w:rsidRPr="00FD759F" w:rsidRDefault="006A5B7E" w:rsidP="00D07DAD">
      <w:pPr>
        <w:widowControl w:val="0"/>
        <w:numPr>
          <w:ilvl w:val="2"/>
          <w:numId w:val="38"/>
        </w:numPr>
        <w:rPr>
          <w:bCs/>
        </w:rPr>
      </w:pPr>
      <w:r w:rsidRPr="00FD759F">
        <w:rPr>
          <w:bCs/>
        </w:rPr>
        <w:t>Suspend all or some of the Grant work without affecting the completion date(s) for the Grant work,</w:t>
      </w:r>
    </w:p>
    <w:p w:rsidR="00DA2384" w:rsidRPr="00FD759F" w:rsidRDefault="00DA2384" w:rsidP="00DA2384">
      <w:pPr>
        <w:widowControl w:val="0"/>
        <w:rPr>
          <w:bCs/>
        </w:rPr>
      </w:pPr>
    </w:p>
    <w:p w:rsidR="006A5B7E" w:rsidRPr="00FD759F" w:rsidRDefault="006A5B7E" w:rsidP="00D07DAD">
      <w:pPr>
        <w:widowControl w:val="0"/>
        <w:numPr>
          <w:ilvl w:val="2"/>
          <w:numId w:val="38"/>
        </w:numPr>
        <w:rPr>
          <w:bCs/>
        </w:rPr>
      </w:pPr>
      <w:r w:rsidRPr="00FD759F">
        <w:rPr>
          <w:bCs/>
        </w:rPr>
        <w:t>Pay or cause payment of the undisputed amount to the subcontractor from monies otherwise due or that may become due,</w:t>
      </w:r>
    </w:p>
    <w:p w:rsidR="006A5B7E" w:rsidRPr="00FD759F" w:rsidRDefault="006A5B7E" w:rsidP="00D07DAD">
      <w:pPr>
        <w:widowControl w:val="0"/>
        <w:numPr>
          <w:ilvl w:val="2"/>
          <w:numId w:val="38"/>
        </w:numPr>
        <w:rPr>
          <w:bCs/>
        </w:rPr>
      </w:pPr>
      <w:r w:rsidRPr="00FD759F">
        <w:rPr>
          <w:bCs/>
        </w:rPr>
        <w:t>Place a payment for an undisputed amount in an interest-bearing escrow account, or</w:t>
      </w:r>
    </w:p>
    <w:p w:rsidR="00DA2384" w:rsidRPr="00FD759F" w:rsidRDefault="00DA2384" w:rsidP="00DA2384">
      <w:pPr>
        <w:widowControl w:val="0"/>
        <w:ind w:left="1320"/>
        <w:rPr>
          <w:bCs/>
        </w:rPr>
      </w:pPr>
    </w:p>
    <w:p w:rsidR="006A5B7E" w:rsidRPr="00FD759F" w:rsidRDefault="006A5B7E" w:rsidP="00D07DAD">
      <w:pPr>
        <w:widowControl w:val="0"/>
        <w:numPr>
          <w:ilvl w:val="2"/>
          <w:numId w:val="38"/>
        </w:numPr>
        <w:rPr>
          <w:bCs/>
        </w:rPr>
      </w:pPr>
      <w:r w:rsidRPr="00FD759F">
        <w:rPr>
          <w:bCs/>
        </w:rPr>
        <w:lastRenderedPageBreak/>
        <w:t>Take other or further actions as appropriate to resolve the withheld payment.</w:t>
      </w:r>
    </w:p>
    <w:p w:rsidR="006A5B7E" w:rsidRPr="00FD759F" w:rsidRDefault="006A5B7E" w:rsidP="006A5B7E">
      <w:pPr>
        <w:tabs>
          <w:tab w:val="left" w:pos="720"/>
          <w:tab w:val="left" w:pos="1260"/>
          <w:tab w:val="num" w:pos="2160"/>
        </w:tabs>
        <w:ind w:left="1260" w:hanging="1260"/>
        <w:rPr>
          <w:bCs/>
        </w:rPr>
      </w:pPr>
    </w:p>
    <w:p w:rsidR="00DA2384" w:rsidRPr="00FD759F" w:rsidRDefault="006A5B7E" w:rsidP="00D07DAD">
      <w:pPr>
        <w:numPr>
          <w:ilvl w:val="1"/>
          <w:numId w:val="38"/>
        </w:numPr>
        <w:ind w:left="720" w:hanging="720"/>
        <w:rPr>
          <w:bCs/>
        </w:rPr>
      </w:pPr>
      <w:r w:rsidRPr="00FD759F">
        <w:rPr>
          <w:bCs/>
        </w:rPr>
        <w:t>An “undisputed amount” means an amount owed by a Grantee to a subcontractor for which there is no good faith dispute, including any retainage withheld, and includes an amount withheld because of issues arising out of an agreement or occurrence unrelated to the Grant under which the amount is withheld.</w:t>
      </w:r>
    </w:p>
    <w:p w:rsidR="00DA2384" w:rsidRPr="00FD759F" w:rsidRDefault="00DA2384" w:rsidP="00DA2384">
      <w:pPr>
        <w:rPr>
          <w:bCs/>
        </w:rPr>
      </w:pPr>
    </w:p>
    <w:p w:rsidR="006A5B7E" w:rsidRPr="00FD759F" w:rsidRDefault="006A5B7E" w:rsidP="00D07DAD">
      <w:pPr>
        <w:numPr>
          <w:ilvl w:val="1"/>
          <w:numId w:val="38"/>
        </w:numPr>
        <w:ind w:left="720" w:hanging="720"/>
        <w:rPr>
          <w:bCs/>
        </w:rPr>
      </w:pPr>
      <w:r w:rsidRPr="00FD759F">
        <w:rPr>
          <w:bCs/>
        </w:rPr>
        <w:t>An act, failure to act, or decision of a Procurement Officer or a representative of DHR concerning a withheld payment between a Grantee and its subcontractor(s) under this policy directive, may not:</w:t>
      </w:r>
    </w:p>
    <w:p w:rsidR="006A5B7E" w:rsidRPr="00FD759F" w:rsidRDefault="006A5B7E" w:rsidP="006A5B7E">
      <w:pPr>
        <w:tabs>
          <w:tab w:val="left" w:pos="720"/>
          <w:tab w:val="left" w:pos="1260"/>
          <w:tab w:val="left" w:pos="1800"/>
        </w:tabs>
        <w:ind w:left="1260" w:hanging="1260"/>
        <w:rPr>
          <w:bCs/>
        </w:rPr>
      </w:pPr>
    </w:p>
    <w:p w:rsidR="00420FBA" w:rsidRPr="00FD759F" w:rsidRDefault="006A5B7E" w:rsidP="00D07DAD">
      <w:pPr>
        <w:widowControl w:val="0"/>
        <w:numPr>
          <w:ilvl w:val="2"/>
          <w:numId w:val="38"/>
        </w:numPr>
        <w:rPr>
          <w:bCs/>
        </w:rPr>
      </w:pPr>
      <w:r w:rsidRPr="00FD759F">
        <w:rPr>
          <w:bCs/>
        </w:rPr>
        <w:t>Affect the rights of the contracting parties under any other provision of law;</w:t>
      </w:r>
    </w:p>
    <w:p w:rsidR="00420FBA" w:rsidRPr="00FD759F" w:rsidRDefault="00420FBA" w:rsidP="00420FBA">
      <w:pPr>
        <w:widowControl w:val="0"/>
        <w:ind w:left="1440"/>
        <w:rPr>
          <w:bCs/>
        </w:rPr>
      </w:pPr>
    </w:p>
    <w:p w:rsidR="00420FBA" w:rsidRPr="00FD759F" w:rsidRDefault="006A5B7E" w:rsidP="00D07DAD">
      <w:pPr>
        <w:widowControl w:val="0"/>
        <w:numPr>
          <w:ilvl w:val="2"/>
          <w:numId w:val="38"/>
        </w:numPr>
        <w:rPr>
          <w:bCs/>
        </w:rPr>
      </w:pPr>
      <w:r w:rsidRPr="00FD759F">
        <w:rPr>
          <w:bCs/>
        </w:rPr>
        <w:t>Be used as evidence on the merits of a dispute between DHR and the Grantee in any other proceeding; or</w:t>
      </w:r>
    </w:p>
    <w:p w:rsidR="00420FBA" w:rsidRPr="00FD759F" w:rsidRDefault="00420FBA" w:rsidP="00420FBA">
      <w:pPr>
        <w:pStyle w:val="ListParagraph"/>
        <w:rPr>
          <w:bCs/>
        </w:rPr>
      </w:pPr>
    </w:p>
    <w:p w:rsidR="006A5B7E" w:rsidRPr="00FD759F" w:rsidRDefault="006A5B7E" w:rsidP="00D07DAD">
      <w:pPr>
        <w:widowControl w:val="0"/>
        <w:numPr>
          <w:ilvl w:val="2"/>
          <w:numId w:val="38"/>
        </w:numPr>
        <w:rPr>
          <w:bCs/>
        </w:rPr>
      </w:pPr>
      <w:r w:rsidRPr="00FD759F">
        <w:rPr>
          <w:bCs/>
        </w:rPr>
        <w:t>Result in liability against or prejudice the rights of DHR.</w:t>
      </w:r>
    </w:p>
    <w:p w:rsidR="006A5B7E" w:rsidRPr="00FD759F" w:rsidRDefault="006A5B7E" w:rsidP="006A5B7E">
      <w:pPr>
        <w:tabs>
          <w:tab w:val="left" w:pos="1800"/>
        </w:tabs>
        <w:rPr>
          <w:bCs/>
        </w:rPr>
      </w:pPr>
    </w:p>
    <w:p w:rsidR="006F70AF" w:rsidRPr="00FD759F" w:rsidRDefault="006A5B7E" w:rsidP="00D07DAD">
      <w:pPr>
        <w:numPr>
          <w:ilvl w:val="1"/>
          <w:numId w:val="38"/>
        </w:numPr>
        <w:ind w:left="720" w:hanging="720"/>
        <w:rPr>
          <w:bCs/>
        </w:rPr>
      </w:pPr>
      <w:r w:rsidRPr="00FD759F">
        <w:rPr>
          <w:bCs/>
        </w:rPr>
        <w:t>The remedies enumerated above are in addition to those provided under COMAR 21.11.03.13 with respect to subcontractors that have contracted pursuant to the Minority Business Enterprise program.</w:t>
      </w:r>
    </w:p>
    <w:p w:rsidR="006F70AF" w:rsidRPr="00FD759F" w:rsidRDefault="006F70AF" w:rsidP="006F70AF">
      <w:pPr>
        <w:ind w:left="720"/>
        <w:rPr>
          <w:bCs/>
        </w:rPr>
      </w:pPr>
    </w:p>
    <w:p w:rsidR="006A5B7E" w:rsidRPr="00FD759F" w:rsidRDefault="006A5B7E" w:rsidP="00D07DAD">
      <w:pPr>
        <w:numPr>
          <w:ilvl w:val="1"/>
          <w:numId w:val="38"/>
        </w:numPr>
        <w:ind w:left="720" w:hanging="720"/>
        <w:rPr>
          <w:bCs/>
        </w:rPr>
      </w:pPr>
      <w:r w:rsidRPr="00FD759F">
        <w:rPr>
          <w:bCs/>
        </w:rPr>
        <w:t>To ensure compliance with certified MBE subcontractor participation goals, DHR may, consistent with COMAR 21.11.03.13, take the following measures:</w:t>
      </w:r>
    </w:p>
    <w:p w:rsidR="006A5B7E" w:rsidRPr="00FD759F" w:rsidRDefault="006A5B7E" w:rsidP="006A5B7E">
      <w:pPr>
        <w:tabs>
          <w:tab w:val="left" w:pos="720"/>
          <w:tab w:val="left" w:pos="1260"/>
        </w:tabs>
        <w:ind w:left="1260" w:hanging="1260"/>
        <w:rPr>
          <w:bCs/>
        </w:rPr>
      </w:pPr>
    </w:p>
    <w:p w:rsidR="006A5B7E" w:rsidRPr="00FD759F" w:rsidRDefault="006A5B7E" w:rsidP="00D07DAD">
      <w:pPr>
        <w:widowControl w:val="0"/>
        <w:numPr>
          <w:ilvl w:val="2"/>
          <w:numId w:val="38"/>
        </w:numPr>
        <w:rPr>
          <w:bCs/>
        </w:rPr>
      </w:pPr>
      <w:r w:rsidRPr="00FD759F">
        <w:rPr>
          <w:bCs/>
        </w:rPr>
        <w:t xml:space="preserve">Verify that the certified MBEs listed in the </w:t>
      </w:r>
      <w:r w:rsidRPr="00FD759F">
        <w:t>MDOT Certified MBE Utilization and Fair Solicitation Affidavit</w:t>
      </w:r>
      <w:r w:rsidRPr="00FD759F">
        <w:rPr>
          <w:bCs/>
        </w:rPr>
        <w:t xml:space="preserve"> actually are performing work and receiving compensation as set forth in the </w:t>
      </w:r>
      <w:r w:rsidRPr="00FD759F">
        <w:t>MDOT Certified MBE Utilization and Fair Solicitation Affidavit.</w:t>
      </w:r>
    </w:p>
    <w:p w:rsidR="006A5B7E" w:rsidRPr="00FD759F" w:rsidRDefault="006A5B7E" w:rsidP="006A5B7E">
      <w:pPr>
        <w:tabs>
          <w:tab w:val="left" w:pos="720"/>
          <w:tab w:val="left" w:pos="1260"/>
          <w:tab w:val="left" w:pos="1800"/>
        </w:tabs>
        <w:ind w:left="1260"/>
        <w:rPr>
          <w:bCs/>
        </w:rPr>
      </w:pPr>
    </w:p>
    <w:p w:rsidR="006A5B7E" w:rsidRPr="00FD759F" w:rsidRDefault="006A5B7E" w:rsidP="00D07DAD">
      <w:pPr>
        <w:widowControl w:val="0"/>
        <w:numPr>
          <w:ilvl w:val="2"/>
          <w:numId w:val="38"/>
        </w:numPr>
        <w:rPr>
          <w:bCs/>
        </w:rPr>
      </w:pPr>
      <w:r w:rsidRPr="00FD759F">
        <w:rPr>
          <w:bCs/>
        </w:rPr>
        <w:t>This verification may include, as appropriate:</w:t>
      </w:r>
    </w:p>
    <w:p w:rsidR="006A5B7E" w:rsidRPr="00FD759F" w:rsidRDefault="006A5B7E" w:rsidP="006A5B7E">
      <w:pPr>
        <w:rPr>
          <w:bCs/>
        </w:rPr>
      </w:pPr>
    </w:p>
    <w:p w:rsidR="006A5B7E" w:rsidRPr="00FD759F" w:rsidRDefault="006A5B7E" w:rsidP="00420FBA">
      <w:pPr>
        <w:tabs>
          <w:tab w:val="left" w:pos="1800"/>
        </w:tabs>
        <w:ind w:left="1800" w:hanging="360"/>
        <w:rPr>
          <w:bCs/>
        </w:rPr>
      </w:pPr>
      <w:r w:rsidRPr="00FD759F">
        <w:rPr>
          <w:bCs/>
        </w:rPr>
        <w:t>a.</w:t>
      </w:r>
      <w:r w:rsidRPr="00FD759F">
        <w:rPr>
          <w:bCs/>
        </w:rPr>
        <w:tab/>
        <w:t>Inspecting any relevant records of the Grantee</w:t>
      </w:r>
    </w:p>
    <w:p w:rsidR="006A5B7E" w:rsidRPr="00FD759F" w:rsidRDefault="006A5B7E" w:rsidP="00420FBA">
      <w:pPr>
        <w:tabs>
          <w:tab w:val="left" w:pos="1800"/>
        </w:tabs>
        <w:ind w:left="1800" w:hanging="360"/>
        <w:rPr>
          <w:bCs/>
        </w:rPr>
      </w:pPr>
      <w:r w:rsidRPr="00FD759F">
        <w:rPr>
          <w:bCs/>
        </w:rPr>
        <w:t>b.</w:t>
      </w:r>
      <w:r w:rsidRPr="00FD759F">
        <w:rPr>
          <w:bCs/>
        </w:rPr>
        <w:tab/>
        <w:t>Inspecting the jobsite; and</w:t>
      </w:r>
    </w:p>
    <w:p w:rsidR="006A5B7E" w:rsidRPr="00FD759F" w:rsidRDefault="006A5B7E" w:rsidP="00420FBA">
      <w:pPr>
        <w:tabs>
          <w:tab w:val="left" w:pos="1800"/>
        </w:tabs>
        <w:ind w:left="1800" w:hanging="360"/>
        <w:rPr>
          <w:bCs/>
        </w:rPr>
      </w:pPr>
      <w:r w:rsidRPr="00FD759F">
        <w:rPr>
          <w:bCs/>
        </w:rPr>
        <w:t>c.</w:t>
      </w:r>
      <w:r w:rsidRPr="00FD759F">
        <w:rPr>
          <w:bCs/>
        </w:rPr>
        <w:tab/>
        <w:t>Interviewing subcontractors and workers.</w:t>
      </w:r>
    </w:p>
    <w:p w:rsidR="006A5B7E" w:rsidRPr="00FD759F" w:rsidRDefault="006A5B7E" w:rsidP="00420FBA">
      <w:pPr>
        <w:tabs>
          <w:tab w:val="left" w:pos="1800"/>
        </w:tabs>
        <w:ind w:left="1800" w:hanging="360"/>
        <w:rPr>
          <w:bCs/>
        </w:rPr>
      </w:pPr>
      <w:r w:rsidRPr="00FD759F">
        <w:rPr>
          <w:bCs/>
        </w:rPr>
        <w:t>d.</w:t>
      </w:r>
      <w:r w:rsidRPr="00FD759F">
        <w:rPr>
          <w:bCs/>
        </w:rPr>
        <w:tab/>
        <w:t>Verification shall include a review of:</w:t>
      </w:r>
    </w:p>
    <w:p w:rsidR="006A5B7E" w:rsidRPr="00FD759F" w:rsidRDefault="006A5B7E" w:rsidP="006A5B7E">
      <w:pPr>
        <w:rPr>
          <w:bCs/>
        </w:rPr>
      </w:pPr>
    </w:p>
    <w:p w:rsidR="006A5B7E" w:rsidRPr="00FD759F" w:rsidRDefault="006A5B7E" w:rsidP="00420FBA">
      <w:pPr>
        <w:ind w:left="2160" w:hanging="360"/>
        <w:rPr>
          <w:bCs/>
        </w:rPr>
      </w:pPr>
      <w:r w:rsidRPr="00FD759F">
        <w:rPr>
          <w:bCs/>
        </w:rPr>
        <w:t>1)</w:t>
      </w:r>
      <w:r w:rsidRPr="00FD759F">
        <w:rPr>
          <w:bCs/>
        </w:rPr>
        <w:tab/>
        <w:t>The Grantee’s monthly report listing unpaid invoices over 30 days old from certified MBE subcontractors and the reason for nonpayment; and</w:t>
      </w:r>
    </w:p>
    <w:p w:rsidR="006A5B7E" w:rsidRPr="00FD759F" w:rsidRDefault="006A5B7E" w:rsidP="00420FBA">
      <w:pPr>
        <w:ind w:left="2160" w:hanging="360"/>
        <w:rPr>
          <w:bCs/>
        </w:rPr>
      </w:pPr>
    </w:p>
    <w:p w:rsidR="006A5B7E" w:rsidRPr="00FD759F" w:rsidRDefault="006A5B7E" w:rsidP="00420FBA">
      <w:pPr>
        <w:ind w:left="2160" w:hanging="360"/>
        <w:rPr>
          <w:bCs/>
        </w:rPr>
      </w:pPr>
      <w:r w:rsidRPr="00FD759F">
        <w:rPr>
          <w:bCs/>
        </w:rPr>
        <w:t>2)</w:t>
      </w:r>
      <w:r w:rsidRPr="00FD759F">
        <w:rPr>
          <w:bCs/>
        </w:rPr>
        <w:tab/>
        <w:t>The monthly report of each certified MBE subcontractor, which lists payments received from the Grantee in the preceding 30 days and invoices for which the subcontractor has not been paid.</w:t>
      </w:r>
    </w:p>
    <w:p w:rsidR="006A5B7E" w:rsidRPr="00FD759F" w:rsidRDefault="006A5B7E" w:rsidP="006A5B7E">
      <w:pPr>
        <w:rPr>
          <w:bCs/>
        </w:rPr>
      </w:pPr>
    </w:p>
    <w:p w:rsidR="006A5B7E" w:rsidRPr="00FD759F" w:rsidRDefault="006A5B7E" w:rsidP="00D07DAD">
      <w:pPr>
        <w:widowControl w:val="0"/>
        <w:numPr>
          <w:ilvl w:val="1"/>
          <w:numId w:val="38"/>
        </w:numPr>
        <w:ind w:left="720" w:hanging="720"/>
        <w:rPr>
          <w:bCs/>
        </w:rPr>
      </w:pPr>
      <w:r w:rsidRPr="00FD759F">
        <w:rPr>
          <w:bCs/>
        </w:rPr>
        <w:t xml:space="preserve">If DHR determines that a Grantee is in noncompliance with certified MBE participation goals, then DHR will notify the Grantee in writing of its findings, and will require the Grantee to take appropriate corrective action.  </w:t>
      </w:r>
    </w:p>
    <w:p w:rsidR="006F70AF" w:rsidRPr="00FD759F" w:rsidRDefault="006F70AF" w:rsidP="006F70AF">
      <w:pPr>
        <w:widowControl w:val="0"/>
        <w:ind w:left="1170"/>
        <w:rPr>
          <w:bCs/>
        </w:rPr>
      </w:pPr>
    </w:p>
    <w:p w:rsidR="006A5B7E" w:rsidRPr="00FD759F" w:rsidRDefault="00420FBA" w:rsidP="00420FBA">
      <w:pPr>
        <w:ind w:left="1440" w:hanging="720"/>
        <w:rPr>
          <w:bCs/>
        </w:rPr>
      </w:pPr>
      <w:r w:rsidRPr="00FD759F">
        <w:rPr>
          <w:bCs/>
        </w:rPr>
        <w:lastRenderedPageBreak/>
        <w:t xml:space="preserve">6.6.1 </w:t>
      </w:r>
      <w:r w:rsidRPr="00FD759F">
        <w:rPr>
          <w:bCs/>
        </w:rPr>
        <w:tab/>
      </w:r>
      <w:r w:rsidR="006A5B7E" w:rsidRPr="00FD759F">
        <w:rPr>
          <w:bCs/>
        </w:rPr>
        <w:t xml:space="preserve">Corrective action may include, but is not limited to, requiring the Grantee to compensate the MBE for work performed as set forth in the </w:t>
      </w:r>
      <w:r w:rsidR="006A5B7E" w:rsidRPr="00FD759F">
        <w:t>MDOT Certified MBE Utilization and Fair Solicitation Affidavit</w:t>
      </w:r>
      <w:r w:rsidR="006A5B7E" w:rsidRPr="00FD759F">
        <w:rPr>
          <w:bCs/>
        </w:rPr>
        <w:t>.</w:t>
      </w:r>
    </w:p>
    <w:p w:rsidR="006A5B7E" w:rsidRPr="00FD759F" w:rsidRDefault="006A5B7E" w:rsidP="006A5B7E">
      <w:pPr>
        <w:ind w:left="2160" w:hanging="360"/>
        <w:rPr>
          <w:bCs/>
        </w:rPr>
      </w:pPr>
    </w:p>
    <w:p w:rsidR="006A5B7E" w:rsidRPr="00FD759F" w:rsidRDefault="00420FBA" w:rsidP="00420FBA">
      <w:pPr>
        <w:ind w:left="720" w:hanging="720"/>
        <w:rPr>
          <w:bCs/>
        </w:rPr>
      </w:pPr>
      <w:r w:rsidRPr="00FD759F">
        <w:rPr>
          <w:bCs/>
        </w:rPr>
        <w:t>6.7</w:t>
      </w:r>
      <w:r w:rsidRPr="00FD759F">
        <w:rPr>
          <w:bCs/>
        </w:rPr>
        <w:tab/>
      </w:r>
      <w:r w:rsidR="006A5B7E" w:rsidRPr="00FD759F">
        <w:rPr>
          <w:bCs/>
        </w:rPr>
        <w:t>If DHR determines that the Grantee is in material noncompliance with MBE Grant provisions and refuses or fails to take the corrective action that DHR requires, then DHR may:</w:t>
      </w:r>
    </w:p>
    <w:p w:rsidR="006A5B7E" w:rsidRPr="00FD759F" w:rsidRDefault="006A5B7E" w:rsidP="006A5B7E">
      <w:pPr>
        <w:tabs>
          <w:tab w:val="left" w:pos="1800"/>
          <w:tab w:val="left" w:pos="2340"/>
        </w:tabs>
        <w:rPr>
          <w:bCs/>
        </w:rPr>
      </w:pPr>
    </w:p>
    <w:p w:rsidR="002859C9" w:rsidRPr="00FD759F" w:rsidRDefault="006A5B7E" w:rsidP="00D07DAD">
      <w:pPr>
        <w:numPr>
          <w:ilvl w:val="0"/>
          <w:numId w:val="40"/>
        </w:numPr>
        <w:rPr>
          <w:bCs/>
        </w:rPr>
      </w:pPr>
      <w:r w:rsidRPr="00FD759F">
        <w:rPr>
          <w:bCs/>
        </w:rPr>
        <w:t>Terminate the Grant;</w:t>
      </w:r>
    </w:p>
    <w:p w:rsidR="002859C9" w:rsidRPr="00FD759F" w:rsidRDefault="006A5B7E" w:rsidP="00D07DAD">
      <w:pPr>
        <w:numPr>
          <w:ilvl w:val="0"/>
          <w:numId w:val="40"/>
        </w:numPr>
        <w:rPr>
          <w:bCs/>
        </w:rPr>
      </w:pPr>
      <w:r w:rsidRPr="00FD759F">
        <w:rPr>
          <w:bCs/>
        </w:rPr>
        <w:t>Refer the matter to the Office of the Attorney General for appropriate action; or</w:t>
      </w:r>
    </w:p>
    <w:p w:rsidR="006A5B7E" w:rsidRPr="00FD759F" w:rsidRDefault="006A5B7E" w:rsidP="00D07DAD">
      <w:pPr>
        <w:numPr>
          <w:ilvl w:val="0"/>
          <w:numId w:val="40"/>
        </w:numPr>
        <w:rPr>
          <w:bCs/>
        </w:rPr>
      </w:pPr>
      <w:r w:rsidRPr="00FD759F">
        <w:rPr>
          <w:bCs/>
        </w:rPr>
        <w:t>Initiate any other specific remedy identified by the Grant, including the contractual remedies stated above regarding the payment of undisputed amounts.</w:t>
      </w:r>
    </w:p>
    <w:p w:rsidR="006A5B7E" w:rsidRPr="00FD759F" w:rsidRDefault="006A5B7E" w:rsidP="006A5B7E">
      <w:pPr>
        <w:tabs>
          <w:tab w:val="left" w:pos="1800"/>
        </w:tabs>
        <w:rPr>
          <w:bCs/>
        </w:rPr>
      </w:pPr>
    </w:p>
    <w:p w:rsidR="006A5B7E" w:rsidRPr="00FD759F" w:rsidRDefault="00420FBA" w:rsidP="00420FBA">
      <w:pPr>
        <w:ind w:left="720" w:hanging="720"/>
        <w:rPr>
          <w:bCs/>
        </w:rPr>
      </w:pPr>
      <w:r w:rsidRPr="00FD759F">
        <w:rPr>
          <w:bCs/>
        </w:rPr>
        <w:t>6.8</w:t>
      </w:r>
      <w:r w:rsidRPr="00FD759F">
        <w:rPr>
          <w:bCs/>
        </w:rPr>
        <w:tab/>
      </w:r>
      <w:r w:rsidR="006A5B7E" w:rsidRPr="00FD759F">
        <w:rPr>
          <w:bCs/>
        </w:rPr>
        <w:t>Upon completion of the Grant, but before final payment or release of retainage or both, the Grantee shall submit a final report, in affidavit form under the penalty of perjury, of all payments made to, or withheld from MBE subcontractors.</w:t>
      </w:r>
    </w:p>
    <w:p w:rsidR="002F5C1E" w:rsidRPr="00FD759F" w:rsidRDefault="002F5C1E" w:rsidP="00B4244F">
      <w:pPr>
        <w:pStyle w:val="Outline0011"/>
        <w:jc w:val="left"/>
      </w:pPr>
    </w:p>
    <w:p w:rsidR="00B4244F" w:rsidRPr="00FD759F" w:rsidRDefault="002F5C1E" w:rsidP="00B4244F">
      <w:pPr>
        <w:pStyle w:val="Outline0011"/>
        <w:jc w:val="left"/>
        <w:rPr>
          <w:bCs/>
        </w:rPr>
      </w:pPr>
      <w:r w:rsidRPr="00FD759F">
        <w:t xml:space="preserve">7.  </w:t>
      </w:r>
      <w:r w:rsidR="00420FBA" w:rsidRPr="00FD759F">
        <w:tab/>
      </w:r>
      <w:r w:rsidR="00B4244F" w:rsidRPr="00FD759F">
        <w:t>TRANSPARENCY ACT COMPLIANCE</w:t>
      </w:r>
    </w:p>
    <w:p w:rsidR="00B4244F" w:rsidRPr="00FD759F" w:rsidRDefault="00B4244F" w:rsidP="00B4244F">
      <w:pPr>
        <w:pStyle w:val="Outline0011"/>
        <w:jc w:val="left"/>
        <w:rPr>
          <w:b/>
          <w:bCs/>
          <w:u w:val="single"/>
        </w:rPr>
      </w:pPr>
    </w:p>
    <w:p w:rsidR="00420FBA" w:rsidRPr="00FD759F" w:rsidRDefault="00B4244F" w:rsidP="00420FBA">
      <w:pPr>
        <w:pStyle w:val="Outline0011"/>
        <w:ind w:left="720"/>
        <w:jc w:val="left"/>
      </w:pPr>
      <w:r w:rsidRPr="00FD759F">
        <w:t xml:space="preserve">This Agreement is governed by the provisions of the Federal Funding Accountability and Transparency Act of 2006, Pub. L. 109-282, as amended (Transparency Act). </w:t>
      </w:r>
    </w:p>
    <w:p w:rsidR="00420FBA" w:rsidRPr="00FD759F" w:rsidRDefault="00420FBA" w:rsidP="00420FBA">
      <w:pPr>
        <w:pStyle w:val="Outline0011"/>
        <w:ind w:left="720"/>
        <w:jc w:val="left"/>
      </w:pPr>
    </w:p>
    <w:p w:rsidR="00420FBA" w:rsidRPr="00FD759F" w:rsidRDefault="00420FBA" w:rsidP="00420FBA">
      <w:pPr>
        <w:pStyle w:val="Outline0011"/>
        <w:ind w:left="720" w:hanging="720"/>
        <w:jc w:val="left"/>
      </w:pPr>
      <w:r w:rsidRPr="00FD759F">
        <w:t xml:space="preserve">7.1  </w:t>
      </w:r>
      <w:r w:rsidRPr="00FD759F">
        <w:tab/>
      </w:r>
      <w:r w:rsidR="00B4244F" w:rsidRPr="00FD759F">
        <w:t>Compliance. The GRANTEE agrees that it will comply with all Transparency Act requirements applicable to this agreement, including modifications or additional requirements that may be imposed by law, future guidance and clarifications of Transparency Act requirements.</w:t>
      </w:r>
    </w:p>
    <w:p w:rsidR="00420FBA" w:rsidRPr="00FD759F" w:rsidRDefault="00420FBA" w:rsidP="00420FBA">
      <w:pPr>
        <w:pStyle w:val="Outline0011"/>
        <w:ind w:left="720" w:hanging="720"/>
        <w:jc w:val="left"/>
      </w:pPr>
    </w:p>
    <w:p w:rsidR="00B4244F" w:rsidRPr="00FD759F" w:rsidRDefault="00420FBA" w:rsidP="00420FBA">
      <w:pPr>
        <w:pStyle w:val="Outline0011"/>
        <w:ind w:left="720" w:hanging="720"/>
        <w:jc w:val="left"/>
      </w:pPr>
      <w:r w:rsidRPr="00FD759F">
        <w:t xml:space="preserve">7.2 </w:t>
      </w:r>
      <w:r w:rsidRPr="00FD759F">
        <w:tab/>
      </w:r>
      <w:r w:rsidR="00B4244F" w:rsidRPr="00FD759F">
        <w:t>Conflict of Laws. The GRANTEE agrees that to the extent Transparency Act requirements conflict with State requirements, the Transparency Act requirements shall control.</w:t>
      </w:r>
    </w:p>
    <w:p w:rsidR="00B4244F" w:rsidRPr="00FD759F" w:rsidRDefault="00B4244F" w:rsidP="00B4244F">
      <w:pPr>
        <w:numPr>
          <w:ilvl w:val="12"/>
          <w:numId w:val="0"/>
        </w:numPr>
      </w:pPr>
    </w:p>
    <w:p w:rsidR="00B4244F" w:rsidRPr="00FD759F" w:rsidRDefault="00420FBA" w:rsidP="00420FBA">
      <w:pPr>
        <w:widowControl w:val="0"/>
        <w:autoSpaceDE w:val="0"/>
        <w:autoSpaceDN w:val="0"/>
        <w:adjustRightInd w:val="0"/>
        <w:ind w:left="720" w:hanging="720"/>
      </w:pPr>
      <w:r w:rsidRPr="00FD759F">
        <w:t>7.3</w:t>
      </w:r>
      <w:r w:rsidRPr="00FD759F">
        <w:tab/>
      </w:r>
      <w:r w:rsidR="00B4244F" w:rsidRPr="00FD759F">
        <w:t>Enforceability. The GRANTEE agrees that if GRANTEE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B4244F" w:rsidRPr="00FD759F" w:rsidRDefault="00B4244F" w:rsidP="00B4244F">
      <w:pPr>
        <w:ind w:left="360"/>
      </w:pPr>
    </w:p>
    <w:p w:rsidR="00420FBA" w:rsidRPr="00FD759F" w:rsidRDefault="001619DB" w:rsidP="00420FBA">
      <w:pPr>
        <w:pStyle w:val="Outline0011"/>
        <w:ind w:left="720" w:hanging="720"/>
        <w:jc w:val="left"/>
      </w:pPr>
      <w:r>
        <w:rPr>
          <w:bCs/>
        </w:rPr>
        <w:t>7.4</w:t>
      </w:r>
      <w:r w:rsidR="00420FBA" w:rsidRPr="00FD759F">
        <w:rPr>
          <w:bCs/>
        </w:rPr>
        <w:tab/>
      </w:r>
      <w:r w:rsidR="00B4244F" w:rsidRPr="00FD759F">
        <w:rPr>
          <w:bCs/>
        </w:rPr>
        <w:t xml:space="preserve">GRANTEE Identification.  </w:t>
      </w:r>
      <w:r w:rsidR="00B4244F" w:rsidRPr="00FD759F">
        <w:t xml:space="preserve">All </w:t>
      </w:r>
      <w:r w:rsidR="0024106A" w:rsidRPr="00FD759F">
        <w:t>Grantee</w:t>
      </w:r>
      <w:r w:rsidR="00B4244F" w:rsidRPr="00FD759F">
        <w:t xml:space="preserve">s are required to maintain a valid Dun &amp; Bradstreet Data Universal Numbering System (DUNS) number and current registration in the Central </w:t>
      </w:r>
      <w:r w:rsidR="0024106A" w:rsidRPr="00FD759F">
        <w:t>Grantee</w:t>
      </w:r>
      <w:r w:rsidR="00B4244F" w:rsidRPr="00FD759F">
        <w:t xml:space="preserve"> Registry (CCR) prior to award.  The registration procedure for the CCR can be found at </w:t>
      </w:r>
      <w:hyperlink r:id="rId28" w:history="1">
        <w:r w:rsidR="00B4244F" w:rsidRPr="00FD759F">
          <w:rPr>
            <w:rStyle w:val="Hyperlink"/>
            <w:b/>
          </w:rPr>
          <w:t>www.ccr.gov</w:t>
        </w:r>
      </w:hyperlink>
      <w:r w:rsidR="00B4244F" w:rsidRPr="00FD759F">
        <w:t xml:space="preserve">.  </w:t>
      </w:r>
      <w:r w:rsidR="0024106A" w:rsidRPr="00FD759F">
        <w:t>Grantee</w:t>
      </w:r>
      <w:r w:rsidR="00B4244F" w:rsidRPr="00FD759F">
        <w:t xml:space="preserve">s can request a DUNS number or modification to an existing DUNS record by using the online webform process at </w:t>
      </w:r>
      <w:hyperlink r:id="rId29" w:history="1">
        <w:r w:rsidR="00B4244F" w:rsidRPr="00FD759F">
          <w:rPr>
            <w:rStyle w:val="SYSHYPERTEXT"/>
            <w:color w:val="0000FF"/>
          </w:rPr>
          <w:t>http://fedgov.dnb.com/webform</w:t>
        </w:r>
      </w:hyperlink>
      <w:r w:rsidR="00B4244F" w:rsidRPr="00FD759F">
        <w:t xml:space="preserve"> (for US and International locations) or they can call 866-705-5711.  The toll free number is for US locations only. Registrants will be asked for their entity name, address, city, state, country, postal code, highest ranking individual’s name and title, line of business, # of employees and legal structure (corporation,  non-profit, etc.) and socio-economic data (veteran owned, woman owned, etc.).  If the webform is used, their mailing address area, SIC code and annual revenue data lines, but these are optional.</w:t>
      </w:r>
    </w:p>
    <w:p w:rsidR="002859C9" w:rsidRPr="00FD759F" w:rsidRDefault="002859C9" w:rsidP="00420FBA">
      <w:pPr>
        <w:pStyle w:val="Outline0011"/>
        <w:ind w:left="720" w:hanging="720"/>
        <w:jc w:val="left"/>
      </w:pPr>
    </w:p>
    <w:p w:rsidR="00B4244F" w:rsidRPr="00FD759F" w:rsidRDefault="001619DB" w:rsidP="00D07DAD">
      <w:pPr>
        <w:pStyle w:val="Outline0011"/>
        <w:numPr>
          <w:ilvl w:val="1"/>
          <w:numId w:val="67"/>
        </w:numPr>
        <w:jc w:val="left"/>
      </w:pPr>
      <w:r>
        <w:t xml:space="preserve">      </w:t>
      </w:r>
      <w:r w:rsidR="00B4244F" w:rsidRPr="00FD759F">
        <w:t xml:space="preserve">The GRANTEE is required to submit the following information required for reporting: </w:t>
      </w:r>
    </w:p>
    <w:p w:rsidR="00B4244F" w:rsidRPr="00FD759F" w:rsidRDefault="00B4244F" w:rsidP="00B4244F">
      <w:pPr>
        <w:pStyle w:val="Default"/>
        <w:rPr>
          <w:rFonts w:ascii="Times New Roman" w:hAnsi="Times New Roman" w:cs="Times New Roman"/>
        </w:rPr>
      </w:pP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lastRenderedPageBreak/>
        <w:t xml:space="preserve">Name of entity receiving award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Amount of award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Funding agency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NAICS code for contracts / CFDA program number for grants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Award title descriptive of the purpose of the funding action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Location of the entity and place of performance (including congressional district) </w:t>
      </w:r>
    </w:p>
    <w:p w:rsidR="002859C9"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Unique identifier of the entity and its parent; and </w:t>
      </w:r>
    </w:p>
    <w:p w:rsidR="00B4244F" w:rsidRPr="00FD759F" w:rsidRDefault="00B4244F" w:rsidP="00D07DAD">
      <w:pPr>
        <w:pStyle w:val="Default"/>
        <w:numPr>
          <w:ilvl w:val="0"/>
          <w:numId w:val="39"/>
        </w:numPr>
        <w:rPr>
          <w:rFonts w:ascii="Times New Roman" w:hAnsi="Times New Roman" w:cs="Times New Roman"/>
        </w:rPr>
      </w:pPr>
      <w:r w:rsidRPr="00FD759F">
        <w:rPr>
          <w:rFonts w:ascii="Times New Roman" w:hAnsi="Times New Roman" w:cs="Times New Roman"/>
        </w:rPr>
        <w:t xml:space="preserve">Total compensation and names of top five executives, as applicable. </w:t>
      </w:r>
    </w:p>
    <w:p w:rsidR="00B4244F" w:rsidRPr="00FD759F" w:rsidRDefault="00B4244F" w:rsidP="00B4244F">
      <w:pPr>
        <w:widowControl w:val="0"/>
        <w:overflowPunct w:val="0"/>
        <w:autoSpaceDE w:val="0"/>
        <w:autoSpaceDN w:val="0"/>
        <w:adjustRightInd w:val="0"/>
        <w:ind w:right="190"/>
        <w:textAlignment w:val="baseline"/>
      </w:pPr>
      <w:r w:rsidRPr="00FD759F">
        <w:tab/>
      </w:r>
    </w:p>
    <w:p w:rsidR="002859C9" w:rsidRPr="00A215E7" w:rsidRDefault="00B4244F" w:rsidP="00A215E7">
      <w:pPr>
        <w:pStyle w:val="Heading7"/>
        <w:rPr>
          <w:color w:val="FF3300"/>
        </w:rPr>
      </w:pPr>
      <w:r w:rsidRPr="00FD759F">
        <w:br w:type="page"/>
      </w:r>
      <w:r w:rsidR="00A215E7" w:rsidRPr="008E42C7">
        <w:lastRenderedPageBreak/>
        <w:t>CSEA/</w:t>
      </w:r>
      <w:r w:rsidR="00006F11">
        <w:t>AV</w:t>
      </w:r>
      <w:r w:rsidR="00A215E7" w:rsidRPr="008E42C7">
        <w:t>/16-</w:t>
      </w:r>
      <w:r w:rsidR="00006F11">
        <w:t>002</w:t>
      </w:r>
      <w:r w:rsidR="00A215E7" w:rsidRPr="008E42C7">
        <w:t>-S</w:t>
      </w:r>
    </w:p>
    <w:p w:rsidR="002859C9" w:rsidRPr="00FD759F" w:rsidRDefault="002859C9" w:rsidP="00B4244F">
      <w:pPr>
        <w:widowControl w:val="0"/>
        <w:overflowPunct w:val="0"/>
        <w:autoSpaceDE w:val="0"/>
        <w:autoSpaceDN w:val="0"/>
        <w:adjustRightInd w:val="0"/>
        <w:textAlignment w:val="baseline"/>
      </w:pPr>
    </w:p>
    <w:p w:rsidR="00B4244F" w:rsidRPr="00FD759F" w:rsidRDefault="00B4244F" w:rsidP="002859C9">
      <w:pPr>
        <w:widowControl w:val="0"/>
        <w:overflowPunct w:val="0"/>
        <w:autoSpaceDE w:val="0"/>
        <w:autoSpaceDN w:val="0"/>
        <w:adjustRightInd w:val="0"/>
        <w:ind w:firstLine="720"/>
        <w:textAlignment w:val="baseline"/>
        <w:rPr>
          <w:b/>
        </w:rPr>
      </w:pPr>
      <w:r w:rsidRPr="00FD759F">
        <w:rPr>
          <w:b/>
        </w:rPr>
        <w:t xml:space="preserve">This Grant Agreement, together with the Appendix attached hereto and incorporated herein by reference, represents the complete, total and final understanding of the parties, and no other understandings or representations, oral or written, regarding the subject matter of this Grant Agreement, shall be deemed to exist or to bind the parties hereto at the time of execution. </w:t>
      </w:r>
    </w:p>
    <w:p w:rsidR="00B4244F" w:rsidRPr="00FD759F" w:rsidRDefault="00B4244F" w:rsidP="00B4244F">
      <w:pPr>
        <w:widowControl w:val="0"/>
        <w:overflowPunct w:val="0"/>
        <w:autoSpaceDE w:val="0"/>
        <w:autoSpaceDN w:val="0"/>
        <w:adjustRightInd w:val="0"/>
        <w:textAlignment w:val="baseline"/>
        <w:rPr>
          <w:b/>
        </w:rPr>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p>
    <w:p w:rsidR="00B4244F" w:rsidRPr="00FD759F" w:rsidRDefault="00B4244F" w:rsidP="00B4244F">
      <w:pPr>
        <w:widowControl w:val="0"/>
        <w:overflowPunct w:val="0"/>
        <w:autoSpaceDE w:val="0"/>
        <w:autoSpaceDN w:val="0"/>
        <w:adjustRightInd w:val="0"/>
        <w:ind w:firstLine="720"/>
        <w:textAlignment w:val="baseline"/>
        <w:rPr>
          <w:b/>
        </w:rPr>
      </w:pPr>
      <w:r w:rsidRPr="00FD759F">
        <w:rPr>
          <w:b/>
        </w:rPr>
        <w:t>IN WITNESS WHEREOF, the parties have executed this Grant Agreement.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right="100"/>
        <w:textAlignment w:val="baseline"/>
        <w:rPr>
          <w:b/>
        </w:rPr>
      </w:pPr>
      <w:r w:rsidRPr="00FD759F">
        <w:rPr>
          <w:b/>
        </w:rPr>
        <w:t>Attest:</w:t>
      </w: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t>For the GRANTEE:</w:t>
      </w:r>
    </w:p>
    <w:p w:rsidR="00B4244F" w:rsidRPr="00FD759F" w:rsidRDefault="00B4244F" w:rsidP="00B4244F">
      <w:pPr>
        <w:widowControl w:val="0"/>
        <w:overflowPunct w:val="0"/>
        <w:autoSpaceDE w:val="0"/>
        <w:autoSpaceDN w:val="0"/>
        <w:adjustRightInd w:val="0"/>
        <w:ind w:right="100"/>
        <w:textAlignment w:val="baseline"/>
      </w:pPr>
    </w:p>
    <w:p w:rsidR="00B4244F" w:rsidRPr="00FD759F" w:rsidRDefault="00B4244F" w:rsidP="00B4244F">
      <w:pPr>
        <w:widowControl w:val="0"/>
        <w:overflowPunct w:val="0"/>
        <w:autoSpaceDE w:val="0"/>
        <w:autoSpaceDN w:val="0"/>
        <w:adjustRightInd w:val="0"/>
        <w:ind w:right="100"/>
        <w:textAlignment w:val="baseline"/>
      </w:pPr>
    </w:p>
    <w:p w:rsidR="00B4244F" w:rsidRPr="00FD759F" w:rsidRDefault="00B4244F" w:rsidP="00B4244F">
      <w:pPr>
        <w:widowControl w:val="0"/>
        <w:overflowPunct w:val="0"/>
        <w:autoSpaceDE w:val="0"/>
        <w:autoSpaceDN w:val="0"/>
        <w:adjustRightInd w:val="0"/>
        <w:ind w:right="100"/>
        <w:textAlignment w:val="baseline"/>
      </w:pPr>
      <w:r w:rsidRPr="00FD759F">
        <w:t>_________________________________</w:t>
      </w:r>
      <w:r w:rsidRPr="00FD759F">
        <w:tab/>
      </w:r>
      <w:r w:rsidRPr="00FD759F">
        <w:tab/>
        <w:t>___________________________________</w:t>
      </w:r>
    </w:p>
    <w:p w:rsidR="00B4244F" w:rsidRPr="00FD759F" w:rsidRDefault="00B4244F" w:rsidP="00B4244F">
      <w:pPr>
        <w:widowControl w:val="0"/>
        <w:overflowPunct w:val="0"/>
        <w:autoSpaceDE w:val="0"/>
        <w:autoSpaceDN w:val="0"/>
        <w:adjustRightInd w:val="0"/>
        <w:ind w:left="4663" w:right="664" w:firstLine="377"/>
        <w:textAlignment w:val="baseline"/>
      </w:pPr>
      <w:r w:rsidRPr="00FD759F">
        <w:t>Signature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B4244F" w:rsidP="00B4244F">
      <w:pPr>
        <w:widowControl w:val="0"/>
        <w:overflowPunct w:val="0"/>
        <w:autoSpaceDE w:val="0"/>
        <w:autoSpaceDN w:val="0"/>
        <w:adjustRightInd w:val="0"/>
        <w:ind w:right="91"/>
        <w:textAlignment w:val="baseline"/>
      </w:pPr>
      <w:r w:rsidRPr="00FD759F">
        <w:tab/>
      </w:r>
      <w:r w:rsidRPr="00FD759F">
        <w:tab/>
      </w:r>
      <w:r w:rsidRPr="00FD759F">
        <w:tab/>
      </w:r>
      <w:r w:rsidRPr="00FD759F">
        <w:tab/>
      </w:r>
      <w:r w:rsidRPr="00FD759F">
        <w:tab/>
      </w:r>
      <w:r w:rsidRPr="00FD759F">
        <w:tab/>
      </w:r>
      <w:r w:rsidRPr="00FD759F">
        <w:tab/>
      </w:r>
      <w:r w:rsidR="00F37233" w:rsidRPr="00F364F4">
        <w:rPr>
          <w:b/>
          <w:u w:val="single"/>
        </w:rPr>
        <w:fldChar w:fldCharType="begin">
          <w:ffData>
            <w:name w:val=""/>
            <w:enabled/>
            <w:calcOnExit w:val="0"/>
            <w:textInput/>
          </w:ffData>
        </w:fldChar>
      </w:r>
      <w:r w:rsidRPr="00FD759F">
        <w:rPr>
          <w:b/>
          <w:u w:val="single"/>
        </w:rPr>
        <w:instrText xml:space="preserve"> FORMTEXT </w:instrText>
      </w:r>
      <w:r w:rsidR="00F37233" w:rsidRPr="00F364F4">
        <w:rPr>
          <w:b/>
          <w:u w:val="single"/>
        </w:rPr>
      </w:r>
      <w:r w:rsidR="00F37233" w:rsidRPr="00F364F4">
        <w:rPr>
          <w:b/>
          <w:u w:val="single"/>
        </w:rPr>
        <w:fldChar w:fldCharType="separate"/>
      </w:r>
      <w:r w:rsidRPr="00FD759F">
        <w:rPr>
          <w:b/>
          <w:noProof/>
          <w:u w:val="single"/>
        </w:rPr>
        <w:t> </w:t>
      </w:r>
      <w:r w:rsidRPr="00FD759F">
        <w:rPr>
          <w:b/>
          <w:noProof/>
          <w:u w:val="single"/>
        </w:rPr>
        <w:t> </w:t>
      </w:r>
      <w:r w:rsidRPr="00FD759F">
        <w:rPr>
          <w:b/>
          <w:noProof/>
          <w:u w:val="single"/>
        </w:rPr>
        <w:t> </w:t>
      </w:r>
      <w:r w:rsidRPr="00FD759F">
        <w:rPr>
          <w:b/>
          <w:noProof/>
          <w:u w:val="single"/>
        </w:rPr>
        <w:t> </w:t>
      </w:r>
      <w:r w:rsidRPr="00FD759F">
        <w:rPr>
          <w:b/>
          <w:noProof/>
          <w:u w:val="single"/>
        </w:rPr>
        <w:t> </w:t>
      </w:r>
      <w:r w:rsidR="00F37233" w:rsidRPr="00F364F4">
        <w:rPr>
          <w:b/>
          <w:u w:val="single"/>
        </w:rPr>
        <w:fldChar w:fldCharType="end"/>
      </w:r>
    </w:p>
    <w:p w:rsidR="00B4244F" w:rsidRPr="00FD759F" w:rsidRDefault="00B4244F" w:rsidP="00B4244F">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F37233" w:rsidP="00B4244F">
      <w:pPr>
        <w:widowControl w:val="0"/>
        <w:overflowPunct w:val="0"/>
        <w:autoSpaceDE w:val="0"/>
        <w:autoSpaceDN w:val="0"/>
        <w:adjustRightInd w:val="0"/>
        <w:ind w:left="4320" w:firstLine="720"/>
        <w:textAlignment w:val="baseline"/>
        <w:rPr>
          <w:b/>
        </w:rPr>
      </w:pPr>
      <w:r w:rsidRPr="00F364F4">
        <w:rPr>
          <w:b/>
          <w:u w:val="single"/>
        </w:rPr>
        <w:fldChar w:fldCharType="begin">
          <w:ffData>
            <w:name w:val=""/>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left="4320" w:right="664" w:firstLine="720"/>
        <w:textAlignment w:val="baseline"/>
      </w:pPr>
      <w:r w:rsidRPr="00FD759F">
        <w:t>Title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4320" w:firstLine="720"/>
        <w:textAlignment w:val="baseline"/>
      </w:pPr>
      <w:r w:rsidRPr="00FD759F">
        <w:rPr>
          <w:b/>
        </w:rPr>
        <w:t>__________________________________________</w:t>
      </w:r>
    </w:p>
    <w:p w:rsidR="00B4244F" w:rsidRPr="00FD759F" w:rsidRDefault="00B4244F" w:rsidP="00B4244F">
      <w:pPr>
        <w:widowControl w:val="0"/>
        <w:overflowPunct w:val="0"/>
        <w:autoSpaceDE w:val="0"/>
        <w:autoSpaceDN w:val="0"/>
        <w:adjustRightInd w:val="0"/>
        <w:textAlignment w:val="baseline"/>
      </w:pPr>
      <w:r w:rsidRPr="00FD759F">
        <w:tab/>
      </w:r>
      <w:r w:rsidRPr="00FD759F">
        <w:tab/>
      </w:r>
      <w:r w:rsidRPr="00FD759F">
        <w:tab/>
      </w:r>
      <w:r w:rsidRPr="00FD759F">
        <w:tab/>
      </w:r>
      <w:r w:rsidRPr="00FD759F">
        <w:tab/>
      </w:r>
      <w:r w:rsidRPr="00FD759F">
        <w:tab/>
      </w:r>
      <w:r w:rsidRPr="00FD759F">
        <w:tab/>
        <w:t>Date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right="91"/>
        <w:textAlignment w:val="baseline"/>
      </w:pPr>
      <w:r w:rsidRPr="00FD759F">
        <w:rPr>
          <w:b/>
        </w:rPr>
        <w:t>Attest:</w:t>
      </w:r>
      <w:r w:rsidRPr="00FD759F">
        <w:tab/>
      </w:r>
      <w:r w:rsidRPr="00FD759F">
        <w:tab/>
      </w:r>
      <w:r w:rsidRPr="00FD759F">
        <w:rPr>
          <w:b/>
        </w:rPr>
        <w:tab/>
      </w:r>
      <w:r w:rsidRPr="00FD759F">
        <w:rPr>
          <w:b/>
        </w:rPr>
        <w:tab/>
      </w:r>
      <w:r w:rsidRPr="00FD759F">
        <w:rPr>
          <w:b/>
        </w:rPr>
        <w:tab/>
      </w:r>
      <w:r w:rsidRPr="00FD759F">
        <w:rPr>
          <w:b/>
        </w:rPr>
        <w:tab/>
      </w:r>
      <w:r w:rsidRPr="00FD759F">
        <w:rPr>
          <w:b/>
        </w:rPr>
        <w:tab/>
        <w:t>For the DEPARTMENT:</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r w:rsidRPr="00FD759F">
        <w:t>__________________________________</w:t>
      </w:r>
      <w:r w:rsidRPr="00FD759F">
        <w:tab/>
      </w:r>
      <w:r w:rsidRPr="00FD759F">
        <w:tab/>
      </w:r>
      <w:r w:rsidRPr="00FD759F">
        <w:rPr>
          <w:b/>
        </w:rPr>
        <w:t>__________________________________________</w:t>
      </w:r>
    </w:p>
    <w:p w:rsidR="00B4244F" w:rsidRPr="00FD759F" w:rsidRDefault="00B4244F" w:rsidP="00B4244F">
      <w:pPr>
        <w:widowControl w:val="0"/>
        <w:overflowPunct w:val="0"/>
        <w:autoSpaceDE w:val="0"/>
        <w:autoSpaceDN w:val="0"/>
        <w:adjustRightInd w:val="0"/>
        <w:ind w:left="4534" w:right="2051" w:firstLine="506"/>
        <w:textAlignment w:val="baseline"/>
        <w:rPr>
          <w:u w:val="single"/>
        </w:rPr>
      </w:pPr>
      <w:r w:rsidRPr="00FD759F">
        <w:t>Signature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F37233" w:rsidP="00B4244F">
      <w:pPr>
        <w:widowControl w:val="0"/>
        <w:overflowPunct w:val="0"/>
        <w:autoSpaceDE w:val="0"/>
        <w:autoSpaceDN w:val="0"/>
        <w:adjustRightInd w:val="0"/>
        <w:ind w:left="4320" w:right="91" w:firstLine="720"/>
        <w:textAlignment w:val="baseline"/>
        <w:rPr>
          <w:u w:val="single"/>
        </w:rPr>
      </w:pPr>
      <w:r w:rsidRPr="00F364F4">
        <w:rPr>
          <w:b/>
          <w:u w:val="single"/>
        </w:rPr>
        <w:fldChar w:fldCharType="begin">
          <w:ffData>
            <w:name w:val=""/>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right="664"/>
        <w:textAlignment w:val="baseline"/>
      </w:pPr>
      <w:r w:rsidRPr="00FD759F">
        <w:rPr>
          <w:b/>
        </w:rPr>
        <w:tab/>
      </w:r>
      <w:r w:rsidRPr="00FD759F">
        <w:rPr>
          <w:b/>
        </w:rPr>
        <w:tab/>
      </w:r>
      <w:r w:rsidRPr="00FD759F">
        <w:rPr>
          <w:b/>
        </w:rPr>
        <w:tab/>
      </w:r>
      <w:r w:rsidRPr="00FD759F">
        <w:rPr>
          <w:b/>
        </w:rPr>
        <w:tab/>
      </w:r>
      <w:r w:rsidRPr="00FD759F">
        <w:rPr>
          <w:b/>
        </w:rPr>
        <w:tab/>
      </w:r>
      <w:r w:rsidRPr="00FD759F">
        <w:rPr>
          <w:b/>
        </w:rPr>
        <w:tab/>
      </w:r>
      <w:r w:rsidRPr="00FD759F">
        <w:rPr>
          <w:b/>
        </w:rPr>
        <w:tab/>
      </w:r>
      <w:r w:rsidRPr="00FD759F">
        <w:t>Name</w:t>
      </w:r>
    </w:p>
    <w:p w:rsidR="00B4244F" w:rsidRPr="00FD759F" w:rsidRDefault="00B4244F" w:rsidP="00B4244F">
      <w:pPr>
        <w:widowControl w:val="0"/>
        <w:overflowPunct w:val="0"/>
        <w:autoSpaceDE w:val="0"/>
        <w:autoSpaceDN w:val="0"/>
        <w:adjustRightInd w:val="0"/>
        <w:ind w:right="664"/>
        <w:textAlignment w:val="baseline"/>
      </w:pPr>
    </w:p>
    <w:p w:rsidR="00B4244F" w:rsidRPr="00FD759F" w:rsidRDefault="00F37233" w:rsidP="00B4244F">
      <w:pPr>
        <w:widowControl w:val="0"/>
        <w:overflowPunct w:val="0"/>
        <w:autoSpaceDE w:val="0"/>
        <w:autoSpaceDN w:val="0"/>
        <w:adjustRightInd w:val="0"/>
        <w:ind w:left="4320" w:firstLine="720"/>
        <w:textAlignment w:val="baseline"/>
        <w:rPr>
          <w:b/>
          <w:u w:val="single"/>
        </w:rPr>
      </w:pPr>
      <w:r w:rsidRPr="00F364F4">
        <w:rPr>
          <w:b/>
          <w:u w:val="single"/>
        </w:rPr>
        <w:fldChar w:fldCharType="begin">
          <w:ffData>
            <w:name w:val="Text11"/>
            <w:enabled/>
            <w:calcOnExit w:val="0"/>
            <w:textInput/>
          </w:ffData>
        </w:fldChar>
      </w:r>
      <w:r w:rsidR="00B4244F" w:rsidRPr="00FD759F">
        <w:rPr>
          <w:b/>
          <w:u w:val="single"/>
        </w:rPr>
        <w:instrText xml:space="preserve"> FORMTEXT </w:instrText>
      </w:r>
      <w:r w:rsidRPr="00F364F4">
        <w:rPr>
          <w:b/>
          <w:u w:val="single"/>
        </w:rPr>
      </w:r>
      <w:r w:rsidRPr="00F364F4">
        <w:rPr>
          <w:b/>
          <w:u w:val="single"/>
        </w:rPr>
        <w:fldChar w:fldCharType="separate"/>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00B4244F" w:rsidRPr="00FD759F">
        <w:rPr>
          <w:b/>
          <w:noProof/>
          <w:u w:val="single"/>
        </w:rPr>
        <w:t> </w:t>
      </w:r>
      <w:r w:rsidRPr="00F364F4">
        <w:rPr>
          <w:b/>
          <w:u w:val="single"/>
        </w:rPr>
        <w:fldChar w:fldCharType="end"/>
      </w:r>
    </w:p>
    <w:p w:rsidR="00B4244F" w:rsidRPr="00FD759F" w:rsidRDefault="00B4244F" w:rsidP="00B4244F">
      <w:pPr>
        <w:widowControl w:val="0"/>
        <w:overflowPunct w:val="0"/>
        <w:autoSpaceDE w:val="0"/>
        <w:autoSpaceDN w:val="0"/>
        <w:adjustRightInd w:val="0"/>
        <w:ind w:left="4320" w:right="664" w:firstLine="720"/>
        <w:textAlignment w:val="baseline"/>
      </w:pPr>
      <w:r w:rsidRPr="00FD759F">
        <w:t>Title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ind w:left="4320" w:firstLine="720"/>
        <w:textAlignment w:val="baseline"/>
      </w:pPr>
      <w:r w:rsidRPr="00FD759F">
        <w:t>__________________________________________</w:t>
      </w:r>
    </w:p>
    <w:p w:rsidR="00B4244F" w:rsidRPr="00FD759F" w:rsidRDefault="00B4244F" w:rsidP="00B4244F">
      <w:pPr>
        <w:widowControl w:val="0"/>
        <w:overflowPunct w:val="0"/>
        <w:autoSpaceDE w:val="0"/>
        <w:autoSpaceDN w:val="0"/>
        <w:adjustRightInd w:val="0"/>
        <w:ind w:left="4320" w:firstLine="720"/>
        <w:textAlignment w:val="baseline"/>
      </w:pPr>
      <w:r w:rsidRPr="00FD759F">
        <w:t>Date</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r w:rsidRPr="00FD759F">
        <w:t xml:space="preserve">THIS GRANT AGREEMENT APPROVED FOR LEGAL SUFFICIENCY </w:t>
      </w: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widowControl w:val="0"/>
        <w:overflowPunct w:val="0"/>
        <w:autoSpaceDE w:val="0"/>
        <w:autoSpaceDN w:val="0"/>
        <w:adjustRightInd w:val="0"/>
        <w:textAlignment w:val="baseline"/>
      </w:pPr>
    </w:p>
    <w:p w:rsidR="00B4244F" w:rsidRPr="00FD759F" w:rsidRDefault="00B4244F" w:rsidP="00B4244F">
      <w:pPr>
        <w:pStyle w:val="PlainText"/>
        <w:rPr>
          <w:rFonts w:ascii="Times New Roman" w:eastAsia="MS Mincho" w:hAnsi="Times New Roman" w:cs="Times New Roman"/>
          <w:sz w:val="24"/>
          <w:szCs w:val="24"/>
        </w:rPr>
      </w:pPr>
      <w:r w:rsidRPr="00FD759F">
        <w:rPr>
          <w:rFonts w:ascii="Times New Roman" w:eastAsia="MS Mincho" w:hAnsi="Times New Roman" w:cs="Times New Roman"/>
          <w:sz w:val="24"/>
          <w:szCs w:val="24"/>
        </w:rPr>
        <w:t xml:space="preserve">______________________________ </w:t>
      </w:r>
      <w:r w:rsidRPr="00FD759F">
        <w:rPr>
          <w:rFonts w:ascii="Times New Roman" w:eastAsia="MS Mincho" w:hAnsi="Times New Roman" w:cs="Times New Roman"/>
          <w:sz w:val="24"/>
          <w:szCs w:val="24"/>
        </w:rPr>
        <w:tab/>
        <w:t>________________________</w:t>
      </w:r>
    </w:p>
    <w:p w:rsidR="00B4244F" w:rsidRPr="00FD759F" w:rsidRDefault="00B4244F" w:rsidP="00B4244F">
      <w:pPr>
        <w:widowControl w:val="0"/>
        <w:overflowPunct w:val="0"/>
        <w:autoSpaceDE w:val="0"/>
        <w:autoSpaceDN w:val="0"/>
        <w:adjustRightInd w:val="0"/>
        <w:textAlignment w:val="baseline"/>
      </w:pPr>
      <w:r w:rsidRPr="00FD759F">
        <w:t>ATTORNEY GENERAL’S OFFICE</w:t>
      </w:r>
      <w:r w:rsidRPr="00FD759F">
        <w:tab/>
      </w:r>
      <w:r w:rsidR="005031F8" w:rsidRPr="00FD759F">
        <w:tab/>
      </w:r>
      <w:r w:rsidRPr="00FD759F">
        <w:t>DATE</w:t>
      </w:r>
    </w:p>
    <w:p w:rsidR="00B4244F" w:rsidRPr="00FD759F" w:rsidRDefault="00B4244F" w:rsidP="00B4244F">
      <w:pPr>
        <w:widowControl w:val="0"/>
        <w:overflowPunct w:val="0"/>
        <w:autoSpaceDE w:val="0"/>
        <w:autoSpaceDN w:val="0"/>
        <w:adjustRightInd w:val="0"/>
        <w:textAlignment w:val="baseline"/>
      </w:pPr>
    </w:p>
    <w:p w:rsidR="007F23CD" w:rsidRPr="00FD759F" w:rsidRDefault="007F23CD" w:rsidP="007F23CD">
      <w:r w:rsidRPr="00FD759F">
        <w:br w:type="page"/>
      </w:r>
    </w:p>
    <w:p w:rsidR="007F23CD" w:rsidRPr="00FD759F" w:rsidRDefault="007F23CD" w:rsidP="007F23CD">
      <w:pPr>
        <w:keepNext/>
        <w:pBdr>
          <w:top w:val="single" w:sz="4" w:space="1" w:color="auto"/>
          <w:left w:val="single" w:sz="4" w:space="4" w:color="auto"/>
          <w:bottom w:val="single" w:sz="4" w:space="1" w:color="auto"/>
          <w:right w:val="single" w:sz="4" w:space="4" w:color="auto"/>
        </w:pBdr>
        <w:shd w:val="clear" w:color="auto" w:fill="E6E6E6"/>
        <w:jc w:val="center"/>
        <w:outlineLvl w:val="1"/>
        <w:rPr>
          <w:bCs/>
        </w:rPr>
      </w:pPr>
      <w:bookmarkStart w:id="161" w:name="_Toc384386836"/>
      <w:bookmarkStart w:id="162" w:name="_Toc403118757"/>
      <w:r w:rsidRPr="00FD759F">
        <w:rPr>
          <w:bCs/>
        </w:rPr>
        <w:lastRenderedPageBreak/>
        <w:t>ATTACHMENT B – BID/PROPOSAL AFFIDAVIT</w:t>
      </w:r>
      <w:bookmarkEnd w:id="161"/>
      <w:bookmarkEnd w:id="162"/>
    </w:p>
    <w:p w:rsidR="007F23CD" w:rsidRPr="00FD759F" w:rsidRDefault="007F23CD" w:rsidP="007F23CD">
      <w:pPr>
        <w:pStyle w:val="p1"/>
        <w:spacing w:before="0" w:beforeAutospacing="0" w:after="0" w:afterAutospacing="0"/>
        <w:rPr>
          <w:rFonts w:ascii="Times New Roman" w:hAnsi="Times New Roman" w:cs="Times New Roman"/>
          <w:sz w:val="24"/>
          <w:szCs w:val="24"/>
        </w:rPr>
      </w:pPr>
    </w:p>
    <w:p w:rsidR="00A215E7" w:rsidRPr="008E42C7" w:rsidRDefault="00533BC9" w:rsidP="00A215E7">
      <w:pPr>
        <w:pStyle w:val="Heading7"/>
        <w:rPr>
          <w:color w:val="FF3300"/>
        </w:rPr>
      </w:pPr>
      <w:bookmarkStart w:id="163" w:name="_Toc70929887"/>
      <w:bookmarkStart w:id="164" w:name="_Toc84137255"/>
      <w:bookmarkStart w:id="165" w:name="_Toc113346894"/>
      <w:bookmarkStart w:id="166" w:name="_Toc384386839"/>
      <w:r>
        <w:t>CSEA/</w:t>
      </w:r>
      <w:r w:rsidR="00006F11">
        <w:t>AV</w:t>
      </w:r>
      <w:r w:rsidR="00A215E7" w:rsidRPr="008E42C7">
        <w:t>/16-</w:t>
      </w:r>
      <w:r w:rsidR="00006F11">
        <w:t>002</w:t>
      </w:r>
      <w:r w:rsidR="00A215E7" w:rsidRPr="008E42C7">
        <w:t>-S</w:t>
      </w:r>
    </w:p>
    <w:p w:rsidR="00207FA7" w:rsidRPr="002C0D13" w:rsidRDefault="00207FA7" w:rsidP="00207FA7">
      <w:pPr>
        <w:spacing w:before="100" w:beforeAutospacing="1" w:after="100" w:afterAutospacing="1"/>
        <w:rPr>
          <w:color w:val="000000"/>
        </w:rPr>
      </w:pPr>
      <w:r w:rsidRPr="002C0D13">
        <w:rPr>
          <w:color w:val="000000"/>
        </w:rPr>
        <w:t>A. Authority</w:t>
      </w:r>
    </w:p>
    <w:p w:rsidR="00207FA7" w:rsidRPr="002C0D13" w:rsidRDefault="00207FA7" w:rsidP="00207FA7">
      <w:pPr>
        <w:spacing w:before="100" w:beforeAutospacing="1" w:after="100" w:afterAutospacing="1"/>
        <w:ind w:left="360"/>
        <w:rPr>
          <w:color w:val="000000"/>
        </w:rPr>
      </w:pPr>
      <w:r w:rsidRPr="00A432EB">
        <w:rPr>
          <w:color w:val="000000"/>
        </w:rPr>
        <w:t xml:space="preserve">I hereby affirm that I, </w:t>
      </w:r>
      <w:r w:rsidR="00F37233" w:rsidRPr="00A432EB">
        <w:rPr>
          <w:color w:val="000000"/>
          <w:u w:val="single"/>
        </w:rPr>
        <w:fldChar w:fldCharType="begin">
          <w:ffData>
            <w:name w:val="Text1"/>
            <w:enabled/>
            <w:calcOnExit w:val="0"/>
            <w:textInput/>
          </w:ffData>
        </w:fldChar>
      </w:r>
      <w:bookmarkStart w:id="167" w:name="Text1"/>
      <w:r w:rsidRPr="00A432EB">
        <w:rPr>
          <w:color w:val="000000"/>
          <w:u w:val="single"/>
        </w:rPr>
        <w:instrText xml:space="preserve"> FORMTEXT </w:instrText>
      </w:r>
      <w:r w:rsidR="00F37233" w:rsidRPr="00A432EB">
        <w:rPr>
          <w:color w:val="000000"/>
          <w:u w:val="single"/>
        </w:rPr>
      </w:r>
      <w:r w:rsidR="00F37233" w:rsidRPr="00A432EB">
        <w:rPr>
          <w:color w:val="000000"/>
          <w:u w:val="single"/>
        </w:rPr>
        <w:fldChar w:fldCharType="separate"/>
      </w:r>
      <w:r w:rsidRPr="00A432EB">
        <w:rPr>
          <w:noProof/>
          <w:color w:val="000000"/>
          <w:u w:val="single"/>
        </w:rPr>
        <w:t> </w:t>
      </w:r>
      <w:r w:rsidRPr="00A432EB">
        <w:rPr>
          <w:noProof/>
          <w:color w:val="000000"/>
          <w:u w:val="single"/>
        </w:rPr>
        <w:t> </w:t>
      </w:r>
      <w:r w:rsidRPr="00A432EB">
        <w:rPr>
          <w:noProof/>
          <w:color w:val="000000"/>
          <w:u w:val="single"/>
        </w:rPr>
        <w:t> </w:t>
      </w:r>
      <w:r w:rsidRPr="00A432EB">
        <w:rPr>
          <w:noProof/>
          <w:color w:val="000000"/>
          <w:u w:val="single"/>
        </w:rPr>
        <w:t> </w:t>
      </w:r>
      <w:r w:rsidRPr="00A432EB">
        <w:rPr>
          <w:noProof/>
          <w:color w:val="000000"/>
          <w:u w:val="single"/>
        </w:rPr>
        <w:t> </w:t>
      </w:r>
      <w:r w:rsidR="00F37233" w:rsidRPr="00A432EB">
        <w:rPr>
          <w:color w:val="000000"/>
          <w:u w:val="single"/>
        </w:rPr>
        <w:fldChar w:fldCharType="end"/>
      </w:r>
      <w:bookmarkEnd w:id="167"/>
      <w:r w:rsidRPr="00A432EB">
        <w:rPr>
          <w:color w:val="000000"/>
        </w:rPr>
        <w:t xml:space="preserve"> (name of affiant) am the </w:t>
      </w:r>
      <w:r w:rsidR="00F37233">
        <w:rPr>
          <w:color w:val="000000"/>
          <w:u w:val="single"/>
        </w:rPr>
        <w:fldChar w:fldCharType="begin">
          <w:ffData>
            <w:name w:val="Text2"/>
            <w:enabled/>
            <w:calcOnExit w:val="0"/>
            <w:textInput/>
          </w:ffData>
        </w:fldChar>
      </w:r>
      <w:bookmarkStart w:id="168" w:name="Text2"/>
      <w:r>
        <w:rPr>
          <w:color w:val="000000"/>
          <w:u w:val="single"/>
        </w:rPr>
        <w:instrText xml:space="preserve"> FORMTEXT </w:instrText>
      </w:r>
      <w:r w:rsidR="00F37233">
        <w:rPr>
          <w:color w:val="000000"/>
          <w:u w:val="single"/>
        </w:rPr>
      </w:r>
      <w:r w:rsidR="00F37233">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F37233">
        <w:rPr>
          <w:color w:val="000000"/>
          <w:u w:val="single"/>
        </w:rPr>
        <w:fldChar w:fldCharType="end"/>
      </w:r>
      <w:bookmarkEnd w:id="168"/>
      <w:r>
        <w:rPr>
          <w:color w:val="000000"/>
        </w:rPr>
        <w:t xml:space="preserve"> </w:t>
      </w:r>
      <w:r w:rsidRPr="00A432EB">
        <w:rPr>
          <w:color w:val="000000"/>
        </w:rPr>
        <w:t xml:space="preserve">(title) and duly authorized representative of </w:t>
      </w:r>
      <w:r w:rsidR="00F37233">
        <w:rPr>
          <w:color w:val="000000"/>
          <w:u w:val="single"/>
        </w:rPr>
        <w:fldChar w:fldCharType="begin">
          <w:ffData>
            <w:name w:val="Text3"/>
            <w:enabled/>
            <w:calcOnExit w:val="0"/>
            <w:textInput/>
          </w:ffData>
        </w:fldChar>
      </w:r>
      <w:r>
        <w:rPr>
          <w:color w:val="000000"/>
          <w:u w:val="single"/>
        </w:rPr>
        <w:instrText xml:space="preserve"> FORMTEXT </w:instrText>
      </w:r>
      <w:r w:rsidR="00F37233">
        <w:rPr>
          <w:color w:val="000000"/>
          <w:u w:val="single"/>
        </w:rPr>
      </w:r>
      <w:r w:rsidR="00F37233">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F37233">
        <w:rPr>
          <w:color w:val="000000"/>
          <w:u w:val="single"/>
        </w:rPr>
        <w:fldChar w:fldCharType="end"/>
      </w:r>
      <w:r>
        <w:rPr>
          <w:color w:val="000000"/>
        </w:rPr>
        <w:t xml:space="preserve"> </w:t>
      </w:r>
      <w:r w:rsidRPr="00A432EB">
        <w:rPr>
          <w:color w:val="000000"/>
        </w:rPr>
        <w:t>(name of business entity) and that I possess the legal authority to make this affidavit on behalf of the business for which I am acting.</w:t>
      </w:r>
    </w:p>
    <w:p w:rsidR="00207FA7" w:rsidRPr="002C0D13" w:rsidRDefault="00207FA7" w:rsidP="00207FA7">
      <w:pPr>
        <w:spacing w:before="100" w:beforeAutospacing="1" w:after="100" w:afterAutospacing="1"/>
        <w:rPr>
          <w:color w:val="000000"/>
        </w:rPr>
      </w:pPr>
      <w:r w:rsidRPr="002C0D13">
        <w:rPr>
          <w:color w:val="000000"/>
        </w:rPr>
        <w:t>B. CERTIFICATION REGARDING COMMERCIAL NONDISCRIMINATION</w:t>
      </w:r>
    </w:p>
    <w:p w:rsidR="00207FA7" w:rsidRPr="002C0D13" w:rsidRDefault="00207FA7" w:rsidP="00207FA7">
      <w:pPr>
        <w:spacing w:before="100" w:beforeAutospacing="1" w:after="100" w:afterAutospacing="1"/>
        <w:ind w:left="270"/>
        <w:rPr>
          <w:color w:val="000000"/>
        </w:rPr>
      </w:pPr>
      <w:r w:rsidRPr="002C0D13">
        <w:rPr>
          <w:color w:val="000000"/>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207FA7" w:rsidRPr="002C0D13" w:rsidRDefault="00207FA7" w:rsidP="00207FA7">
      <w:pPr>
        <w:spacing w:before="100" w:beforeAutospacing="1" w:after="100" w:afterAutospacing="1"/>
        <w:rPr>
          <w:color w:val="000000"/>
        </w:rPr>
      </w:pPr>
      <w:r w:rsidRPr="002C0D13">
        <w:rPr>
          <w:color w:val="000000"/>
        </w:rPr>
        <w:t>B-1. Certification Regarding Minority Business Enterprises.</w:t>
      </w:r>
    </w:p>
    <w:p w:rsidR="00207FA7" w:rsidRPr="002C0D13" w:rsidRDefault="00207FA7" w:rsidP="00207FA7">
      <w:pPr>
        <w:spacing w:before="100" w:beforeAutospacing="1" w:after="100" w:afterAutospacing="1"/>
        <w:ind w:left="270"/>
        <w:rPr>
          <w:color w:val="000000"/>
        </w:rPr>
      </w:pPr>
      <w:r w:rsidRPr="002C0D13">
        <w:rPr>
          <w:color w:val="000000"/>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207FA7"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t>Fail to request, receive, or otherwise obtain authorization from the certified minority business enterprise to identify the certified minority proposal;</w:t>
      </w:r>
    </w:p>
    <w:p w:rsidR="00207FA7" w:rsidRDefault="00207FA7" w:rsidP="00207FA7">
      <w:pPr>
        <w:pStyle w:val="ListParagraph"/>
        <w:spacing w:before="100" w:beforeAutospacing="1" w:after="100" w:afterAutospacing="1"/>
        <w:ind w:left="630"/>
        <w:rPr>
          <w:color w:val="000000"/>
        </w:rPr>
      </w:pPr>
    </w:p>
    <w:p w:rsidR="00207FA7"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t>Fail to notify the certified minority business enterprise before execution of the contract of its inclusion in the bid or proposal;</w:t>
      </w:r>
    </w:p>
    <w:p w:rsidR="00207FA7" w:rsidRPr="00CD0FDE" w:rsidRDefault="00207FA7" w:rsidP="00207FA7">
      <w:pPr>
        <w:pStyle w:val="ListParagraph"/>
        <w:rPr>
          <w:color w:val="000000"/>
        </w:rPr>
      </w:pPr>
    </w:p>
    <w:p w:rsidR="00207FA7"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t>Fail to use the certified minority business enterprise in the performance of the contract; or</w:t>
      </w:r>
    </w:p>
    <w:p w:rsidR="00207FA7" w:rsidRPr="00CD0FDE" w:rsidRDefault="00207FA7" w:rsidP="00207FA7">
      <w:pPr>
        <w:pStyle w:val="ListParagraph"/>
        <w:rPr>
          <w:color w:val="000000"/>
        </w:rPr>
      </w:pPr>
    </w:p>
    <w:p w:rsidR="00207FA7" w:rsidRPr="00CD0FDE" w:rsidRDefault="00207FA7" w:rsidP="00D07DAD">
      <w:pPr>
        <w:pStyle w:val="ListParagraph"/>
        <w:numPr>
          <w:ilvl w:val="0"/>
          <w:numId w:val="62"/>
        </w:numPr>
        <w:spacing w:before="100" w:beforeAutospacing="1" w:after="100" w:afterAutospacing="1"/>
        <w:ind w:left="630"/>
        <w:contextualSpacing/>
        <w:rPr>
          <w:color w:val="000000"/>
        </w:rPr>
      </w:pPr>
      <w:r w:rsidRPr="00CD0FDE">
        <w:rPr>
          <w:color w:val="000000"/>
        </w:rPr>
        <w:lastRenderedPageBreak/>
        <w:t>Pay the certified minority business enterprise solely for the use of its name in the bid or proposal.</w:t>
      </w:r>
    </w:p>
    <w:p w:rsidR="00207FA7" w:rsidRPr="002C0D13" w:rsidRDefault="00207FA7" w:rsidP="00207FA7">
      <w:pPr>
        <w:spacing w:before="100" w:beforeAutospacing="1" w:after="100" w:afterAutospacing="1"/>
        <w:ind w:left="270"/>
        <w:rPr>
          <w:color w:val="000000"/>
        </w:rPr>
      </w:pPr>
      <w:r w:rsidRPr="002C0D13">
        <w:rPr>
          <w:color w:val="00000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207FA7" w:rsidRPr="002C0D13" w:rsidRDefault="00207FA7" w:rsidP="00207FA7">
      <w:pPr>
        <w:spacing w:before="100" w:beforeAutospacing="1" w:after="100" w:afterAutospacing="1"/>
        <w:ind w:left="270" w:hanging="270"/>
        <w:rPr>
          <w:color w:val="000000"/>
        </w:rPr>
      </w:pPr>
      <w:r w:rsidRPr="002C0D13">
        <w:rPr>
          <w:color w:val="000000"/>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207FA7" w:rsidRDefault="00207FA7" w:rsidP="00207FA7">
      <w:pPr>
        <w:pStyle w:val="ListParagraph"/>
        <w:spacing w:before="100" w:beforeAutospacing="1" w:after="100" w:afterAutospacing="1"/>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Knowingly and with intent to defraud, fraudulently represent participation of a veteran–owned small business enterprise in order to obtain or retain a bid preference or a procurement contract;</w:t>
      </w:r>
    </w:p>
    <w:p w:rsidR="00207FA7" w:rsidRPr="006813D5" w:rsidRDefault="00207FA7" w:rsidP="00207FA7">
      <w:pPr>
        <w:pStyle w:val="ListParagraph"/>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207FA7" w:rsidRPr="006813D5" w:rsidRDefault="00207FA7" w:rsidP="00207FA7">
      <w:pPr>
        <w:pStyle w:val="ListParagraph"/>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2C0D13">
        <w:rPr>
          <w:color w:val="000000"/>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207FA7" w:rsidRPr="006813D5" w:rsidRDefault="00207FA7" w:rsidP="00207FA7">
      <w:pPr>
        <w:pStyle w:val="ListParagraph"/>
        <w:rPr>
          <w:color w:val="000000"/>
        </w:rPr>
      </w:pPr>
    </w:p>
    <w:p w:rsidR="00207FA7"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Willfully and knowingly fail to file any declaration or notice with the unit that is required by COMAR 21.11.12; or</w:t>
      </w:r>
    </w:p>
    <w:p w:rsidR="00207FA7" w:rsidRPr="006813D5" w:rsidRDefault="00207FA7" w:rsidP="00207FA7">
      <w:pPr>
        <w:pStyle w:val="ListParagraph"/>
        <w:rPr>
          <w:color w:val="000000"/>
        </w:rPr>
      </w:pPr>
    </w:p>
    <w:p w:rsidR="00207FA7" w:rsidRPr="006813D5" w:rsidRDefault="00207FA7" w:rsidP="00D07DAD">
      <w:pPr>
        <w:pStyle w:val="ListParagraph"/>
        <w:numPr>
          <w:ilvl w:val="0"/>
          <w:numId w:val="63"/>
        </w:numPr>
        <w:spacing w:before="100" w:beforeAutospacing="1" w:after="100" w:afterAutospacing="1"/>
        <w:contextualSpacing/>
        <w:rPr>
          <w:color w:val="000000"/>
        </w:rPr>
      </w:pPr>
      <w:r w:rsidRPr="006813D5">
        <w:rPr>
          <w:color w:val="000000"/>
        </w:rPr>
        <w:t>Establish, knowingly aid in the establishment of, or exercise control over a business found to have violated a provision of §B-2(1)—(5) of this regulation.</w:t>
      </w:r>
    </w:p>
    <w:p w:rsidR="00207FA7" w:rsidRPr="002C0D13" w:rsidRDefault="00207FA7" w:rsidP="00207FA7">
      <w:pPr>
        <w:spacing w:before="100" w:beforeAutospacing="1" w:after="100" w:afterAutospacing="1"/>
        <w:rPr>
          <w:color w:val="000000"/>
        </w:rPr>
      </w:pPr>
      <w:r w:rsidRPr="002C0D13">
        <w:rPr>
          <w:color w:val="000000"/>
        </w:rPr>
        <w:t>C. AFFIRMATION REGARDING BRIBERY CONVICTIONS</w:t>
      </w:r>
    </w:p>
    <w:p w:rsidR="00207FA7" w:rsidRPr="002C0D13" w:rsidRDefault="00207FA7" w:rsidP="00207FA7">
      <w:pPr>
        <w:tabs>
          <w:tab w:val="left" w:pos="270"/>
        </w:tabs>
        <w:spacing w:before="100" w:beforeAutospacing="1" w:after="100" w:afterAutospacing="1"/>
        <w:rPr>
          <w:color w:val="000000"/>
        </w:rPr>
      </w:pPr>
      <w:r>
        <w:rPr>
          <w:color w:val="000000"/>
        </w:rPr>
        <w:tab/>
      </w: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w:t>
      </w:r>
      <w:r w:rsidRPr="002C0D13">
        <w:rPr>
          <w:color w:val="000000"/>
        </w:rPr>
        <w:lastRenderedPageBreak/>
        <w:t>sentence or disposition, the name(s) of person(s) involved, and their current positions and responsibilities with the business):</w:t>
      </w:r>
    </w:p>
    <w:p w:rsidR="00207FA7" w:rsidRDefault="00F37233" w:rsidP="00207FA7">
      <w:pPr>
        <w:spacing w:before="100" w:beforeAutospacing="1" w:after="100" w:afterAutospacing="1"/>
        <w:rPr>
          <w:u w:val="single"/>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Pr>
          <w:u w:val="single"/>
        </w:rPr>
        <w:t>.</w:t>
      </w:r>
    </w:p>
    <w:p w:rsidR="00207FA7" w:rsidRPr="002C0D13" w:rsidRDefault="00207FA7" w:rsidP="00207FA7">
      <w:pPr>
        <w:spacing w:before="100" w:beforeAutospacing="1" w:after="100" w:afterAutospacing="1"/>
        <w:rPr>
          <w:color w:val="000000"/>
        </w:rPr>
      </w:pPr>
      <w:r w:rsidRPr="002C0D13">
        <w:rPr>
          <w:color w:val="000000"/>
        </w:rPr>
        <w:t>D. AFFIRMATION REGARDING OTHER CONVICTIONS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Default="00207FA7" w:rsidP="00207FA7">
      <w:pPr>
        <w:spacing w:before="100" w:beforeAutospacing="1" w:after="100" w:afterAutospacing="1"/>
        <w:rPr>
          <w:color w:val="000000"/>
        </w:rPr>
      </w:pPr>
      <w:r w:rsidRPr="002C0D13">
        <w:rPr>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207FA7" w:rsidRPr="006813D5" w:rsidRDefault="00207FA7" w:rsidP="00D07DAD">
      <w:pPr>
        <w:pStyle w:val="ListParagraph"/>
        <w:numPr>
          <w:ilvl w:val="0"/>
          <w:numId w:val="65"/>
        </w:numPr>
        <w:spacing w:before="100" w:beforeAutospacing="1" w:after="100" w:afterAutospacing="1"/>
        <w:contextualSpacing/>
        <w:rPr>
          <w:color w:val="000000"/>
        </w:rPr>
      </w:pPr>
      <w:r w:rsidRPr="006813D5">
        <w:rPr>
          <w:color w:val="000000"/>
        </w:rPr>
        <w:t>Been convicted under state or federal statute of:</w:t>
      </w:r>
    </w:p>
    <w:p w:rsidR="00207FA7" w:rsidRDefault="00207FA7" w:rsidP="00207FA7">
      <w:pPr>
        <w:pStyle w:val="ListParagraph"/>
        <w:spacing w:before="100" w:beforeAutospacing="1" w:after="100" w:afterAutospacing="1"/>
        <w:ind w:left="1080"/>
        <w:rPr>
          <w:color w:val="000000"/>
        </w:rPr>
      </w:pPr>
    </w:p>
    <w:p w:rsidR="00207FA7" w:rsidRDefault="00207FA7" w:rsidP="00D07DAD">
      <w:pPr>
        <w:pStyle w:val="ListParagraph"/>
        <w:numPr>
          <w:ilvl w:val="0"/>
          <w:numId w:val="64"/>
        </w:numPr>
        <w:spacing w:before="100" w:beforeAutospacing="1" w:after="100" w:afterAutospacing="1"/>
        <w:ind w:left="1080"/>
        <w:contextualSpacing/>
        <w:rPr>
          <w:color w:val="000000"/>
        </w:rPr>
      </w:pPr>
      <w:r w:rsidRPr="006813D5">
        <w:rPr>
          <w:color w:val="000000"/>
        </w:rPr>
        <w:t>A criminal offense incident to obtaining, attempting to obtain, or performing a public or private contract; or</w:t>
      </w:r>
    </w:p>
    <w:p w:rsidR="00207FA7" w:rsidRDefault="00207FA7" w:rsidP="00207FA7">
      <w:pPr>
        <w:pStyle w:val="ListParagraph"/>
        <w:spacing w:before="100" w:beforeAutospacing="1" w:after="100" w:afterAutospacing="1"/>
        <w:ind w:left="1080"/>
        <w:rPr>
          <w:color w:val="000000"/>
        </w:rPr>
      </w:pPr>
    </w:p>
    <w:p w:rsidR="00207FA7" w:rsidRDefault="00207FA7" w:rsidP="00D07DAD">
      <w:pPr>
        <w:pStyle w:val="ListParagraph"/>
        <w:numPr>
          <w:ilvl w:val="0"/>
          <w:numId w:val="64"/>
        </w:numPr>
        <w:spacing w:before="100" w:beforeAutospacing="1" w:after="100" w:afterAutospacing="1"/>
        <w:ind w:left="1080"/>
        <w:contextualSpacing/>
        <w:rPr>
          <w:color w:val="000000"/>
        </w:rPr>
      </w:pPr>
      <w:r w:rsidRPr="006813D5">
        <w:rPr>
          <w:color w:val="000000"/>
        </w:rPr>
        <w:t>Fraud, embezzlement, theft, forgery, falsification or destruction of records or receiving stolen property;</w:t>
      </w:r>
    </w:p>
    <w:p w:rsidR="00207FA7" w:rsidRPr="006813D5" w:rsidRDefault="00207FA7" w:rsidP="00207FA7">
      <w:pPr>
        <w:pStyle w:val="ListParagraph"/>
        <w:spacing w:before="100" w:beforeAutospacing="1" w:after="100" w:afterAutospacing="1"/>
        <w:ind w:left="1080"/>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6813D5">
        <w:rPr>
          <w:color w:val="000000"/>
        </w:rPr>
        <w:t>Been convicted of any criminal violation of a state or federal antitrust statute;</w:t>
      </w:r>
    </w:p>
    <w:p w:rsidR="00207FA7" w:rsidRDefault="00207FA7" w:rsidP="00207FA7">
      <w:pPr>
        <w:pStyle w:val="ListParagraph"/>
        <w:spacing w:before="100" w:beforeAutospacing="1" w:after="100" w:afterAutospacing="1"/>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6813D5">
        <w:rPr>
          <w:color w:val="000000"/>
        </w:rPr>
        <w:t>Been convicted of a violation of the State Minority Business Enterprise Law, §14-308 of the State Finance and Procurement Article of the Annotated Code of Maryland;</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convicted of a violation of §11-205.1 of the State Finance and Procurement Article of the Annotated Code of Maryland;</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convicted of conspiracy to commit any act or omission that would constitute grounds for conviction or liability under any law or statute described in subsections (1)—(5) above;</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found civilly liable under a state or federal antitrust statute for acts or omissions in connection with the submission of bids or proposals for a public or private contract;</w:t>
      </w:r>
    </w:p>
    <w:p w:rsidR="00207FA7" w:rsidRPr="006813D5" w:rsidRDefault="00207FA7" w:rsidP="00207FA7">
      <w:pPr>
        <w:pStyle w:val="ListParagraph"/>
        <w:rPr>
          <w:color w:val="000000"/>
        </w:rPr>
      </w:pPr>
    </w:p>
    <w:p w:rsidR="00207FA7" w:rsidRDefault="00207FA7" w:rsidP="00D07DAD">
      <w:pPr>
        <w:pStyle w:val="ListParagraph"/>
        <w:numPr>
          <w:ilvl w:val="0"/>
          <w:numId w:val="65"/>
        </w:numPr>
        <w:spacing w:before="100" w:beforeAutospacing="1" w:after="100" w:afterAutospacing="1"/>
        <w:contextualSpacing/>
        <w:rPr>
          <w:color w:val="000000"/>
        </w:rPr>
      </w:pPr>
      <w:r w:rsidRPr="002C0D13">
        <w:rPr>
          <w:color w:val="000000"/>
        </w:rPr>
        <w:t>Been found in a final adjudicated decision to have violated the Commercial Nondiscrimination Policy under Title 19 of the State Finance and Procurement Article of the Annotated Code of Maryland with regard to a public or private contract;</w:t>
      </w:r>
    </w:p>
    <w:p w:rsidR="00207FA7" w:rsidRPr="006813D5" w:rsidRDefault="00207FA7" w:rsidP="00207FA7">
      <w:pPr>
        <w:pStyle w:val="ListParagraph"/>
        <w:rPr>
          <w:color w:val="000000"/>
        </w:rPr>
      </w:pPr>
    </w:p>
    <w:p w:rsidR="00207FA7" w:rsidRPr="002C0D13" w:rsidRDefault="00207FA7" w:rsidP="00D07DAD">
      <w:pPr>
        <w:pStyle w:val="ListParagraph"/>
        <w:numPr>
          <w:ilvl w:val="0"/>
          <w:numId w:val="65"/>
        </w:numPr>
        <w:spacing w:before="100" w:beforeAutospacing="1" w:after="100" w:afterAutospacing="1"/>
        <w:contextualSpacing/>
        <w:rPr>
          <w:color w:val="000000"/>
        </w:rPr>
      </w:pPr>
      <w:r w:rsidRPr="002C0D13">
        <w:rPr>
          <w:color w:val="000000"/>
        </w:rPr>
        <w:lastRenderedPageBreak/>
        <w:t>Been convicted of a violation of one or more of the following provisions of the Internal Revenue Code:</w:t>
      </w:r>
    </w:p>
    <w:p w:rsidR="00207FA7" w:rsidRPr="002C0D13" w:rsidRDefault="00207FA7" w:rsidP="00207FA7">
      <w:pPr>
        <w:spacing w:before="100" w:beforeAutospacing="1" w:after="100" w:afterAutospacing="1"/>
        <w:rPr>
          <w:color w:val="000000"/>
        </w:rPr>
      </w:pPr>
      <w:r>
        <w:rPr>
          <w:color w:val="000000"/>
        </w:rPr>
        <w:tab/>
      </w:r>
      <w:r w:rsidRPr="002C0D13">
        <w:rPr>
          <w:color w:val="000000"/>
        </w:rPr>
        <w:t>(a) §7201, Attempt to Evade or Defeat Tax;</w:t>
      </w:r>
    </w:p>
    <w:p w:rsidR="00207FA7" w:rsidRPr="002C0D13" w:rsidRDefault="00207FA7" w:rsidP="00207FA7">
      <w:pPr>
        <w:spacing w:before="100" w:beforeAutospacing="1" w:after="100" w:afterAutospacing="1"/>
        <w:rPr>
          <w:color w:val="000000"/>
        </w:rPr>
      </w:pPr>
      <w:r>
        <w:rPr>
          <w:color w:val="000000"/>
        </w:rPr>
        <w:tab/>
      </w:r>
      <w:r w:rsidRPr="002C0D13">
        <w:rPr>
          <w:color w:val="000000"/>
        </w:rPr>
        <w:t>(b) §7203, Willful Failure to File Return, Supply Information, or Pay Tax,</w:t>
      </w:r>
    </w:p>
    <w:p w:rsidR="00207FA7" w:rsidRPr="002C0D13" w:rsidRDefault="00207FA7" w:rsidP="00207FA7">
      <w:pPr>
        <w:spacing w:before="100" w:beforeAutospacing="1" w:after="100" w:afterAutospacing="1"/>
        <w:rPr>
          <w:color w:val="000000"/>
        </w:rPr>
      </w:pPr>
      <w:r>
        <w:rPr>
          <w:color w:val="000000"/>
        </w:rPr>
        <w:tab/>
      </w:r>
      <w:r w:rsidRPr="002C0D13">
        <w:rPr>
          <w:color w:val="000000"/>
        </w:rPr>
        <w:t>(c) §7205, Fraudulent Withholding Exemption Certificate or Failure to Supply Information,</w:t>
      </w:r>
    </w:p>
    <w:p w:rsidR="00207FA7" w:rsidRPr="002C0D13" w:rsidRDefault="00207FA7" w:rsidP="00207FA7">
      <w:pPr>
        <w:spacing w:before="100" w:beforeAutospacing="1" w:after="100" w:afterAutospacing="1"/>
        <w:rPr>
          <w:color w:val="000000"/>
        </w:rPr>
      </w:pPr>
      <w:r>
        <w:rPr>
          <w:color w:val="000000"/>
        </w:rPr>
        <w:tab/>
      </w:r>
      <w:r w:rsidRPr="002C0D13">
        <w:rPr>
          <w:color w:val="000000"/>
        </w:rPr>
        <w:t>(d) §7206, Fraud and False Statements, or</w:t>
      </w:r>
    </w:p>
    <w:p w:rsidR="00207FA7" w:rsidRDefault="00207FA7" w:rsidP="00207FA7">
      <w:pPr>
        <w:spacing w:before="100" w:beforeAutospacing="1" w:after="100" w:afterAutospacing="1"/>
        <w:rPr>
          <w:color w:val="000000"/>
        </w:rPr>
      </w:pPr>
      <w:r>
        <w:rPr>
          <w:color w:val="000000"/>
        </w:rPr>
        <w:tab/>
      </w:r>
      <w:r w:rsidRPr="002C0D13">
        <w:rPr>
          <w:color w:val="000000"/>
        </w:rPr>
        <w:t>(e) §7207 Fraudulent Returns, Statements, or Other Documents;</w:t>
      </w:r>
    </w:p>
    <w:p w:rsidR="00207FA7" w:rsidRDefault="00207FA7" w:rsidP="00D07DAD">
      <w:pPr>
        <w:pStyle w:val="ListParagraph"/>
        <w:numPr>
          <w:ilvl w:val="0"/>
          <w:numId w:val="65"/>
        </w:numPr>
        <w:tabs>
          <w:tab w:val="left" w:pos="810"/>
        </w:tabs>
        <w:spacing w:before="100" w:beforeAutospacing="1" w:after="100" w:afterAutospacing="1"/>
        <w:contextualSpacing/>
        <w:rPr>
          <w:color w:val="000000"/>
        </w:rPr>
      </w:pPr>
      <w:r w:rsidRPr="006813D5">
        <w:rPr>
          <w:color w:val="000000"/>
        </w:rPr>
        <w:t>Been convicted of a violation of 18 U.S.C. §286 Conspiracy to Defraud the Government with Respect to Claims, 18 U.S.C. §287, False, Fictitious, or Fraudulent Claims, or 18 U.S.C. §371, Conspiracy to Defraud the United States;</w:t>
      </w:r>
    </w:p>
    <w:p w:rsidR="00207FA7" w:rsidRDefault="00207FA7" w:rsidP="00207FA7">
      <w:pPr>
        <w:pStyle w:val="ListParagraph"/>
        <w:tabs>
          <w:tab w:val="left" w:pos="810"/>
        </w:tabs>
        <w:spacing w:before="100" w:beforeAutospacing="1" w:after="100" w:afterAutospacing="1"/>
        <w:rPr>
          <w:color w:val="000000"/>
        </w:rPr>
      </w:pPr>
    </w:p>
    <w:p w:rsidR="00207FA7" w:rsidRDefault="00207FA7" w:rsidP="00D07DAD">
      <w:pPr>
        <w:pStyle w:val="ListParagraph"/>
        <w:numPr>
          <w:ilvl w:val="0"/>
          <w:numId w:val="65"/>
        </w:numPr>
        <w:tabs>
          <w:tab w:val="left" w:pos="810"/>
        </w:tabs>
        <w:spacing w:before="100" w:beforeAutospacing="1" w:after="100" w:afterAutospacing="1"/>
        <w:contextualSpacing/>
        <w:rPr>
          <w:color w:val="000000"/>
        </w:rPr>
      </w:pPr>
      <w:r w:rsidRPr="002C0D13">
        <w:rPr>
          <w:color w:val="000000"/>
        </w:rPr>
        <w:t>Been convicted of a violation of the Tax-General Article, Title 13, Subtitle 7 or Subtitle 10, Annotated Code of Maryland;</w:t>
      </w:r>
    </w:p>
    <w:p w:rsidR="00207FA7" w:rsidRPr="006813D5" w:rsidRDefault="00207FA7" w:rsidP="00207FA7">
      <w:pPr>
        <w:pStyle w:val="ListParagraph"/>
        <w:rPr>
          <w:color w:val="000000"/>
        </w:rPr>
      </w:pPr>
    </w:p>
    <w:p w:rsidR="00207FA7" w:rsidRDefault="00207FA7" w:rsidP="00D07DAD">
      <w:pPr>
        <w:pStyle w:val="ListParagraph"/>
        <w:numPr>
          <w:ilvl w:val="0"/>
          <w:numId w:val="65"/>
        </w:numPr>
        <w:tabs>
          <w:tab w:val="left" w:pos="810"/>
        </w:tabs>
        <w:spacing w:before="100" w:beforeAutospacing="1" w:after="100" w:afterAutospacing="1"/>
        <w:contextualSpacing/>
        <w:rPr>
          <w:color w:val="000000"/>
        </w:rPr>
      </w:pPr>
      <w:r w:rsidRPr="002C0D13">
        <w:rPr>
          <w:color w:val="000000"/>
        </w:rPr>
        <w:t>Been found to have willfully or knowingly violated State Prevailing Wage Laws as provided in the State Finance and Procurement Article, Title 17, Subtitle 2, Annotated Code of Maryland, if:</w:t>
      </w:r>
    </w:p>
    <w:p w:rsidR="00207FA7" w:rsidRPr="002C0D13" w:rsidRDefault="00207FA7" w:rsidP="00207FA7">
      <w:pPr>
        <w:pStyle w:val="ListParagraph"/>
        <w:tabs>
          <w:tab w:val="left" w:pos="810"/>
        </w:tabs>
        <w:spacing w:before="100" w:beforeAutospacing="1" w:after="100" w:afterAutospacing="1"/>
        <w:rPr>
          <w:color w:val="000000"/>
        </w:rPr>
      </w:pPr>
    </w:p>
    <w:p w:rsidR="00207FA7" w:rsidRPr="006813D5" w:rsidRDefault="00207FA7" w:rsidP="00D07DAD">
      <w:pPr>
        <w:pStyle w:val="ListParagraph"/>
        <w:numPr>
          <w:ilvl w:val="0"/>
          <w:numId w:val="66"/>
        </w:numPr>
        <w:spacing w:before="100" w:beforeAutospacing="1" w:after="100" w:afterAutospacing="1"/>
        <w:ind w:left="990"/>
        <w:contextualSpacing/>
        <w:rPr>
          <w:color w:val="000000"/>
        </w:rPr>
      </w:pPr>
      <w:r w:rsidRPr="006813D5">
        <w:rPr>
          <w:color w:val="000000"/>
        </w:rPr>
        <w:t>A court:</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the finding;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1C066F" w:rsidRDefault="00207FA7" w:rsidP="00D07DAD">
      <w:pPr>
        <w:pStyle w:val="ListParagraph"/>
        <w:numPr>
          <w:ilvl w:val="0"/>
          <w:numId w:val="66"/>
        </w:numPr>
        <w:spacing w:before="100" w:beforeAutospacing="1" w:after="100" w:afterAutospacing="1"/>
        <w:ind w:left="990"/>
        <w:contextualSpacing/>
        <w:rPr>
          <w:color w:val="000000"/>
        </w:rPr>
      </w:pPr>
      <w:r w:rsidRPr="001C066F">
        <w:rPr>
          <w:color w:val="000000"/>
        </w:rPr>
        <w:t>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w:t>
      </w:r>
    </w:p>
    <w:p w:rsidR="00207FA7" w:rsidRPr="001C066F" w:rsidRDefault="00207FA7" w:rsidP="00D07DAD">
      <w:pPr>
        <w:pStyle w:val="ListParagraph"/>
        <w:numPr>
          <w:ilvl w:val="0"/>
          <w:numId w:val="65"/>
        </w:numPr>
        <w:spacing w:before="100" w:beforeAutospacing="1" w:after="100" w:afterAutospacing="1"/>
        <w:ind w:left="810" w:hanging="450"/>
        <w:contextualSpacing/>
        <w:rPr>
          <w:color w:val="000000"/>
        </w:rPr>
      </w:pPr>
      <w:r w:rsidRPr="001C066F">
        <w:rPr>
          <w:color w:val="000000"/>
        </w:rPr>
        <w:t>Been found to have willfully or knowingly violated State Living Wage Laws as provided in the State Finance and Procurement Article, Title 18, Annotated Code of Maryland, if:</w:t>
      </w:r>
    </w:p>
    <w:p w:rsidR="00207FA7" w:rsidRPr="002C0D13" w:rsidRDefault="00207FA7" w:rsidP="00207FA7">
      <w:pPr>
        <w:tabs>
          <w:tab w:val="left" w:pos="360"/>
          <w:tab w:val="left" w:pos="630"/>
        </w:tabs>
        <w:spacing w:before="100" w:beforeAutospacing="1" w:after="100" w:afterAutospacing="1"/>
        <w:rPr>
          <w:color w:val="000000"/>
        </w:rPr>
      </w:pPr>
      <w:r>
        <w:rPr>
          <w:color w:val="000000"/>
        </w:rPr>
        <w:tab/>
      </w:r>
      <w:r>
        <w:rPr>
          <w:color w:val="000000"/>
        </w:rPr>
        <w:tab/>
      </w:r>
      <w:r w:rsidRPr="002C0D13">
        <w:rPr>
          <w:color w:val="000000"/>
        </w:rPr>
        <w:t>(a) A court:</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the finding;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2C0D13" w:rsidRDefault="00207FA7" w:rsidP="00207FA7">
      <w:pPr>
        <w:tabs>
          <w:tab w:val="left" w:pos="630"/>
        </w:tabs>
        <w:spacing w:before="100" w:beforeAutospacing="1" w:after="100" w:afterAutospacing="1"/>
        <w:rPr>
          <w:color w:val="000000"/>
        </w:rPr>
      </w:pPr>
      <w:r>
        <w:rPr>
          <w:color w:val="000000"/>
        </w:rPr>
        <w:tab/>
      </w:r>
      <w:r w:rsidRPr="002C0D13">
        <w:rPr>
          <w:color w:val="000000"/>
        </w:rPr>
        <w:t>(b) The finding was:</w:t>
      </w:r>
    </w:p>
    <w:p w:rsidR="00207FA7" w:rsidRPr="002C0D13" w:rsidRDefault="00207FA7" w:rsidP="00207FA7">
      <w:pPr>
        <w:tabs>
          <w:tab w:val="left" w:pos="1260"/>
        </w:tabs>
        <w:spacing w:before="100" w:beforeAutospacing="1" w:after="100" w:afterAutospacing="1"/>
        <w:rPr>
          <w:color w:val="000000"/>
        </w:rPr>
      </w:pPr>
      <w:r>
        <w:rPr>
          <w:color w:val="000000"/>
        </w:rPr>
        <w:lastRenderedPageBreak/>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w:t>
      </w:r>
    </w:p>
    <w:p w:rsidR="00207FA7" w:rsidRPr="001C066F" w:rsidRDefault="00207FA7" w:rsidP="00D07DAD">
      <w:pPr>
        <w:pStyle w:val="ListParagraph"/>
        <w:numPr>
          <w:ilvl w:val="0"/>
          <w:numId w:val="65"/>
        </w:numPr>
        <w:tabs>
          <w:tab w:val="left" w:pos="540"/>
        </w:tabs>
        <w:spacing w:before="100" w:beforeAutospacing="1" w:after="100" w:afterAutospacing="1"/>
        <w:ind w:left="810" w:hanging="450"/>
        <w:contextualSpacing/>
        <w:rPr>
          <w:color w:val="000000"/>
        </w:rPr>
      </w:pPr>
      <w:r w:rsidRPr="001C066F">
        <w:rPr>
          <w:color w:val="000000"/>
        </w:rPr>
        <w:t>Been found to have willfully or knowingly violated the Labor and Employment Article, Title 3, Subtitles 3, 4, or 5, or Title 5, Annotated Code of Maryland, if:</w:t>
      </w:r>
    </w:p>
    <w:p w:rsidR="00207FA7" w:rsidRPr="002C0D13" w:rsidRDefault="00207FA7" w:rsidP="00207FA7">
      <w:pPr>
        <w:tabs>
          <w:tab w:val="left" w:pos="630"/>
        </w:tabs>
        <w:spacing w:before="100" w:beforeAutospacing="1" w:after="100" w:afterAutospacing="1"/>
        <w:rPr>
          <w:color w:val="000000"/>
        </w:rPr>
      </w:pPr>
      <w:r>
        <w:rPr>
          <w:color w:val="000000"/>
        </w:rPr>
        <w:tab/>
      </w:r>
      <w:r w:rsidRPr="002C0D13">
        <w:rPr>
          <w:color w:val="000000"/>
        </w:rPr>
        <w:t>(a) A court:</w:t>
      </w:r>
    </w:p>
    <w:p w:rsidR="00207FA7" w:rsidRPr="002C0D13" w:rsidRDefault="00207FA7" w:rsidP="00207FA7">
      <w:pPr>
        <w:tabs>
          <w:tab w:val="left" w:pos="1260"/>
          <w:tab w:val="left" w:pos="1350"/>
        </w:tabs>
        <w:spacing w:before="100" w:beforeAutospacing="1" w:after="100" w:afterAutospacing="1"/>
        <w:rPr>
          <w:color w:val="000000"/>
        </w:rPr>
      </w:pPr>
      <w:r>
        <w:rPr>
          <w:color w:val="000000"/>
        </w:rPr>
        <w:tab/>
      </w:r>
      <w:r w:rsidRPr="002C0D13">
        <w:rPr>
          <w:color w:val="000000"/>
        </w:rPr>
        <w:t>(i) Made the finding; and</w:t>
      </w:r>
    </w:p>
    <w:p w:rsidR="00207FA7" w:rsidRDefault="00207FA7" w:rsidP="00207FA7">
      <w:pPr>
        <w:tabs>
          <w:tab w:val="left" w:pos="1260"/>
        </w:tabs>
        <w:spacing w:before="100" w:beforeAutospacing="1" w:after="100" w:afterAutospacing="1"/>
        <w:rPr>
          <w:color w:val="000000"/>
        </w:rPr>
      </w:pPr>
      <w:r>
        <w:rPr>
          <w:color w:val="000000"/>
        </w:rPr>
        <w:tab/>
      </w:r>
      <w:r w:rsidRPr="002C0D13">
        <w:rPr>
          <w:color w:val="000000"/>
        </w:rPr>
        <w:t>(ii) Decision became final; or</w:t>
      </w:r>
    </w:p>
    <w:p w:rsidR="00207FA7" w:rsidRPr="001C066F" w:rsidRDefault="00207FA7" w:rsidP="00207FA7">
      <w:pPr>
        <w:tabs>
          <w:tab w:val="left" w:pos="990"/>
          <w:tab w:val="left" w:pos="1260"/>
        </w:tabs>
        <w:spacing w:before="100" w:beforeAutospacing="1" w:after="100" w:afterAutospacing="1"/>
        <w:ind w:firstLine="630"/>
        <w:rPr>
          <w:color w:val="000000"/>
        </w:rPr>
      </w:pPr>
      <w:r>
        <w:rPr>
          <w:color w:val="000000"/>
        </w:rPr>
        <w:t>(b)</w:t>
      </w:r>
      <w:r>
        <w:rPr>
          <w:color w:val="000000"/>
        </w:rPr>
        <w:tab/>
      </w:r>
      <w:r w:rsidRPr="001C066F">
        <w:rPr>
          <w:color w:val="000000"/>
        </w:rPr>
        <w:t>The finding was:</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 Made in a contested case under the Maryland Administrative Procedure Act; and</w:t>
      </w:r>
    </w:p>
    <w:p w:rsidR="00207FA7" w:rsidRPr="002C0D13" w:rsidRDefault="00207FA7" w:rsidP="00207FA7">
      <w:pPr>
        <w:tabs>
          <w:tab w:val="left" w:pos="1260"/>
        </w:tabs>
        <w:spacing w:before="100" w:beforeAutospacing="1" w:after="100" w:afterAutospacing="1"/>
        <w:rPr>
          <w:color w:val="000000"/>
        </w:rPr>
      </w:pPr>
      <w:r>
        <w:rPr>
          <w:color w:val="000000"/>
        </w:rPr>
        <w:tab/>
      </w:r>
      <w:r w:rsidRPr="002C0D13">
        <w:rPr>
          <w:color w:val="000000"/>
        </w:rPr>
        <w:t>(ii) Not overturned on judicial review; or</w:t>
      </w:r>
    </w:p>
    <w:p w:rsidR="00207FA7" w:rsidRPr="001C066F" w:rsidRDefault="00207FA7" w:rsidP="00D07DAD">
      <w:pPr>
        <w:pStyle w:val="ListParagraph"/>
        <w:numPr>
          <w:ilvl w:val="0"/>
          <w:numId w:val="65"/>
        </w:numPr>
        <w:tabs>
          <w:tab w:val="left" w:pos="990"/>
        </w:tabs>
        <w:spacing w:before="100" w:beforeAutospacing="1" w:after="100" w:afterAutospacing="1"/>
        <w:ind w:left="810"/>
        <w:contextualSpacing/>
        <w:rPr>
          <w:color w:val="000000"/>
        </w:rPr>
      </w:pPr>
      <w:r w:rsidRPr="001C066F">
        <w:rPr>
          <w:color w:val="000000"/>
        </w:rPr>
        <w:t>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207FA7" w:rsidRPr="002C0D13" w:rsidRDefault="00F37233" w:rsidP="00207FA7">
      <w:pPr>
        <w:spacing w:before="100" w:beforeAutospacing="1" w:after="100" w:afterAutospacing="1"/>
        <w:ind w:left="810"/>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E. AFFIRMATION REGARDING DEBARMENT</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207FA7" w:rsidRPr="002C0D13" w:rsidRDefault="00F37233" w:rsidP="00207FA7">
      <w:pPr>
        <w:spacing w:before="100" w:beforeAutospacing="1" w:after="100" w:afterAutospacing="1"/>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F. AFFIRMATION REGARDING DEBARMENT OF RELATED ENTITIES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lastRenderedPageBreak/>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207FA7" w:rsidRPr="002C0D13" w:rsidRDefault="00207FA7" w:rsidP="00207FA7">
      <w:pPr>
        <w:spacing w:before="100" w:beforeAutospacing="1" w:after="100" w:afterAutospacing="1"/>
        <w:rPr>
          <w:color w:val="000000"/>
        </w:rPr>
      </w:pPr>
      <w:r w:rsidRPr="002C0D13">
        <w:rPr>
          <w:color w:val="000000"/>
        </w:rPr>
        <w:t>(2) The business is not a successor, assignee, subsidiary, or affiliate of a suspended or debarred business, except as follows (you must indicate the reasons why the affirmations cannot be given without qualification):</w:t>
      </w:r>
    </w:p>
    <w:p w:rsidR="00207FA7" w:rsidRPr="002C0D13" w:rsidRDefault="00F37233" w:rsidP="00207FA7">
      <w:pPr>
        <w:spacing w:before="100" w:beforeAutospacing="1" w:after="100" w:afterAutospacing="1"/>
        <w:rPr>
          <w:color w:val="000000"/>
        </w:rPr>
      </w:pPr>
      <w:r>
        <w:rPr>
          <w:u w:val="single"/>
        </w:rPr>
        <w:fldChar w:fldCharType="begin">
          <w:ffData>
            <w:name w:val=""/>
            <w:enabled/>
            <w:calcOnExit w:val="0"/>
            <w:textInput/>
          </w:ffData>
        </w:fldChar>
      </w:r>
      <w:r w:rsidR="00207FA7">
        <w:rPr>
          <w:u w:val="single"/>
        </w:rPr>
        <w:instrText xml:space="preserve"> FORMTEXT </w:instrText>
      </w:r>
      <w:r>
        <w:rPr>
          <w:u w:val="single"/>
        </w:rPr>
      </w:r>
      <w:r>
        <w:rPr>
          <w:u w:val="single"/>
        </w:rPr>
        <w:fldChar w:fldCharType="separate"/>
      </w:r>
      <w:r w:rsidR="00207FA7">
        <w:rPr>
          <w:u w:val="single"/>
        </w:rPr>
        <w:t> </w:t>
      </w:r>
      <w:r w:rsidR="00207FA7">
        <w:rPr>
          <w:u w:val="single"/>
        </w:rPr>
        <w:t> </w:t>
      </w:r>
      <w:r w:rsidR="00207FA7">
        <w:rPr>
          <w:u w:val="single"/>
        </w:rPr>
        <w:t> </w:t>
      </w:r>
      <w:r w:rsidR="00207FA7">
        <w:rPr>
          <w:u w:val="single"/>
        </w:rPr>
        <w:t> </w:t>
      </w:r>
      <w:r w:rsidR="00207FA7">
        <w:rPr>
          <w:u w:val="single"/>
        </w:rPr>
        <w:t> </w:t>
      </w:r>
      <w:r>
        <w:rPr>
          <w:u w:val="single"/>
        </w:rPr>
        <w:fldChar w:fldCharType="end"/>
      </w:r>
      <w:r w:rsidR="00207FA7" w:rsidRPr="002C0D13">
        <w:rPr>
          <w:color w:val="000000"/>
        </w:rPr>
        <w:t>.</w:t>
      </w:r>
    </w:p>
    <w:p w:rsidR="00207FA7" w:rsidRPr="002C0D13" w:rsidRDefault="00207FA7" w:rsidP="00207FA7">
      <w:pPr>
        <w:spacing w:before="100" w:beforeAutospacing="1" w:after="100" w:afterAutospacing="1"/>
        <w:rPr>
          <w:color w:val="000000"/>
        </w:rPr>
      </w:pPr>
      <w:r w:rsidRPr="002C0D13">
        <w:rPr>
          <w:color w:val="000000"/>
        </w:rPr>
        <w:t>G. SUB-CONTRACT AFFIRMATION</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207FA7" w:rsidRPr="002C0D13" w:rsidRDefault="00207FA7" w:rsidP="00207FA7">
      <w:pPr>
        <w:spacing w:before="100" w:beforeAutospacing="1" w:after="100" w:afterAutospacing="1"/>
        <w:rPr>
          <w:color w:val="000000"/>
        </w:rPr>
      </w:pPr>
      <w:r w:rsidRPr="002C0D13">
        <w:rPr>
          <w:color w:val="000000"/>
        </w:rPr>
        <w:t>H. AFFIRMATION REGARDING COLLUSION</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Neither I, nor to the best of my knowledge, information, and belief, the above business has:</w:t>
      </w:r>
    </w:p>
    <w:p w:rsidR="00207FA7" w:rsidRPr="002C0D13" w:rsidRDefault="00207FA7" w:rsidP="00207FA7">
      <w:pPr>
        <w:spacing w:before="100" w:beforeAutospacing="1" w:after="100" w:afterAutospacing="1"/>
        <w:rPr>
          <w:color w:val="000000"/>
        </w:rPr>
      </w:pPr>
      <w:r w:rsidRPr="002C0D13">
        <w:rPr>
          <w:color w:val="000000"/>
        </w:rPr>
        <w:t>(1) Agreed, conspired, connived, or colluded to produce a deceptive show of competition in the compilation of the accompanying bid or offer that is being submitted;</w:t>
      </w:r>
    </w:p>
    <w:p w:rsidR="00207FA7" w:rsidRPr="002C0D13" w:rsidRDefault="00207FA7" w:rsidP="00207FA7">
      <w:pPr>
        <w:spacing w:before="100" w:beforeAutospacing="1" w:after="100" w:afterAutospacing="1"/>
        <w:rPr>
          <w:color w:val="000000"/>
        </w:rPr>
      </w:pPr>
      <w:r w:rsidRPr="002C0D13">
        <w:rPr>
          <w:color w:val="00000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207FA7" w:rsidRPr="002C0D13" w:rsidRDefault="00207FA7" w:rsidP="00207FA7">
      <w:pPr>
        <w:spacing w:before="100" w:beforeAutospacing="1" w:after="100" w:afterAutospacing="1"/>
        <w:rPr>
          <w:color w:val="000000"/>
        </w:rPr>
      </w:pPr>
      <w:r w:rsidRPr="002C0D13">
        <w:rPr>
          <w:color w:val="000000"/>
        </w:rPr>
        <w:t>I. CERTIFICATION OF TAX PAYMENT</w:t>
      </w:r>
    </w:p>
    <w:p w:rsidR="00207FA7" w:rsidRPr="002C0D13" w:rsidRDefault="00207FA7" w:rsidP="00207FA7">
      <w:pPr>
        <w:spacing w:before="100" w:beforeAutospacing="1" w:after="100" w:afterAutospacing="1"/>
        <w:rPr>
          <w:color w:val="000000"/>
        </w:rPr>
      </w:pPr>
      <w:r w:rsidRPr="002C0D13">
        <w:rPr>
          <w:color w:val="00000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207FA7" w:rsidRPr="002C0D13" w:rsidRDefault="00207FA7" w:rsidP="00207FA7">
      <w:pPr>
        <w:spacing w:before="100" w:beforeAutospacing="1" w:after="100" w:afterAutospacing="1"/>
        <w:rPr>
          <w:color w:val="000000"/>
        </w:rPr>
      </w:pPr>
      <w:r w:rsidRPr="002C0D13">
        <w:rPr>
          <w:color w:val="000000"/>
        </w:rPr>
        <w:t>J. CONTINGENT FEES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 xml:space="preserve">The business has not employed or retained any person, partnership, corporation, or other entity, other than a bona fide employee, bona fide agent, bona fide salesperson, or commercial selling agency working for </w:t>
      </w:r>
      <w:r w:rsidRPr="002C0D13">
        <w:rPr>
          <w:color w:val="000000"/>
        </w:rPr>
        <w:lastRenderedPageBreak/>
        <w:t>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207FA7" w:rsidRPr="002C0D13" w:rsidRDefault="00207FA7" w:rsidP="00207FA7">
      <w:pPr>
        <w:spacing w:before="100" w:beforeAutospacing="1" w:after="100" w:afterAutospacing="1"/>
        <w:rPr>
          <w:color w:val="000000"/>
        </w:rPr>
      </w:pPr>
      <w:r w:rsidRPr="002C0D13">
        <w:rPr>
          <w:color w:val="000000"/>
        </w:rPr>
        <w:t>K. CERTIFICATION REGARDING INVESTMENTS IN IRAN</w:t>
      </w:r>
    </w:p>
    <w:p w:rsidR="00207FA7" w:rsidRPr="002C0D13" w:rsidRDefault="00207FA7" w:rsidP="00207FA7">
      <w:pPr>
        <w:spacing w:before="100" w:beforeAutospacing="1" w:after="100" w:afterAutospacing="1"/>
        <w:rPr>
          <w:color w:val="000000"/>
        </w:rPr>
      </w:pPr>
      <w:r w:rsidRPr="002C0D13">
        <w:rPr>
          <w:color w:val="000000"/>
        </w:rPr>
        <w:t>(1) The undersigned certifies that, in accordance with State Finance and Procurement Article, §17-705, Annotated Code of Maryland:</w:t>
      </w:r>
    </w:p>
    <w:p w:rsidR="00207FA7" w:rsidRPr="002C0D13" w:rsidRDefault="00207FA7" w:rsidP="00207FA7">
      <w:pPr>
        <w:spacing w:before="100" w:beforeAutospacing="1" w:after="100" w:afterAutospacing="1"/>
        <w:rPr>
          <w:color w:val="000000"/>
        </w:rPr>
      </w:pPr>
      <w:r w:rsidRPr="002C0D13">
        <w:rPr>
          <w:color w:val="000000"/>
        </w:rPr>
        <w:t>(a) It is not identified on the list created by the Board of Public Works as a person engaging in investment activities in Iran as described in State Finance and Procurement Article, §17-702, Annotated Code of Maryland; and</w:t>
      </w:r>
    </w:p>
    <w:p w:rsidR="00207FA7" w:rsidRPr="002C0D13" w:rsidRDefault="00207FA7" w:rsidP="00207FA7">
      <w:pPr>
        <w:spacing w:before="100" w:beforeAutospacing="1" w:after="100" w:afterAutospacing="1"/>
        <w:rPr>
          <w:color w:val="000000"/>
        </w:rPr>
      </w:pPr>
      <w:r w:rsidRPr="002C0D13">
        <w:rPr>
          <w:color w:val="000000"/>
        </w:rPr>
        <w:t>(b) It is not engaging in investment activities in Iran as described in State Finance and Procurement Article, §17-702, Annotated Code of Maryland.</w:t>
      </w:r>
    </w:p>
    <w:p w:rsidR="00207FA7" w:rsidRPr="002C0D13" w:rsidRDefault="00207FA7" w:rsidP="00207FA7">
      <w:pPr>
        <w:spacing w:before="100" w:beforeAutospacing="1" w:after="100" w:afterAutospacing="1"/>
        <w:rPr>
          <w:color w:val="000000"/>
        </w:rPr>
      </w:pPr>
      <w:r w:rsidRPr="002C0D13">
        <w:rPr>
          <w:color w:val="000000"/>
        </w:rPr>
        <w:t xml:space="preserve">2. The undersigned is unable to make the above certification regarding its investment activities in Iran due to the following activities: </w:t>
      </w:r>
      <w:r w:rsidR="00F37233">
        <w:rPr>
          <w:u w:val="single"/>
        </w:rPr>
        <w:fldChar w:fldCharType="begin">
          <w:ffData>
            <w:name w:val=""/>
            <w:enabled/>
            <w:calcOnExit w:val="0"/>
            <w:textInput/>
          </w:ffData>
        </w:fldChar>
      </w:r>
      <w:r>
        <w:rPr>
          <w:u w:val="single"/>
        </w:rPr>
        <w:instrText xml:space="preserve"> FORMTEXT </w:instrText>
      </w:r>
      <w:r w:rsidR="00F37233">
        <w:rPr>
          <w:u w:val="single"/>
        </w:rPr>
      </w:r>
      <w:r w:rsidR="00F37233">
        <w:rPr>
          <w:u w:val="single"/>
        </w:rPr>
        <w:fldChar w:fldCharType="separate"/>
      </w:r>
      <w:r>
        <w:rPr>
          <w:u w:val="single"/>
        </w:rPr>
        <w:t> </w:t>
      </w:r>
      <w:r>
        <w:rPr>
          <w:u w:val="single"/>
        </w:rPr>
        <w:t> </w:t>
      </w:r>
      <w:r>
        <w:rPr>
          <w:u w:val="single"/>
        </w:rPr>
        <w:t> </w:t>
      </w:r>
      <w:r>
        <w:rPr>
          <w:u w:val="single"/>
        </w:rPr>
        <w:t> </w:t>
      </w:r>
      <w:r>
        <w:rPr>
          <w:u w:val="single"/>
        </w:rPr>
        <w:t> </w:t>
      </w:r>
      <w:r w:rsidR="00F37233">
        <w:rPr>
          <w:u w:val="single"/>
        </w:rPr>
        <w:fldChar w:fldCharType="end"/>
      </w:r>
    </w:p>
    <w:p w:rsidR="00207FA7" w:rsidRPr="002C0D13" w:rsidRDefault="00207FA7" w:rsidP="00207FA7">
      <w:pPr>
        <w:spacing w:before="100" w:beforeAutospacing="1" w:after="100" w:afterAutospacing="1"/>
        <w:rPr>
          <w:color w:val="000000"/>
        </w:rPr>
      </w:pPr>
      <w:r w:rsidRPr="002C0D13">
        <w:rPr>
          <w:color w:val="000000"/>
        </w:rPr>
        <w:t>L. CONFLICT MINERALS ORIGINATED IN THE DEMOCRATIC REPUBLIC OF CONGO (FOR SUPPLIES AND SERVICES CONTRACTS)</w:t>
      </w:r>
    </w:p>
    <w:p w:rsidR="00207FA7" w:rsidRPr="002C0D13" w:rsidRDefault="00207FA7" w:rsidP="00207FA7">
      <w:pPr>
        <w:spacing w:before="100" w:beforeAutospacing="1" w:after="100" w:afterAutospacing="1"/>
        <w:rPr>
          <w:color w:val="000000"/>
        </w:rPr>
      </w:pPr>
      <w:r w:rsidRPr="002C0D13">
        <w:rPr>
          <w:color w:val="000000"/>
        </w:rPr>
        <w:t>I FURTHER AFFIRM THAT:</w:t>
      </w:r>
    </w:p>
    <w:p w:rsidR="00207FA7" w:rsidRPr="002C0D13" w:rsidRDefault="00207FA7" w:rsidP="00207FA7">
      <w:pPr>
        <w:spacing w:before="100" w:beforeAutospacing="1" w:after="100" w:afterAutospacing="1"/>
        <w:rPr>
          <w:color w:val="000000"/>
        </w:rPr>
      </w:pPr>
      <w:r w:rsidRPr="002C0D13">
        <w:rPr>
          <w:color w:val="00000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207FA7" w:rsidRPr="002C0D13" w:rsidRDefault="00207FA7" w:rsidP="00207FA7">
      <w:pPr>
        <w:spacing w:before="100" w:beforeAutospacing="1" w:after="100" w:afterAutospacing="1"/>
        <w:rPr>
          <w:color w:val="000000"/>
        </w:rPr>
      </w:pPr>
      <w:r w:rsidRPr="002C0D13">
        <w:rPr>
          <w:color w:val="000000"/>
        </w:rPr>
        <w:t>M. I FURTHER AFFIRM THAT:</w:t>
      </w:r>
    </w:p>
    <w:p w:rsidR="00207FA7" w:rsidRPr="002C0D13" w:rsidRDefault="00207FA7" w:rsidP="00207FA7">
      <w:pPr>
        <w:spacing w:before="100" w:beforeAutospacing="1" w:after="100" w:afterAutospacing="1"/>
        <w:rPr>
          <w:color w:val="000000"/>
        </w:rPr>
      </w:pPr>
      <w:r w:rsidRPr="002C0D13">
        <w:rPr>
          <w:color w:val="00000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207FA7" w:rsidRPr="002C0D13" w:rsidRDefault="00207FA7" w:rsidP="00207FA7">
      <w:pPr>
        <w:spacing w:before="100" w:beforeAutospacing="1" w:after="100" w:afterAutospacing="1"/>
        <w:rPr>
          <w:color w:val="000000"/>
        </w:rPr>
      </w:pPr>
      <w:r w:rsidRPr="002C0D13">
        <w:rPr>
          <w:color w:val="000000"/>
        </w:rPr>
        <w:t>N. ACKNOWLEDGEMENT</w:t>
      </w:r>
    </w:p>
    <w:p w:rsidR="00207FA7" w:rsidRPr="002C0D13" w:rsidRDefault="00207FA7" w:rsidP="00207FA7">
      <w:pPr>
        <w:spacing w:before="100" w:beforeAutospacing="1" w:after="100" w:afterAutospacing="1"/>
        <w:rPr>
          <w:color w:val="000000"/>
        </w:rPr>
      </w:pPr>
      <w:r w:rsidRPr="002C0D13">
        <w:rPr>
          <w:color w:val="00000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w:t>
      </w:r>
      <w:r w:rsidRPr="002C0D13">
        <w:rPr>
          <w:color w:val="000000"/>
        </w:rPr>
        <w:lastRenderedPageBreak/>
        <w:t>obligations, terms and covenants undertaken by the above business with respect to (1) this Affidavit, (2) the contract, and (3) other Affidavits comprising part of the contract.</w:t>
      </w:r>
    </w:p>
    <w:p w:rsidR="00207FA7" w:rsidRPr="002C0D13" w:rsidRDefault="00207FA7" w:rsidP="00207FA7">
      <w:pPr>
        <w:spacing w:before="100" w:beforeAutospacing="1" w:after="100" w:afterAutospacing="1"/>
        <w:rPr>
          <w:color w:val="000000"/>
        </w:rPr>
      </w:pPr>
      <w:r w:rsidRPr="002C0D13">
        <w:rPr>
          <w:color w:val="000000"/>
        </w:rPr>
        <w:t>I DO SOLEMNLY DECLARE AND AFFIRM UNDER THE PENALTIES OF PERJURY THAT THE CONTENTS OF THIS AFFIDAVIT ARE TRUE AND CORRECT TO THE BEST OF MY KNOWLEDGE, INFORMATION, AND BELIEF.</w:t>
      </w:r>
    </w:p>
    <w:p w:rsidR="00207FA7" w:rsidRPr="002C0D13" w:rsidRDefault="00207FA7" w:rsidP="00207FA7">
      <w:pPr>
        <w:spacing w:before="100" w:beforeAutospacing="1" w:after="100" w:afterAutospacing="1"/>
        <w:rPr>
          <w:color w:val="000000"/>
        </w:rPr>
      </w:pPr>
      <w:r w:rsidRPr="002C0D13">
        <w:rPr>
          <w:color w:val="000000"/>
        </w:rPr>
        <w:t xml:space="preserve">Date: </w:t>
      </w:r>
      <w:r w:rsidR="00F37233">
        <w:rPr>
          <w:u w:val="single"/>
        </w:rPr>
        <w:fldChar w:fldCharType="begin">
          <w:ffData>
            <w:name w:val=""/>
            <w:enabled/>
            <w:calcOnExit w:val="0"/>
            <w:textInput/>
          </w:ffData>
        </w:fldChar>
      </w:r>
      <w:r>
        <w:rPr>
          <w:u w:val="single"/>
        </w:rPr>
        <w:instrText xml:space="preserve"> FORMTEXT </w:instrText>
      </w:r>
      <w:r w:rsidR="00F37233">
        <w:rPr>
          <w:u w:val="single"/>
        </w:rPr>
      </w:r>
      <w:r w:rsidR="00F37233">
        <w:rPr>
          <w:u w:val="single"/>
        </w:rPr>
        <w:fldChar w:fldCharType="separate"/>
      </w:r>
      <w:r>
        <w:rPr>
          <w:u w:val="single"/>
        </w:rPr>
        <w:t> </w:t>
      </w:r>
      <w:r>
        <w:rPr>
          <w:u w:val="single"/>
        </w:rPr>
        <w:t> </w:t>
      </w:r>
      <w:r>
        <w:rPr>
          <w:u w:val="single"/>
        </w:rPr>
        <w:t> </w:t>
      </w:r>
      <w:r>
        <w:rPr>
          <w:u w:val="single"/>
        </w:rPr>
        <w:t> </w:t>
      </w:r>
      <w:r>
        <w:rPr>
          <w:u w:val="single"/>
        </w:rPr>
        <w:t> </w:t>
      </w:r>
      <w:r w:rsidR="00F37233">
        <w:rPr>
          <w:u w:val="single"/>
        </w:rPr>
        <w:fldChar w:fldCharType="end"/>
      </w:r>
    </w:p>
    <w:p w:rsidR="00207FA7" w:rsidRPr="002C0D13" w:rsidRDefault="00207FA7" w:rsidP="00207FA7">
      <w:pPr>
        <w:spacing w:before="100" w:beforeAutospacing="1" w:after="100" w:afterAutospacing="1"/>
        <w:rPr>
          <w:color w:val="000000"/>
        </w:rPr>
      </w:pPr>
      <w:r w:rsidRPr="002C0D13">
        <w:rPr>
          <w:color w:val="000000"/>
        </w:rPr>
        <w:t xml:space="preserve">By: </w:t>
      </w:r>
      <w:r w:rsidR="00F37233">
        <w:rPr>
          <w:u w:val="single"/>
        </w:rPr>
        <w:fldChar w:fldCharType="begin">
          <w:ffData>
            <w:name w:val=""/>
            <w:enabled/>
            <w:calcOnExit w:val="0"/>
            <w:textInput/>
          </w:ffData>
        </w:fldChar>
      </w:r>
      <w:r>
        <w:rPr>
          <w:u w:val="single"/>
        </w:rPr>
        <w:instrText xml:space="preserve"> FORMTEXT </w:instrText>
      </w:r>
      <w:r w:rsidR="00F37233">
        <w:rPr>
          <w:u w:val="single"/>
        </w:rPr>
      </w:r>
      <w:r w:rsidR="00F37233">
        <w:rPr>
          <w:u w:val="single"/>
        </w:rPr>
        <w:fldChar w:fldCharType="separate"/>
      </w:r>
      <w:r>
        <w:rPr>
          <w:u w:val="single"/>
        </w:rPr>
        <w:t> </w:t>
      </w:r>
      <w:r>
        <w:rPr>
          <w:u w:val="single"/>
        </w:rPr>
        <w:t> </w:t>
      </w:r>
      <w:r>
        <w:rPr>
          <w:u w:val="single"/>
        </w:rPr>
        <w:t> </w:t>
      </w:r>
      <w:r>
        <w:rPr>
          <w:u w:val="single"/>
        </w:rPr>
        <w:t> </w:t>
      </w:r>
      <w:r>
        <w:rPr>
          <w:u w:val="single"/>
        </w:rPr>
        <w:t> </w:t>
      </w:r>
      <w:r w:rsidR="00F37233">
        <w:rPr>
          <w:u w:val="single"/>
        </w:rPr>
        <w:fldChar w:fldCharType="end"/>
      </w:r>
      <w:r w:rsidRPr="002C0D13">
        <w:rPr>
          <w:color w:val="000000"/>
        </w:rPr>
        <w:t xml:space="preserve"> </w:t>
      </w:r>
      <w:r>
        <w:rPr>
          <w:color w:val="000000"/>
        </w:rPr>
        <w:t xml:space="preserve">  </w:t>
      </w:r>
      <w:r w:rsidRPr="002C0D13">
        <w:rPr>
          <w:color w:val="000000"/>
        </w:rPr>
        <w:t>(print name of Authorized Representative and Affiant)</w:t>
      </w:r>
    </w:p>
    <w:p w:rsidR="00207FA7" w:rsidRDefault="00207FA7" w:rsidP="00207FA7">
      <w:pPr>
        <w:spacing w:before="100" w:beforeAutospacing="1" w:after="100" w:afterAutospacing="1"/>
        <w:rPr>
          <w:color w:val="000000"/>
        </w:rPr>
      </w:pPr>
      <w:r w:rsidRPr="002C0D13">
        <w:rPr>
          <w:color w:val="000000"/>
        </w:rPr>
        <w:t>_________________________________ (signature of Authorized Representative and Affiant)</w:t>
      </w:r>
    </w:p>
    <w:p w:rsidR="00207FA7" w:rsidRDefault="00207FA7" w:rsidP="00207FA7">
      <w:pPr>
        <w:spacing w:before="100" w:beforeAutospacing="1" w:after="100" w:afterAutospacing="1"/>
        <w:rPr>
          <w:color w:val="000000"/>
        </w:rPr>
      </w:pPr>
    </w:p>
    <w:p w:rsidR="001E3837" w:rsidRPr="00FD759F" w:rsidRDefault="00207FA7" w:rsidP="001E3837">
      <w:pPr>
        <w:spacing w:after="200" w:line="276" w:lineRule="auto"/>
        <w:ind w:left="720" w:firstLine="720"/>
        <w:sectPr w:rsidR="001E3837" w:rsidRPr="00FD759F">
          <w:pgSz w:w="12240" w:h="15840"/>
          <w:pgMar w:top="720" w:right="1008" w:bottom="720" w:left="1008" w:header="720" w:footer="720" w:gutter="0"/>
          <w:cols w:space="720"/>
          <w:docGrid w:linePitch="360"/>
        </w:sectPr>
      </w:pPr>
      <w:r>
        <w:rPr>
          <w:color w:val="000000"/>
        </w:rPr>
        <w:br w:type="page"/>
      </w:r>
    </w:p>
    <w:p w:rsidR="007F23CD" w:rsidRPr="00FD759F" w:rsidRDefault="00FC71FC" w:rsidP="007F23CD">
      <w:pPr>
        <w:pStyle w:val="Heading2"/>
        <w:spacing w:after="0"/>
        <w:jc w:val="center"/>
        <w:rPr>
          <w:rFonts w:ascii="Times New Roman" w:hAnsi="Times New Roman"/>
        </w:rPr>
      </w:pPr>
      <w:bookmarkStart w:id="169" w:name="_Toc403118758"/>
      <w:r w:rsidRPr="00FD759F">
        <w:rPr>
          <w:rFonts w:ascii="Times New Roman" w:hAnsi="Times New Roman"/>
        </w:rPr>
        <w:lastRenderedPageBreak/>
        <w:t>ATTACHMENT C</w:t>
      </w:r>
      <w:r w:rsidR="007F23CD" w:rsidRPr="00FD759F">
        <w:rPr>
          <w:rFonts w:ascii="Times New Roman" w:hAnsi="Times New Roman"/>
        </w:rPr>
        <w:t xml:space="preserve"> – PRE-PROPOSAL CONFERENCE RESPONSE FORM</w:t>
      </w:r>
      <w:bookmarkEnd w:id="163"/>
      <w:bookmarkEnd w:id="164"/>
      <w:bookmarkEnd w:id="165"/>
      <w:bookmarkEnd w:id="166"/>
      <w:bookmarkEnd w:id="169"/>
    </w:p>
    <w:p w:rsidR="007F23CD" w:rsidRPr="00FD759F" w:rsidRDefault="007F23CD" w:rsidP="007F23CD"/>
    <w:p w:rsidR="00A215E7" w:rsidRDefault="00533BC9" w:rsidP="00A215E7">
      <w:pPr>
        <w:pStyle w:val="Heading7"/>
      </w:pPr>
      <w:r>
        <w:t>CSEA/</w:t>
      </w:r>
      <w:r w:rsidR="00006F11">
        <w:t>AV</w:t>
      </w:r>
      <w:r w:rsidR="00A215E7" w:rsidRPr="008E42C7">
        <w:t>/16-</w:t>
      </w:r>
      <w:r w:rsidR="00006F11">
        <w:t>002</w:t>
      </w:r>
      <w:r w:rsidR="00A215E7" w:rsidRPr="008E42C7">
        <w:t>-S</w:t>
      </w:r>
    </w:p>
    <w:p w:rsidR="00A215E7" w:rsidRPr="00A215E7" w:rsidRDefault="00A215E7" w:rsidP="00A215E7"/>
    <w:p w:rsidR="007F23CD" w:rsidRPr="00FD759F" w:rsidRDefault="000F3E50" w:rsidP="007F23CD">
      <w:pPr>
        <w:jc w:val="center"/>
        <w:rPr>
          <w:b/>
          <w:bCs/>
        </w:rPr>
      </w:pPr>
      <w:r>
        <w:rPr>
          <w:b/>
        </w:rPr>
        <w:t>CSE</w:t>
      </w:r>
      <w:r w:rsidR="00353E74">
        <w:rPr>
          <w:b/>
        </w:rPr>
        <w:t>A Access and Visitation Program for Western Maryland</w:t>
      </w:r>
    </w:p>
    <w:p w:rsidR="007F23CD" w:rsidRPr="00FD759F" w:rsidRDefault="007F23CD" w:rsidP="007F23CD">
      <w:r w:rsidRPr="00FD759F">
        <w:tab/>
      </w:r>
    </w:p>
    <w:p w:rsidR="00D76D1A" w:rsidRPr="00FD759F" w:rsidRDefault="00D76D1A" w:rsidP="00D76D1A">
      <w:r w:rsidRPr="00FD759F">
        <w:t xml:space="preserve">A Pre-Proposal Conference will be held at </w:t>
      </w:r>
      <w:r w:rsidRPr="008A17B7">
        <w:rPr>
          <w:u w:val="single"/>
        </w:rPr>
        <w:t>10:00</w:t>
      </w:r>
      <w:r>
        <w:rPr>
          <w:u w:val="single"/>
        </w:rPr>
        <w:t xml:space="preserve"> AM</w:t>
      </w:r>
      <w:r w:rsidRPr="00FD759F">
        <w:rPr>
          <w:u w:val="single"/>
        </w:rPr>
        <w:t xml:space="preserve"> EST</w:t>
      </w:r>
      <w:r w:rsidRPr="00FD759F">
        <w:t xml:space="preserve">, </w:t>
      </w:r>
      <w:r w:rsidRPr="00927B2F">
        <w:t xml:space="preserve">on </w:t>
      </w:r>
      <w:r w:rsidR="008A17B7" w:rsidRPr="008A17B7">
        <w:rPr>
          <w:u w:val="single"/>
        </w:rPr>
        <w:t>January 6</w:t>
      </w:r>
      <w:r w:rsidRPr="008A17B7">
        <w:rPr>
          <w:u w:val="single"/>
        </w:rPr>
        <w:t>, 201</w:t>
      </w:r>
      <w:r w:rsidR="008A17B7" w:rsidRPr="008A17B7">
        <w:rPr>
          <w:u w:val="single"/>
        </w:rPr>
        <w:t>6</w:t>
      </w:r>
      <w:r w:rsidRPr="00FD759F">
        <w:t xml:space="preserve">, at </w:t>
      </w:r>
      <w:r>
        <w:rPr>
          <w:u w:val="single"/>
        </w:rPr>
        <w:t xml:space="preserve">311 W. Saratoga Street, </w:t>
      </w:r>
      <w:r w:rsidRPr="008A17B7">
        <w:rPr>
          <w:u w:val="single"/>
        </w:rPr>
        <w:t>Room 952</w:t>
      </w:r>
      <w:r>
        <w:rPr>
          <w:u w:val="single"/>
        </w:rPr>
        <w:t>, Baltimore, MD 21201</w:t>
      </w:r>
      <w:r w:rsidRPr="00FD759F">
        <w:t xml:space="preserve">.  Please return this form by </w:t>
      </w:r>
      <w:r w:rsidR="008A17B7">
        <w:rPr>
          <w:u w:val="single"/>
        </w:rPr>
        <w:t>January 5, 2016</w:t>
      </w:r>
      <w:r w:rsidRPr="00FD759F">
        <w:t>, advising whether or not you plan to attend.</w:t>
      </w:r>
    </w:p>
    <w:p w:rsidR="00D76D1A" w:rsidRPr="00FD759F" w:rsidRDefault="00D76D1A" w:rsidP="00D76D1A"/>
    <w:p w:rsidR="00D76D1A" w:rsidRPr="00FD759F" w:rsidRDefault="00D76D1A" w:rsidP="00D76D1A">
      <w:r w:rsidRPr="00FD759F">
        <w:tab/>
      </w:r>
      <w:r w:rsidRPr="00FD759F">
        <w:tab/>
        <w:t>Return via e-mail or fax this form to the Procurement Officer:</w:t>
      </w:r>
    </w:p>
    <w:p w:rsidR="00D76D1A" w:rsidRPr="00FD759F" w:rsidRDefault="00D76D1A" w:rsidP="00D76D1A"/>
    <w:p w:rsidR="00D76D1A" w:rsidRPr="00FD759F" w:rsidRDefault="00D76D1A" w:rsidP="00D76D1A">
      <w:pPr>
        <w:rPr>
          <w:color w:val="FF0000"/>
        </w:rPr>
      </w:pPr>
      <w:r w:rsidRPr="00FD759F">
        <w:tab/>
      </w:r>
      <w:r w:rsidRPr="00FD759F">
        <w:tab/>
      </w:r>
      <w:r w:rsidRPr="00FD759F">
        <w:tab/>
        <w:t>Sang Kang</w:t>
      </w:r>
    </w:p>
    <w:p w:rsidR="00D76D1A" w:rsidRPr="00FD759F" w:rsidRDefault="00D76D1A" w:rsidP="00D76D1A">
      <w:r w:rsidRPr="00FD759F">
        <w:tab/>
      </w:r>
      <w:r w:rsidRPr="00FD759F">
        <w:tab/>
      </w:r>
      <w:r w:rsidRPr="00FD759F">
        <w:tab/>
        <w:t>Department of Human Resources</w:t>
      </w:r>
    </w:p>
    <w:p w:rsidR="00D76D1A" w:rsidRPr="00FD759F" w:rsidRDefault="00D76D1A" w:rsidP="00D76D1A">
      <w:r w:rsidRPr="00FD759F">
        <w:tab/>
      </w:r>
      <w:r w:rsidRPr="00FD759F">
        <w:tab/>
      </w:r>
      <w:r w:rsidRPr="00FD759F">
        <w:tab/>
        <w:t>Procurement Division</w:t>
      </w:r>
    </w:p>
    <w:p w:rsidR="00D76D1A" w:rsidRPr="00FD759F" w:rsidRDefault="00D76D1A" w:rsidP="00D76D1A">
      <w:r w:rsidRPr="00FD759F">
        <w:tab/>
      </w:r>
      <w:r w:rsidRPr="00FD759F">
        <w:tab/>
      </w:r>
      <w:r w:rsidRPr="00FD759F">
        <w:tab/>
        <w:t>311 W. Saratoga Street, Room 946</w:t>
      </w:r>
    </w:p>
    <w:p w:rsidR="00D76D1A" w:rsidRPr="00FD759F" w:rsidRDefault="00D76D1A" w:rsidP="00D76D1A">
      <w:r w:rsidRPr="00FD759F">
        <w:tab/>
      </w:r>
      <w:r w:rsidRPr="00FD759F">
        <w:tab/>
      </w:r>
      <w:r w:rsidRPr="00FD759F">
        <w:tab/>
        <w:t>Baltimore, Maryland  21201-3500</w:t>
      </w:r>
    </w:p>
    <w:p w:rsidR="00D76D1A" w:rsidRPr="00FD759F" w:rsidRDefault="00D76D1A" w:rsidP="00D76D1A">
      <w:pPr>
        <w:ind w:left="2160"/>
      </w:pPr>
      <w:r w:rsidRPr="00FD759F">
        <w:t>Email:  sang.kang@maryland.gov</w:t>
      </w:r>
    </w:p>
    <w:p w:rsidR="00D76D1A" w:rsidRPr="00FD759F" w:rsidRDefault="00D76D1A" w:rsidP="00D76D1A">
      <w:r w:rsidRPr="00FD759F">
        <w:tab/>
      </w:r>
      <w:r w:rsidRPr="00FD759F">
        <w:tab/>
      </w:r>
      <w:r w:rsidRPr="00FD759F">
        <w:tab/>
        <w:t>Fax #:  (410) 333-0258</w:t>
      </w:r>
    </w:p>
    <w:p w:rsidR="00D76D1A" w:rsidRPr="00FD759F" w:rsidRDefault="00D76D1A" w:rsidP="00D76D1A"/>
    <w:p w:rsidR="00D76D1A" w:rsidRPr="00FD759F" w:rsidRDefault="00D76D1A" w:rsidP="00D76D1A">
      <w:r w:rsidRPr="00FD759F">
        <w:tab/>
      </w:r>
      <w:r w:rsidRPr="00FD759F">
        <w:tab/>
        <w:t>Please indicate:</w:t>
      </w:r>
    </w:p>
    <w:p w:rsidR="00D76D1A" w:rsidRPr="00FD759F" w:rsidRDefault="00D76D1A" w:rsidP="00D76D1A"/>
    <w:p w:rsidR="00D76D1A" w:rsidRPr="00FD759F" w:rsidRDefault="00D76D1A" w:rsidP="00D76D1A">
      <w:r w:rsidRPr="00FD759F">
        <w:tab/>
      </w:r>
      <w:r w:rsidRPr="00FD759F">
        <w:tab/>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Yes, the following representatives will be in attendance:</w:t>
      </w:r>
    </w:p>
    <w:p w:rsidR="00D76D1A" w:rsidRPr="00FD759F" w:rsidRDefault="00D76D1A" w:rsidP="00D76D1A"/>
    <w:p w:rsidR="00D76D1A" w:rsidRPr="00FD759F" w:rsidRDefault="00F37233" w:rsidP="00D76D1A">
      <w:pPr>
        <w:pStyle w:val="ListParagraph"/>
        <w:numPr>
          <w:ilvl w:val="0"/>
          <w:numId w:val="33"/>
        </w:numPr>
        <w:contextualSpacing/>
      </w:pPr>
      <w:r w:rsidRPr="00F364F4">
        <w:fldChar w:fldCharType="begin">
          <w:ffData>
            <w:name w:val=""/>
            <w:enabled/>
            <w:calcOnExit w:val="0"/>
            <w:textInput/>
          </w:ffData>
        </w:fldChar>
      </w:r>
      <w:r w:rsidR="00D76D1A" w:rsidRPr="00FD759F">
        <w:instrText xml:space="preserve"> FORMTEXT </w:instrText>
      </w:r>
      <w:r w:rsidRPr="00F364F4">
        <w:fldChar w:fldCharType="separate"/>
      </w:r>
      <w:r w:rsidR="00D76D1A" w:rsidRPr="00FD759F">
        <w:rPr>
          <w:noProof/>
        </w:rPr>
        <w:t> </w:t>
      </w:r>
      <w:r w:rsidR="00D76D1A" w:rsidRPr="00FD759F">
        <w:rPr>
          <w:noProof/>
        </w:rPr>
        <w:t> </w:t>
      </w:r>
      <w:r w:rsidR="00D76D1A" w:rsidRPr="00FD759F">
        <w:rPr>
          <w:noProof/>
        </w:rPr>
        <w:t> </w:t>
      </w:r>
      <w:r w:rsidR="00D76D1A" w:rsidRPr="00FD759F">
        <w:rPr>
          <w:noProof/>
        </w:rPr>
        <w:t> </w:t>
      </w:r>
      <w:r w:rsidR="00D76D1A" w:rsidRPr="00FD759F">
        <w:rPr>
          <w:noProof/>
        </w:rPr>
        <w:t> </w:t>
      </w:r>
      <w:r w:rsidRPr="00F364F4">
        <w:fldChar w:fldCharType="end"/>
      </w:r>
      <w:r w:rsidR="00D76D1A" w:rsidRPr="00FD759F">
        <w:t xml:space="preserve">                                                                                      </w:t>
      </w:r>
    </w:p>
    <w:p w:rsidR="00D76D1A" w:rsidRPr="00FD759F" w:rsidRDefault="00D76D1A" w:rsidP="00D76D1A"/>
    <w:p w:rsidR="00D76D1A" w:rsidRPr="00FD759F" w:rsidRDefault="00D76D1A" w:rsidP="00D76D1A">
      <w:r w:rsidRPr="00FD759F">
        <w:tab/>
      </w:r>
      <w:r w:rsidRPr="00FD759F">
        <w:tab/>
      </w:r>
      <w:r w:rsidRPr="00FD759F">
        <w:tab/>
      </w:r>
      <w:r w:rsidRPr="00FD759F">
        <w:tab/>
        <w:t xml:space="preserve">2.   </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r w:rsidRPr="00FD759F">
        <w:t xml:space="preserve">                  </w:t>
      </w:r>
    </w:p>
    <w:p w:rsidR="00D76D1A" w:rsidRPr="00FD759F" w:rsidRDefault="00D76D1A" w:rsidP="00D76D1A">
      <w:r w:rsidRPr="00FD759F">
        <w:tab/>
      </w:r>
      <w:r w:rsidRPr="00FD759F">
        <w:tab/>
      </w:r>
      <w:r w:rsidRPr="00FD759F">
        <w:tab/>
      </w:r>
    </w:p>
    <w:p w:rsidR="00D76D1A" w:rsidRPr="00FD759F" w:rsidRDefault="00D76D1A" w:rsidP="00D76D1A">
      <w:r w:rsidRPr="00FD759F">
        <w:tab/>
      </w:r>
      <w:r w:rsidRPr="00FD759F">
        <w:tab/>
      </w:r>
      <w:r w:rsidRPr="00FD759F">
        <w:tab/>
      </w:r>
      <w:r w:rsidRPr="00FD759F">
        <w:tab/>
        <w:t xml:space="preserve">3.   </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r w:rsidRPr="00FD759F">
        <w:t xml:space="preserve">                                                              </w:t>
      </w:r>
    </w:p>
    <w:p w:rsidR="00D76D1A" w:rsidRPr="00FD759F" w:rsidRDefault="00D76D1A" w:rsidP="00D76D1A"/>
    <w:p w:rsidR="00D76D1A" w:rsidRPr="00FD759F" w:rsidRDefault="00D76D1A" w:rsidP="00D76D1A">
      <w:r w:rsidRPr="00FD759F">
        <w:tab/>
      </w:r>
      <w:r w:rsidRPr="00FD759F">
        <w:tab/>
      </w:r>
      <w:r w:rsidRPr="00FD759F">
        <w:tab/>
      </w:r>
      <w:r w:rsidRPr="00FD759F">
        <w:tab/>
      </w:r>
    </w:p>
    <w:p w:rsidR="00D76D1A" w:rsidRPr="00FD759F" w:rsidRDefault="00D76D1A" w:rsidP="00D76D1A">
      <w:r w:rsidRPr="00FD759F">
        <w:tab/>
      </w:r>
      <w:r w:rsidRPr="00FD759F">
        <w:tab/>
        <w:t xml:space="preserve">  </w:t>
      </w:r>
      <w:r w:rsidR="00F37233" w:rsidRPr="00FD759F">
        <w:fldChar w:fldCharType="begin">
          <w:ffData>
            <w:name w:val="Check1"/>
            <w:enabled/>
            <w:calcOnExit w:val="0"/>
            <w:checkBox>
              <w:sizeAuto/>
              <w:default w:val="0"/>
              <w:checked w:val="0"/>
            </w:checkBox>
          </w:ffData>
        </w:fldChar>
      </w:r>
      <w:r w:rsidRPr="00FD759F">
        <w:instrText xml:space="preserve"> FORMCHECKBOX </w:instrText>
      </w:r>
      <w:r w:rsidR="00F37233">
        <w:fldChar w:fldCharType="separate"/>
      </w:r>
      <w:r w:rsidR="00F37233" w:rsidRPr="00FD759F">
        <w:fldChar w:fldCharType="end"/>
      </w:r>
      <w:r w:rsidRPr="00FD759F">
        <w:t xml:space="preserve"> No, we will not be in attendance.</w:t>
      </w:r>
    </w:p>
    <w:p w:rsidR="00D76D1A" w:rsidRPr="00FD759F" w:rsidRDefault="00D76D1A" w:rsidP="00D76D1A"/>
    <w:p w:rsidR="00D76D1A" w:rsidRPr="00FD759F" w:rsidRDefault="00D76D1A" w:rsidP="00D76D1A"/>
    <w:p w:rsidR="00D76D1A" w:rsidRPr="00FD759F" w:rsidRDefault="00D76D1A" w:rsidP="00D76D1A">
      <w:r w:rsidRPr="00FD759F">
        <w:tab/>
        <w:t xml:space="preserve">Please specify whether any reasonable accommodations are requested (see RFGP § 1.7 “Pre-Proposal Conference”):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p>
    <w:p w:rsidR="00D76D1A" w:rsidRPr="00FD759F" w:rsidRDefault="00D76D1A" w:rsidP="00D76D1A"/>
    <w:p w:rsidR="00D76D1A" w:rsidRPr="00FD759F" w:rsidRDefault="00D76D1A" w:rsidP="00D76D1A"/>
    <w:p w:rsidR="00D76D1A" w:rsidRPr="00FD759F" w:rsidRDefault="00D76D1A" w:rsidP="00D76D1A"/>
    <w:tbl>
      <w:tblPr>
        <w:tblW w:w="0" w:type="auto"/>
        <w:tblLayout w:type="fixed"/>
        <w:tblLook w:val="04A0"/>
      </w:tblPr>
      <w:tblGrid>
        <w:gridCol w:w="5058"/>
        <w:gridCol w:w="270"/>
        <w:gridCol w:w="4248"/>
      </w:tblGrid>
      <w:tr w:rsidR="00D76D1A" w:rsidRPr="00FD759F" w:rsidTr="003538C4">
        <w:tc>
          <w:tcPr>
            <w:tcW w:w="5058" w:type="dxa"/>
          </w:tcPr>
          <w:p w:rsidR="00D76D1A" w:rsidRPr="00FD759F" w:rsidRDefault="00D76D1A" w:rsidP="003538C4">
            <w:pPr>
              <w:tabs>
                <w:tab w:val="center" w:pos="4320"/>
                <w:tab w:val="right" w:pos="8640"/>
              </w:tabs>
              <w:rPr>
                <w:u w:val="single"/>
              </w:rPr>
            </w:pPr>
            <w:r w:rsidRPr="00FD759F">
              <w:rPr>
                <w:u w:val="single"/>
              </w:rPr>
              <w:t>________________________________________</w:t>
            </w:r>
          </w:p>
        </w:tc>
        <w:tc>
          <w:tcPr>
            <w:tcW w:w="270" w:type="dxa"/>
          </w:tcPr>
          <w:p w:rsidR="00D76D1A" w:rsidRPr="00FD759F" w:rsidRDefault="00D76D1A" w:rsidP="003538C4">
            <w:pPr>
              <w:tabs>
                <w:tab w:val="center" w:pos="4320"/>
                <w:tab w:val="right" w:pos="8640"/>
              </w:tabs>
              <w:rPr>
                <w:u w:val="single"/>
              </w:rPr>
            </w:pPr>
          </w:p>
        </w:tc>
        <w:tc>
          <w:tcPr>
            <w:tcW w:w="4248" w:type="dxa"/>
            <w:vAlign w:val="bottom"/>
          </w:tcPr>
          <w:p w:rsidR="00D76D1A" w:rsidRPr="00FD759F" w:rsidRDefault="00F37233" w:rsidP="003538C4">
            <w:pPr>
              <w:tabs>
                <w:tab w:val="center" w:pos="4320"/>
                <w:tab w:val="right" w:pos="8640"/>
              </w:tabs>
              <w:rPr>
                <w:u w:val="single"/>
              </w:rPr>
            </w:pPr>
            <w:r w:rsidRPr="00F364F4">
              <w:rPr>
                <w:u w:val="single"/>
              </w:rPr>
              <w:fldChar w:fldCharType="begin">
                <w:ffData>
                  <w:name w:val=""/>
                  <w:enabled/>
                  <w:calcOnExit w:val="0"/>
                  <w:textInput/>
                </w:ffData>
              </w:fldChar>
            </w:r>
            <w:r w:rsidR="00D76D1A" w:rsidRPr="00FD759F">
              <w:rPr>
                <w:u w:val="single"/>
              </w:rPr>
              <w:instrText xml:space="preserve"> FORMTEXT </w:instrText>
            </w:r>
            <w:r w:rsidRPr="00F364F4">
              <w:rPr>
                <w:u w:val="single"/>
              </w:rPr>
            </w:r>
            <w:r w:rsidRPr="00F364F4">
              <w:rPr>
                <w:u w:val="single"/>
              </w:rPr>
              <w:fldChar w:fldCharType="separate"/>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Pr="00F364F4">
              <w:rPr>
                <w:u w:val="single"/>
              </w:rPr>
              <w:fldChar w:fldCharType="end"/>
            </w:r>
          </w:p>
        </w:tc>
      </w:tr>
    </w:tbl>
    <w:p w:rsidR="00D76D1A" w:rsidRPr="00FD759F" w:rsidRDefault="00D76D1A" w:rsidP="00D76D1A">
      <w:r w:rsidRPr="00FD759F">
        <w:t>Signature</w:t>
      </w:r>
      <w:r w:rsidRPr="00FD759F">
        <w:tab/>
      </w:r>
      <w:r w:rsidRPr="00FD759F">
        <w:tab/>
      </w:r>
      <w:r w:rsidRPr="00FD759F">
        <w:tab/>
      </w:r>
      <w:r w:rsidRPr="00FD759F">
        <w:tab/>
      </w:r>
      <w:r w:rsidRPr="00FD759F">
        <w:tab/>
      </w:r>
      <w:r w:rsidRPr="00FD759F">
        <w:tab/>
        <w:t xml:space="preserve">     Title</w:t>
      </w:r>
    </w:p>
    <w:p w:rsidR="00D76D1A" w:rsidRPr="00FD759F" w:rsidRDefault="00D76D1A" w:rsidP="00D76D1A">
      <w:r w:rsidRPr="00FD759F">
        <w:t xml:space="preserve"> </w:t>
      </w:r>
      <w:r w:rsidRPr="00FD759F">
        <w:tab/>
      </w:r>
    </w:p>
    <w:p w:rsidR="00D76D1A" w:rsidRPr="00FD759F" w:rsidRDefault="00F37233" w:rsidP="00D76D1A">
      <w:r w:rsidRPr="00F364F4">
        <w:rPr>
          <w:u w:val="single"/>
        </w:rPr>
        <w:fldChar w:fldCharType="begin">
          <w:ffData>
            <w:name w:val=""/>
            <w:enabled/>
            <w:calcOnExit w:val="0"/>
            <w:textInput/>
          </w:ffData>
        </w:fldChar>
      </w:r>
      <w:r w:rsidR="00D76D1A" w:rsidRPr="00FD759F">
        <w:rPr>
          <w:u w:val="single"/>
        </w:rPr>
        <w:instrText xml:space="preserve"> FORMTEXT </w:instrText>
      </w:r>
      <w:r w:rsidRPr="00F364F4">
        <w:rPr>
          <w:u w:val="single"/>
        </w:rPr>
      </w:r>
      <w:r w:rsidRPr="00F364F4">
        <w:rPr>
          <w:u w:val="single"/>
        </w:rPr>
        <w:fldChar w:fldCharType="separate"/>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00D76D1A" w:rsidRPr="00FD759F">
        <w:rPr>
          <w:noProof/>
          <w:u w:val="single"/>
        </w:rPr>
        <w:t> </w:t>
      </w:r>
      <w:r w:rsidRPr="00F364F4">
        <w:rPr>
          <w:u w:val="single"/>
        </w:rPr>
        <w:fldChar w:fldCharType="end"/>
      </w:r>
    </w:p>
    <w:p w:rsidR="00D76D1A" w:rsidRPr="00FD759F" w:rsidRDefault="00D76D1A" w:rsidP="00D76D1A">
      <w:r w:rsidRPr="00FD759F">
        <w:t>Name of Firm (please print)</w:t>
      </w:r>
    </w:p>
    <w:p w:rsidR="00C55043" w:rsidRDefault="00C55043" w:rsidP="00C55043"/>
    <w:p w:rsidR="00C55043" w:rsidRPr="00FD759F" w:rsidRDefault="00C55043" w:rsidP="00C55043"/>
    <w:p w:rsidR="007F23CD" w:rsidRPr="00FD759F" w:rsidRDefault="007F23CD" w:rsidP="007F23CD">
      <w:pPr>
        <w:pStyle w:val="Heading2"/>
        <w:spacing w:after="0"/>
        <w:jc w:val="center"/>
        <w:rPr>
          <w:rFonts w:ascii="Times New Roman" w:hAnsi="Times New Roman"/>
        </w:rPr>
      </w:pPr>
      <w:bookmarkStart w:id="170" w:name="_Toc70929888"/>
      <w:bookmarkStart w:id="171" w:name="_Toc84137256"/>
      <w:bookmarkStart w:id="172" w:name="_Toc113346895"/>
      <w:bookmarkStart w:id="173" w:name="_Toc384386840"/>
      <w:bookmarkStart w:id="174" w:name="_Toc403118759"/>
      <w:r w:rsidRPr="00FD759F">
        <w:rPr>
          <w:rFonts w:ascii="Times New Roman" w:hAnsi="Times New Roman"/>
        </w:rPr>
        <w:lastRenderedPageBreak/>
        <w:t xml:space="preserve">ATTACHMENT </w:t>
      </w:r>
      <w:r w:rsidR="00FC71FC" w:rsidRPr="00FD759F">
        <w:rPr>
          <w:rFonts w:ascii="Times New Roman" w:hAnsi="Times New Roman"/>
        </w:rPr>
        <w:t>D</w:t>
      </w:r>
      <w:r w:rsidRPr="00FD759F">
        <w:rPr>
          <w:rFonts w:ascii="Times New Roman" w:hAnsi="Times New Roman"/>
        </w:rPr>
        <w:t xml:space="preserve"> – FINANCIAL PROPOSAL INSTRUCTIONS</w:t>
      </w:r>
      <w:bookmarkEnd w:id="170"/>
      <w:bookmarkEnd w:id="171"/>
      <w:bookmarkEnd w:id="172"/>
      <w:bookmarkEnd w:id="173"/>
      <w:bookmarkEnd w:id="174"/>
    </w:p>
    <w:p w:rsidR="00A215E7" w:rsidRDefault="00A215E7" w:rsidP="00A215E7">
      <w:pPr>
        <w:pStyle w:val="Heading7"/>
      </w:pPr>
    </w:p>
    <w:p w:rsidR="00533BC9" w:rsidRPr="008E42C7" w:rsidRDefault="00533BC9" w:rsidP="00533BC9">
      <w:pPr>
        <w:pStyle w:val="Heading7"/>
        <w:rPr>
          <w:color w:val="FF3300"/>
        </w:rPr>
      </w:pPr>
      <w:bookmarkStart w:id="175" w:name="_Toc384386843"/>
      <w:bookmarkStart w:id="176" w:name="_Toc403118760"/>
      <w:r>
        <w:t>CSEA/</w:t>
      </w:r>
      <w:r w:rsidR="00006F11">
        <w:t>AV</w:t>
      </w:r>
      <w:r w:rsidRPr="008E42C7">
        <w:t>/16-</w:t>
      </w:r>
      <w:r w:rsidR="00006F11">
        <w:t>002</w:t>
      </w:r>
      <w:r w:rsidRPr="008E42C7">
        <w:t>-S</w:t>
      </w:r>
    </w:p>
    <w:p w:rsidR="00533BC9" w:rsidRPr="00FD759F" w:rsidRDefault="00533BC9" w:rsidP="00533BC9"/>
    <w:p w:rsidR="00533BC9" w:rsidRPr="00FD759F" w:rsidRDefault="00533BC9" w:rsidP="00533BC9">
      <w:r w:rsidRPr="00FD759F">
        <w:t>Applicants shall submit their Financial Proposal</w:t>
      </w:r>
      <w:r>
        <w:t xml:space="preserve"> on the Financial Proposal Form </w:t>
      </w:r>
      <w:r w:rsidRPr="00FD759F">
        <w:t xml:space="preserve">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Applicant to the prices entered on the Financial Proposal Form.  </w:t>
      </w:r>
    </w:p>
    <w:p w:rsidR="00533BC9" w:rsidRPr="00FD759F" w:rsidRDefault="00533BC9" w:rsidP="00533BC9">
      <w:pPr>
        <w:pStyle w:val="Title"/>
        <w:jc w:val="left"/>
        <w:rPr>
          <w:b/>
        </w:rPr>
      </w:pPr>
    </w:p>
    <w:p w:rsidR="00533BC9" w:rsidRPr="002C1D32" w:rsidRDefault="00533BC9" w:rsidP="00533BC9">
      <w:r>
        <w:t xml:space="preserve">In Attachment D-1, Applicants shall provide the proposed budget of grant funds for each budget category for each period of the Grant.  The total proposed budget of grant funds for each of the first three (3) years of the Grant must equal $53,147.  The total proposed budget of grant funds for the last </w:t>
      </w:r>
      <w:r w:rsidR="00853E38">
        <w:t>seven</w:t>
      </w:r>
      <w:r>
        <w:t xml:space="preserve"> (</w:t>
      </w:r>
      <w:r w:rsidR="00853E38">
        <w:t>7</w:t>
      </w:r>
      <w:r>
        <w:t>) months of the Grant must equal $</w:t>
      </w:r>
      <w:r w:rsidR="00873E4A">
        <w:t>31,002</w:t>
      </w:r>
      <w:r>
        <w:t xml:space="preserve">.  The total proposed budget of grant funds for the entire three (3) year and </w:t>
      </w:r>
      <w:r w:rsidR="00873E4A">
        <w:t>seven</w:t>
      </w:r>
      <w:r>
        <w:t xml:space="preserve"> (</w:t>
      </w:r>
      <w:r w:rsidR="00873E4A">
        <w:t>7</w:t>
      </w:r>
      <w:r>
        <w:t>) months of the Grant must equal $</w:t>
      </w:r>
      <w:r w:rsidR="00873E4A">
        <w:t>190,443</w:t>
      </w:r>
      <w:r>
        <w:t xml:space="preserve">.   </w:t>
      </w:r>
    </w:p>
    <w:p w:rsidR="00533BC9" w:rsidRDefault="00533BC9" w:rsidP="00533BC9">
      <w:pPr>
        <w:pStyle w:val="BodyTextIndent3"/>
        <w:ind w:left="0" w:firstLine="0"/>
        <w:rPr>
          <w:b/>
          <w:sz w:val="24"/>
        </w:rPr>
      </w:pPr>
    </w:p>
    <w:p w:rsidR="00533BC9" w:rsidRPr="0068069B" w:rsidRDefault="00533BC9" w:rsidP="00533BC9">
      <w:r w:rsidRPr="000A2E40">
        <w:t xml:space="preserve">Applicants shall also provide the provider match for each budget category for each period.  The provider match is an in-kind match that must be at least 10% of the proposed budget of the grant funds.  The total proposed in-kind match for each of the first three (3) years of the Grant must be at least $5,315.  The total proposed in-kind match for the last </w:t>
      </w:r>
      <w:r w:rsidR="00873E4A">
        <w:t>seven</w:t>
      </w:r>
      <w:r w:rsidRPr="000A2E40">
        <w:t xml:space="preserve"> (</w:t>
      </w:r>
      <w:r w:rsidR="00873E4A">
        <w:t>7</w:t>
      </w:r>
      <w:r w:rsidRPr="000A2E40">
        <w:t>) months of the Grant must be at least $</w:t>
      </w:r>
      <w:r w:rsidR="00873E4A">
        <w:t>3,100</w:t>
      </w:r>
      <w:r w:rsidRPr="000A2E40">
        <w:t>.  The total proposed in-kind match for the entire three (3) year and</w:t>
      </w:r>
      <w:r w:rsidR="00266055">
        <w:t xml:space="preserve"> </w:t>
      </w:r>
      <w:r w:rsidR="00873E4A">
        <w:t>seven</w:t>
      </w:r>
      <w:r w:rsidRPr="000A2E40">
        <w:t xml:space="preserve"> (</w:t>
      </w:r>
      <w:r w:rsidR="00873E4A">
        <w:t>7</w:t>
      </w:r>
      <w:r w:rsidRPr="000A2E40">
        <w:t>) month term of the Grant must be at least $</w:t>
      </w:r>
      <w:r w:rsidR="00E66B9B">
        <w:t>19</w:t>
      </w:r>
      <w:r w:rsidRPr="000A2E40">
        <w:t>,</w:t>
      </w:r>
      <w:r w:rsidR="00873E4A">
        <w:t>045</w:t>
      </w:r>
      <w:r w:rsidRPr="000A2E40">
        <w:t>.</w:t>
      </w:r>
      <w:r>
        <w:t xml:space="preserve">  The methodologies and formulas for calculating the in-kind match must also be provided in the budget narrative.</w:t>
      </w:r>
    </w:p>
    <w:p w:rsidR="00266055" w:rsidRDefault="00266055" w:rsidP="00533BC9"/>
    <w:p w:rsidR="00533BC9" w:rsidRDefault="00533BC9" w:rsidP="00533BC9">
      <w:r>
        <w:t xml:space="preserve">The completed Attachment D-1 must be signed by a person authorized by the Applicant to bind the Applicant to the terms and pricing commitments in the proposal.  </w:t>
      </w:r>
    </w:p>
    <w:p w:rsidR="00533BC9" w:rsidRPr="0068069B" w:rsidRDefault="00533BC9" w:rsidP="00533BC9">
      <w:pPr>
        <w:pStyle w:val="BodyTextIndent3"/>
        <w:ind w:left="0" w:firstLine="0"/>
        <w:rPr>
          <w:b/>
          <w:sz w:val="24"/>
        </w:rPr>
      </w:pPr>
    </w:p>
    <w:p w:rsidR="00533BC9" w:rsidRPr="00FD759F" w:rsidRDefault="00533BC9" w:rsidP="00533BC9">
      <w:pPr>
        <w:pStyle w:val="BodyTextIndent3"/>
        <w:ind w:left="0" w:firstLine="0"/>
        <w:rPr>
          <w:b/>
          <w:sz w:val="24"/>
        </w:rPr>
      </w:pPr>
      <w:r w:rsidRPr="00FD759F">
        <w:rPr>
          <w:b/>
          <w:sz w:val="24"/>
        </w:rPr>
        <w:t>Please abide by the following when determining the amount of each listed Budget Category</w:t>
      </w:r>
      <w:r>
        <w:rPr>
          <w:b/>
          <w:sz w:val="24"/>
        </w:rPr>
        <w:t xml:space="preserve"> in Attachment D-1:</w:t>
      </w:r>
    </w:p>
    <w:p w:rsidR="00533BC9" w:rsidRPr="00FD759F" w:rsidRDefault="00533BC9" w:rsidP="00533BC9">
      <w:pPr>
        <w:pStyle w:val="BodyTextIndent3"/>
        <w:ind w:left="0" w:firstLine="0"/>
        <w:rPr>
          <w:sz w:val="24"/>
        </w:rPr>
      </w:pPr>
    </w:p>
    <w:p w:rsidR="00533BC9" w:rsidRPr="00FD759F" w:rsidRDefault="00533BC9" w:rsidP="00533BC9">
      <w:pPr>
        <w:pStyle w:val="ListParagraph"/>
        <w:numPr>
          <w:ilvl w:val="0"/>
          <w:numId w:val="50"/>
        </w:numPr>
        <w:tabs>
          <w:tab w:val="num" w:pos="1230"/>
        </w:tabs>
      </w:pPr>
      <w:r w:rsidRPr="00FD759F">
        <w:rPr>
          <w:b/>
        </w:rPr>
        <w:t>Personnel:</w:t>
      </w:r>
      <w:r>
        <w:t xml:space="preserve">  Includes salaries</w:t>
      </w:r>
      <w:r w:rsidRPr="00FD759F">
        <w:t xml:space="preserve"> and social security cost for personnel required to implement and operate the project, including full or part time staff</w:t>
      </w:r>
      <w:r w:rsidRPr="00FD759F">
        <w:rPr>
          <w:b/>
        </w:rPr>
        <w:t xml:space="preserve"> (excluding consultants or the staff of a contractor and/or outside agency</w:t>
      </w:r>
      <w:r w:rsidRPr="00FD759F">
        <w:t>). Time and attendance records must be maintained for all personnel included in this project.</w:t>
      </w:r>
    </w:p>
    <w:p w:rsidR="00533BC9" w:rsidRPr="00FD759F" w:rsidRDefault="00533BC9" w:rsidP="00533BC9">
      <w:pPr>
        <w:tabs>
          <w:tab w:val="num" w:pos="1230"/>
        </w:tabs>
        <w:ind w:left="360"/>
        <w:rPr>
          <w:b/>
        </w:rPr>
      </w:pPr>
    </w:p>
    <w:p w:rsidR="00533BC9" w:rsidRPr="00FD759F" w:rsidRDefault="00533BC9" w:rsidP="00533BC9">
      <w:pPr>
        <w:pStyle w:val="ListParagraph"/>
        <w:numPr>
          <w:ilvl w:val="0"/>
          <w:numId w:val="50"/>
        </w:numPr>
        <w:tabs>
          <w:tab w:val="num" w:pos="1230"/>
        </w:tabs>
      </w:pPr>
      <w:r w:rsidRPr="00FD759F">
        <w:rPr>
          <w:b/>
        </w:rPr>
        <w:t xml:space="preserve">Fringe Benefits: </w:t>
      </w:r>
      <w:r w:rsidRPr="00FD759F">
        <w:t xml:space="preserve">Includes cost of paid insurance, paid sick leave, profit-sharing plans, 401-K contributions, paid holidays and vacations.  </w:t>
      </w:r>
      <w:r w:rsidRPr="00FD759F">
        <w:rPr>
          <w:b/>
        </w:rPr>
        <w:t xml:space="preserve"> </w:t>
      </w:r>
      <w:r w:rsidRPr="00FD759F">
        <w:tab/>
      </w:r>
    </w:p>
    <w:p w:rsidR="00533BC9" w:rsidRPr="00FD759F" w:rsidRDefault="00533BC9" w:rsidP="00533BC9">
      <w:pPr>
        <w:tabs>
          <w:tab w:val="num" w:pos="1230"/>
        </w:tabs>
      </w:pPr>
    </w:p>
    <w:p w:rsidR="00533BC9" w:rsidRPr="00FD759F" w:rsidRDefault="00533BC9" w:rsidP="00533BC9">
      <w:pPr>
        <w:pStyle w:val="ListParagraph"/>
        <w:numPr>
          <w:ilvl w:val="0"/>
          <w:numId w:val="50"/>
        </w:numPr>
        <w:tabs>
          <w:tab w:val="num" w:pos="1230"/>
        </w:tabs>
      </w:pPr>
      <w:r w:rsidRPr="00FD759F">
        <w:rPr>
          <w:b/>
        </w:rPr>
        <w:t>Travel:</w:t>
      </w:r>
      <w:r>
        <w:t xml:space="preserve"> Includes</w:t>
      </w:r>
      <w:r w:rsidRPr="00FD759F">
        <w:t xml:space="preserve"> mileage, parking, tolls and travel to meetings/conferences associated with providing services for this program. Mileage will be reimbursed at the State rate .56 per mile.     </w:t>
      </w:r>
    </w:p>
    <w:p w:rsidR="00533BC9" w:rsidRPr="00FD759F" w:rsidRDefault="00533BC9" w:rsidP="00533BC9">
      <w:pPr>
        <w:tabs>
          <w:tab w:val="num" w:pos="1230"/>
        </w:tabs>
      </w:pPr>
    </w:p>
    <w:p w:rsidR="00533BC9" w:rsidRPr="00FD759F" w:rsidRDefault="00533BC9" w:rsidP="00533BC9">
      <w:pPr>
        <w:pStyle w:val="ListParagraph"/>
        <w:numPr>
          <w:ilvl w:val="0"/>
          <w:numId w:val="50"/>
        </w:numPr>
        <w:tabs>
          <w:tab w:val="num" w:pos="1230"/>
        </w:tabs>
      </w:pPr>
      <w:r w:rsidRPr="00FD759F">
        <w:rPr>
          <w:b/>
        </w:rPr>
        <w:t>Supplies:</w:t>
      </w:r>
      <w:r w:rsidRPr="00FD759F">
        <w:t xml:space="preserve">  Includes items such as, paper, pencils, pens, and other items associated with operating a business.  </w:t>
      </w:r>
    </w:p>
    <w:p w:rsidR="00533BC9" w:rsidRPr="00FD759F" w:rsidRDefault="00533BC9" w:rsidP="00533BC9">
      <w:pPr>
        <w:tabs>
          <w:tab w:val="num" w:pos="1230"/>
        </w:tabs>
      </w:pPr>
    </w:p>
    <w:p w:rsidR="00533BC9" w:rsidRPr="00FD759F" w:rsidRDefault="00533BC9" w:rsidP="00533BC9">
      <w:pPr>
        <w:pStyle w:val="ListParagraph"/>
        <w:numPr>
          <w:ilvl w:val="0"/>
          <w:numId w:val="50"/>
        </w:numPr>
        <w:tabs>
          <w:tab w:val="num" w:pos="1230"/>
        </w:tabs>
      </w:pPr>
      <w:r w:rsidRPr="00FD759F">
        <w:rPr>
          <w:b/>
        </w:rPr>
        <w:t xml:space="preserve">Equipment: </w:t>
      </w:r>
      <w:r w:rsidRPr="00FD759F">
        <w:t>Includes items such as furnishings, computer hardware or software (list each item with individual cost</w:t>
      </w:r>
      <w:r>
        <w:t xml:space="preserve"> in the Budget Narrative</w:t>
      </w:r>
      <w:r w:rsidRPr="00FD759F">
        <w:t>).</w:t>
      </w:r>
    </w:p>
    <w:p w:rsidR="00533BC9" w:rsidRPr="00FD759F" w:rsidRDefault="00533BC9" w:rsidP="00533BC9">
      <w:pPr>
        <w:tabs>
          <w:tab w:val="num" w:pos="1230"/>
        </w:tabs>
      </w:pPr>
    </w:p>
    <w:p w:rsidR="00533BC9" w:rsidRPr="00FD759F" w:rsidRDefault="00533BC9" w:rsidP="00533BC9">
      <w:pPr>
        <w:pStyle w:val="ListParagraph"/>
        <w:numPr>
          <w:ilvl w:val="0"/>
          <w:numId w:val="50"/>
        </w:numPr>
        <w:tabs>
          <w:tab w:val="num" w:pos="1230"/>
        </w:tabs>
      </w:pPr>
      <w:r w:rsidRPr="00FD759F">
        <w:rPr>
          <w:b/>
        </w:rPr>
        <w:t>Contractual Service</w:t>
      </w:r>
      <w:r>
        <w:rPr>
          <w:b/>
        </w:rPr>
        <w:t>s</w:t>
      </w:r>
      <w:r w:rsidRPr="00FD759F">
        <w:t xml:space="preserve">: Includes fees for consultants, temporary help and other professional services for which a subcontract might be generated.  Consultant contracts for staff training may be included in this </w:t>
      </w:r>
      <w:r w:rsidRPr="00FD759F">
        <w:lastRenderedPageBreak/>
        <w:t>category, as well as payments rendered to interns and/or volunteers.  Fees for professional subscriptions or dues may be added to this line item.</w:t>
      </w:r>
    </w:p>
    <w:p w:rsidR="00533BC9" w:rsidRPr="00FD759F" w:rsidRDefault="00533BC9" w:rsidP="00533BC9">
      <w:pPr>
        <w:tabs>
          <w:tab w:val="num" w:pos="1230"/>
        </w:tabs>
        <w:ind w:firstLine="45"/>
      </w:pPr>
    </w:p>
    <w:p w:rsidR="00533BC9" w:rsidRPr="00FD759F" w:rsidRDefault="00533BC9" w:rsidP="00533BC9">
      <w:pPr>
        <w:pStyle w:val="ListParagraph"/>
        <w:numPr>
          <w:ilvl w:val="0"/>
          <w:numId w:val="50"/>
        </w:numPr>
        <w:tabs>
          <w:tab w:val="num" w:pos="1230"/>
        </w:tabs>
      </w:pPr>
      <w:r w:rsidRPr="00FD759F">
        <w:rPr>
          <w:b/>
        </w:rPr>
        <w:t xml:space="preserve">Advertising: </w:t>
      </w:r>
      <w:r w:rsidRPr="00FD759F">
        <w:t xml:space="preserve">Includes cost associated with advertising, the printing of brochures, public service announcements etc.  </w:t>
      </w:r>
    </w:p>
    <w:p w:rsidR="00533BC9" w:rsidRPr="00FD759F" w:rsidRDefault="00533BC9" w:rsidP="00533BC9">
      <w:pPr>
        <w:tabs>
          <w:tab w:val="num" w:pos="1230"/>
        </w:tabs>
      </w:pPr>
    </w:p>
    <w:p w:rsidR="00533BC9" w:rsidRPr="00FD759F" w:rsidRDefault="00533BC9" w:rsidP="00533BC9">
      <w:pPr>
        <w:pStyle w:val="ListParagraph"/>
        <w:numPr>
          <w:ilvl w:val="0"/>
          <w:numId w:val="50"/>
        </w:numPr>
        <w:tabs>
          <w:tab w:val="num" w:pos="1230"/>
        </w:tabs>
      </w:pPr>
      <w:r w:rsidRPr="00FD759F">
        <w:rPr>
          <w:b/>
        </w:rPr>
        <w:t xml:space="preserve">Rent:  </w:t>
      </w:r>
      <w:r>
        <w:t>T</w:t>
      </w:r>
      <w:r w:rsidRPr="00FD759F">
        <w:t xml:space="preserve">he cost for occupation of property that is associated with the operation of this program.  </w:t>
      </w:r>
    </w:p>
    <w:p w:rsidR="00533BC9" w:rsidRPr="00FD759F" w:rsidRDefault="00533BC9" w:rsidP="00533BC9">
      <w:pPr>
        <w:tabs>
          <w:tab w:val="num" w:pos="1230"/>
        </w:tabs>
      </w:pPr>
    </w:p>
    <w:p w:rsidR="00533BC9" w:rsidRDefault="00533BC9" w:rsidP="00533BC9">
      <w:pPr>
        <w:pStyle w:val="ListParagraph"/>
        <w:numPr>
          <w:ilvl w:val="0"/>
          <w:numId w:val="50"/>
        </w:numPr>
        <w:tabs>
          <w:tab w:val="num" w:pos="1230"/>
        </w:tabs>
      </w:pPr>
      <w:r w:rsidRPr="00FD759F">
        <w:rPr>
          <w:b/>
        </w:rPr>
        <w:t>Other</w:t>
      </w:r>
      <w:r>
        <w:rPr>
          <w:b/>
        </w:rPr>
        <w:t xml:space="preserve"> direct costs</w:t>
      </w:r>
      <w:r w:rsidRPr="00FD759F">
        <w:t xml:space="preserve">:  </w:t>
      </w:r>
      <w:r>
        <w:t xml:space="preserve">Direct cost </w:t>
      </w:r>
      <w:r w:rsidRPr="00FD759F">
        <w:t>items that do not fit in one of the categories listed above.  These items should be detailed (list each item with individual cost</w:t>
      </w:r>
      <w:r>
        <w:t xml:space="preserve"> in the  Budget Narrative</w:t>
      </w:r>
      <w:r w:rsidRPr="00FD759F">
        <w:t>).</w:t>
      </w:r>
    </w:p>
    <w:p w:rsidR="00533BC9" w:rsidRDefault="00533BC9" w:rsidP="00533BC9">
      <w:pPr>
        <w:pStyle w:val="ListParagraph"/>
      </w:pPr>
    </w:p>
    <w:p w:rsidR="00533BC9" w:rsidRDefault="00533BC9" w:rsidP="00533BC9">
      <w:pPr>
        <w:pStyle w:val="ListParagraph"/>
        <w:numPr>
          <w:ilvl w:val="0"/>
          <w:numId w:val="50"/>
        </w:numPr>
        <w:tabs>
          <w:tab w:val="num" w:pos="1230"/>
        </w:tabs>
      </w:pPr>
      <w:r w:rsidRPr="00C56A7E">
        <w:rPr>
          <w:b/>
        </w:rPr>
        <w:t>Indirect Costs:</w:t>
      </w:r>
      <w:r>
        <w:t xml:space="preserve">  Indirect costs must be less than ten (10) percent of the Total Budget for</w:t>
      </w:r>
    </w:p>
    <w:p w:rsidR="00533BC9" w:rsidRDefault="00533BC9" w:rsidP="00533BC9">
      <w:pPr>
        <w:tabs>
          <w:tab w:val="num" w:pos="1230"/>
        </w:tabs>
        <w:ind w:left="720"/>
      </w:pPr>
      <w:r>
        <w:t xml:space="preserve">each period of the Grant.   </w:t>
      </w:r>
      <w:r w:rsidRPr="00927841">
        <w:t xml:space="preserve">In your Budget Narrative, provide </w:t>
      </w:r>
      <w:r>
        <w:t xml:space="preserve">methodologies and </w:t>
      </w:r>
      <w:r w:rsidRPr="00927841">
        <w:t xml:space="preserve">calculations for the indirect charges.  </w:t>
      </w:r>
    </w:p>
    <w:p w:rsidR="00533BC9" w:rsidRDefault="00533BC9" w:rsidP="00533BC9"/>
    <w:p w:rsidR="00533BC9" w:rsidRDefault="00533BC9" w:rsidP="00533BC9"/>
    <w:p w:rsidR="00533BC9" w:rsidRDefault="00533BC9" w:rsidP="00533BC9">
      <w:r w:rsidRPr="00D2001F">
        <w:rPr>
          <w:b/>
        </w:rPr>
        <w:t xml:space="preserve">Applicants shall submit a Budget Narrative.  </w:t>
      </w:r>
      <w:r w:rsidRPr="00D2001F">
        <w:t>This Narrative shall be a separate document and shall include all methodologies and formulas used to arrive at the requested doll</w:t>
      </w:r>
      <w:r>
        <w:t>ar amounts listed on Attachment</w:t>
      </w:r>
      <w:r w:rsidRPr="00D2001F">
        <w:t xml:space="preserve"> D-1 as well as any other financial information.</w:t>
      </w:r>
      <w:r w:rsidRPr="00D2001F">
        <w:rPr>
          <w:b/>
        </w:rPr>
        <w:t xml:space="preserve">  </w:t>
      </w:r>
      <w:r w:rsidRPr="00D2001F">
        <w:t xml:space="preserve">For example, Applicants shall list the names, titles, salaries, social security cost, and fringe benefits for its employees who will work under the Grant. </w:t>
      </w:r>
      <w:r>
        <w:t xml:space="preserve"> Please include in the Budget Narrative the methodologies and formulas used to arrive at the requested dollar amounts for the In-kind match as well as for the proposed budget for grant funds.</w:t>
      </w:r>
    </w:p>
    <w:p w:rsidR="00533BC9" w:rsidRPr="00D2001F" w:rsidRDefault="00533BC9" w:rsidP="00533BC9"/>
    <w:p w:rsidR="00533BC9" w:rsidRDefault="00533BC9" w:rsidP="00533BC9">
      <w:pPr>
        <w:rPr>
          <w:b/>
          <w:u w:val="single"/>
        </w:rPr>
      </w:pPr>
    </w:p>
    <w:p w:rsidR="00533BC9" w:rsidRDefault="00533BC9" w:rsidP="00533BC9">
      <w:pPr>
        <w:rPr>
          <w:b/>
          <w:u w:val="single"/>
        </w:rPr>
      </w:pPr>
    </w:p>
    <w:p w:rsidR="00533BC9" w:rsidRDefault="00533BC9" w:rsidP="00533BC9">
      <w:pPr>
        <w:rPr>
          <w:b/>
          <w:u w:val="single"/>
        </w:rPr>
      </w:pPr>
    </w:p>
    <w:p w:rsidR="00533BC9" w:rsidRDefault="00533BC9" w:rsidP="00533BC9">
      <w:pPr>
        <w:rPr>
          <w:b/>
          <w:u w:val="single"/>
        </w:rPr>
      </w:pPr>
    </w:p>
    <w:p w:rsidR="00533BC9" w:rsidRDefault="00533BC9" w:rsidP="00533BC9"/>
    <w:p w:rsidR="00D44A8F" w:rsidRPr="00BA455E" w:rsidRDefault="00D44A8F" w:rsidP="00D44A8F">
      <w:pPr>
        <w:autoSpaceDE w:val="0"/>
        <w:autoSpaceDN w:val="0"/>
        <w:adjustRightInd w:val="0"/>
        <w:rPr>
          <w:b/>
          <w:u w:val="double"/>
        </w:rPr>
      </w:pPr>
    </w:p>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D44A8F" w:rsidRDefault="00D44A8F" w:rsidP="00D44A8F"/>
    <w:p w:rsidR="00533BC9" w:rsidRDefault="00533BC9" w:rsidP="00D44A8F"/>
    <w:p w:rsidR="00533BC9" w:rsidRPr="00FD759F" w:rsidRDefault="00533BC9" w:rsidP="00533BC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FD759F">
        <w:rPr>
          <w:b/>
        </w:rPr>
        <w:lastRenderedPageBreak/>
        <w:t xml:space="preserve">ATTACHMENT </w:t>
      </w:r>
      <w:r>
        <w:rPr>
          <w:b/>
        </w:rPr>
        <w:t>D1</w:t>
      </w:r>
      <w:r w:rsidRPr="00FD759F">
        <w:rPr>
          <w:b/>
        </w:rPr>
        <w:t xml:space="preserve"> </w:t>
      </w:r>
      <w:r>
        <w:rPr>
          <w:b/>
        </w:rPr>
        <w:t>–</w:t>
      </w:r>
      <w:r w:rsidRPr="00FD759F">
        <w:rPr>
          <w:b/>
        </w:rPr>
        <w:t xml:space="preserve"> </w:t>
      </w:r>
      <w:r>
        <w:rPr>
          <w:b/>
        </w:rPr>
        <w:t>FINANCIAL PROPOSAL FORM</w:t>
      </w:r>
    </w:p>
    <w:p w:rsidR="00D44A8F" w:rsidRDefault="00D44A8F" w:rsidP="00D44A8F"/>
    <w:p w:rsidR="00533BC9" w:rsidRPr="00533BC9" w:rsidRDefault="00533BC9" w:rsidP="00533BC9">
      <w:pPr>
        <w:jc w:val="center"/>
        <w:rPr>
          <w:b/>
        </w:rPr>
      </w:pPr>
      <w:r w:rsidRPr="00533BC9">
        <w:rPr>
          <w:b/>
        </w:rPr>
        <w:t>CSEA/</w:t>
      </w:r>
      <w:r w:rsidR="00006F11">
        <w:rPr>
          <w:b/>
        </w:rPr>
        <w:t>AV</w:t>
      </w:r>
      <w:r w:rsidRPr="00533BC9">
        <w:rPr>
          <w:b/>
        </w:rPr>
        <w:t>/16-</w:t>
      </w:r>
      <w:r w:rsidR="00006F11">
        <w:rPr>
          <w:b/>
        </w:rPr>
        <w:t>002</w:t>
      </w:r>
      <w:r w:rsidRPr="00533BC9">
        <w:rPr>
          <w:b/>
        </w:rPr>
        <w:t>-S</w:t>
      </w:r>
    </w:p>
    <w:p w:rsidR="00533BC9" w:rsidRDefault="00533BC9" w:rsidP="00D44A8F"/>
    <w:p w:rsidR="00533BC9" w:rsidRDefault="00533BC9" w:rsidP="00D44A8F">
      <w:r>
        <w:t>Attachment D1 is included as a separate Excel file.</w:t>
      </w:r>
    </w:p>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533BC9" w:rsidRDefault="00533BC9" w:rsidP="00D44A8F"/>
    <w:p w:rsidR="00D44A8F" w:rsidRDefault="00D44A8F" w:rsidP="00D44A8F"/>
    <w:p w:rsidR="007F23CD" w:rsidRPr="00FD759F" w:rsidRDefault="002C570F" w:rsidP="002C570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rPr>
      </w:pPr>
      <w:r w:rsidRPr="00FD759F">
        <w:rPr>
          <w:b/>
        </w:rPr>
        <w:t>A</w:t>
      </w:r>
      <w:r w:rsidR="00FC71FC" w:rsidRPr="00FD759F">
        <w:rPr>
          <w:b/>
        </w:rPr>
        <w:t>TTACHMENT E</w:t>
      </w:r>
      <w:r w:rsidR="007F23CD" w:rsidRPr="00FD759F">
        <w:rPr>
          <w:b/>
        </w:rPr>
        <w:t xml:space="preserve"> - FEDERAL FUNDS ATTACHMENT</w:t>
      </w:r>
      <w:bookmarkEnd w:id="175"/>
      <w:bookmarkEnd w:id="176"/>
    </w:p>
    <w:p w:rsidR="007A74BA" w:rsidRDefault="007A74BA" w:rsidP="007A74BA">
      <w:pPr>
        <w:pStyle w:val="Heading7"/>
      </w:pPr>
    </w:p>
    <w:p w:rsidR="007A74BA" w:rsidRPr="008E42C7" w:rsidRDefault="00533BC9" w:rsidP="007A74BA">
      <w:pPr>
        <w:pStyle w:val="Heading7"/>
        <w:rPr>
          <w:color w:val="FF3300"/>
        </w:rPr>
      </w:pPr>
      <w:r>
        <w:t>CSEA/</w:t>
      </w:r>
      <w:r w:rsidR="00006F11">
        <w:t>AV</w:t>
      </w:r>
      <w:r w:rsidR="007A74BA" w:rsidRPr="008E42C7">
        <w:t>/16-</w:t>
      </w:r>
      <w:r w:rsidR="00006F11">
        <w:t>002</w:t>
      </w:r>
      <w:r w:rsidR="007A74BA" w:rsidRPr="008E42C7">
        <w:t>-S</w:t>
      </w:r>
    </w:p>
    <w:p w:rsidR="009D2A4E" w:rsidRPr="00FD759F" w:rsidRDefault="009D2A4E" w:rsidP="003E2727">
      <w:pPr>
        <w:spacing w:line="312" w:lineRule="auto"/>
      </w:pPr>
    </w:p>
    <w:p w:rsidR="003E2727" w:rsidRPr="00FD759F" w:rsidRDefault="003E2727" w:rsidP="003E2727">
      <w:pPr>
        <w:spacing w:line="312" w:lineRule="auto"/>
        <w:jc w:val="center"/>
      </w:pPr>
      <w:r w:rsidRPr="00FD759F">
        <w:t>A Summary of Certain Federal Fund Requirements and Restrictions</w:t>
      </w:r>
    </w:p>
    <w:p w:rsidR="003E2727" w:rsidRPr="00FD759F" w:rsidRDefault="003E2727" w:rsidP="003E2727">
      <w:pPr>
        <w:spacing w:line="312" w:lineRule="auto"/>
        <w:jc w:val="center"/>
      </w:pPr>
    </w:p>
    <w:p w:rsidR="003E2727" w:rsidRPr="00FD759F" w:rsidRDefault="003E2727" w:rsidP="003E2727">
      <w:pPr>
        <w:jc w:val="right"/>
      </w:pPr>
    </w:p>
    <w:p w:rsidR="003E2727" w:rsidRPr="00FD759F" w:rsidRDefault="003E2727" w:rsidP="003E2727">
      <w:pPr>
        <w:ind w:left="720" w:hanging="720"/>
        <w:jc w:val="both"/>
      </w:pPr>
      <w:r w:rsidRPr="00FD759F">
        <w:t>1.</w:t>
      </w:r>
      <w:r w:rsidRPr="00FD759F">
        <w:tab/>
        <w:t xml:space="preserve">Form and rule enclosed: 18 U.S.C. 1913 and Section 1352 of P.L. 101-121 require that all </w:t>
      </w:r>
      <w:r w:rsidRPr="00FD759F">
        <w:rPr>
          <w:i/>
        </w:rPr>
        <w:t>prospective</w:t>
      </w:r>
      <w:r w:rsidRPr="00FD759F">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3E2727" w:rsidRPr="00FD759F" w:rsidRDefault="003E2727" w:rsidP="003E2727">
      <w:pPr>
        <w:jc w:val="both"/>
      </w:pPr>
      <w:r w:rsidRPr="00FD759F">
        <w:tab/>
      </w:r>
      <w:r w:rsidRPr="00FD759F">
        <w:tab/>
      </w:r>
      <w:r w:rsidRPr="00FD759F">
        <w:tab/>
      </w:r>
      <w:r w:rsidRPr="00FD759F">
        <w:tab/>
      </w:r>
    </w:p>
    <w:p w:rsidR="003E2727" w:rsidRPr="00FD759F" w:rsidRDefault="003E2727" w:rsidP="003E2727">
      <w:pPr>
        <w:ind w:left="720" w:hanging="720"/>
        <w:jc w:val="both"/>
      </w:pPr>
      <w:r w:rsidRPr="00FD759F">
        <w:t xml:space="preserve">2. </w:t>
      </w:r>
      <w:r w:rsidRPr="00FD759F">
        <w:tab/>
        <w:t xml:space="preserve">Form and instructions enclosed: “Form LLL, Disclosure of Lobbying Activities” must be submitted by those receiving more than $100,000 in federal funds, to disclose any lobbying of federal entities (a) with profits from federal contracts </w:t>
      </w:r>
      <w:r w:rsidRPr="00FD759F">
        <w:rPr>
          <w:u w:val="single"/>
        </w:rPr>
        <w:t>or</w:t>
      </w:r>
      <w:r w:rsidRPr="00FD759F">
        <w:t xml:space="preserve"> (b) funded with nonfederal funds.</w:t>
      </w:r>
    </w:p>
    <w:p w:rsidR="003E2727" w:rsidRPr="00FD759F" w:rsidRDefault="003E2727" w:rsidP="003E2727">
      <w:pPr>
        <w:jc w:val="both"/>
      </w:pPr>
    </w:p>
    <w:p w:rsidR="003E2727" w:rsidRPr="00FD759F" w:rsidRDefault="003E2727" w:rsidP="003E2727">
      <w:pPr>
        <w:ind w:left="720" w:hanging="720"/>
        <w:jc w:val="both"/>
      </w:pPr>
      <w:r w:rsidRPr="00FD759F">
        <w:t>3.</w:t>
      </w:r>
      <w:r w:rsidRPr="00FD759F">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3E2727" w:rsidRPr="00FD759F" w:rsidRDefault="003E2727" w:rsidP="003E2727">
      <w:pPr>
        <w:jc w:val="both"/>
      </w:pPr>
    </w:p>
    <w:p w:rsidR="003E2727" w:rsidRPr="00FD759F" w:rsidRDefault="003E2727" w:rsidP="003E2727">
      <w:pPr>
        <w:ind w:left="720" w:hanging="720"/>
        <w:jc w:val="both"/>
      </w:pPr>
      <w:r w:rsidRPr="00FD759F">
        <w:t>4.</w:t>
      </w:r>
      <w:r w:rsidRPr="00FD759F">
        <w:tab/>
        <w:t>In addition, federal law requires that:</w:t>
      </w:r>
    </w:p>
    <w:p w:rsidR="003E2727" w:rsidRPr="00FD759F" w:rsidRDefault="003E2727" w:rsidP="003E2727">
      <w:pPr>
        <w:jc w:val="both"/>
      </w:pPr>
    </w:p>
    <w:p w:rsidR="003E2727" w:rsidRPr="00FD759F" w:rsidRDefault="003E2727" w:rsidP="00D07DAD">
      <w:pPr>
        <w:numPr>
          <w:ilvl w:val="0"/>
          <w:numId w:val="24"/>
        </w:numPr>
        <w:ind w:left="1260" w:hanging="540"/>
        <w:jc w:val="both"/>
      </w:pPr>
      <w:r w:rsidRPr="00FD759F">
        <w:t xml:space="preserve">OMB Circular A-133, Audits of States, Local Governments and Non-Profit Organizations requires that grantees (both recipients and sub-recipients) which expend a total of $300,000 or more </w:t>
      </w:r>
      <w:r w:rsidRPr="00FD759F">
        <w:rPr>
          <w:rStyle w:val="Emphasis"/>
        </w:rPr>
        <w:t xml:space="preserve">($500,000 for fiscal years ending after December 31, 2003) </w:t>
      </w:r>
      <w:r w:rsidRPr="00FD759F">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State’s Project Manager.   </w:t>
      </w:r>
    </w:p>
    <w:p w:rsidR="003E2727" w:rsidRPr="00FD759F" w:rsidRDefault="003E2727" w:rsidP="003E2727">
      <w:pPr>
        <w:ind w:left="1260" w:hanging="540"/>
        <w:jc w:val="both"/>
      </w:pPr>
    </w:p>
    <w:p w:rsidR="003E2727" w:rsidRPr="00FD759F" w:rsidRDefault="003E2727" w:rsidP="003E2727">
      <w:pPr>
        <w:ind w:left="1260" w:hanging="540"/>
        <w:jc w:val="both"/>
      </w:pPr>
      <w:r w:rsidRPr="00FD759F">
        <w:t>B)</w:t>
      </w:r>
      <w:r w:rsidRPr="00FD759F">
        <w:tab/>
        <w:t>All sub-recipients of federal funds comply with Sections 503 and 504 of the Rehabilitation Act of 1973, the conditions of which are summarized in item (C).</w:t>
      </w:r>
    </w:p>
    <w:p w:rsidR="003E2727" w:rsidRPr="00FD759F" w:rsidRDefault="003E2727" w:rsidP="003E2727">
      <w:pPr>
        <w:jc w:val="both"/>
      </w:pPr>
    </w:p>
    <w:p w:rsidR="003E2727" w:rsidRPr="00FD759F" w:rsidRDefault="003E2727" w:rsidP="003E2727">
      <w:pPr>
        <w:pStyle w:val="BodyTextIndent"/>
        <w:ind w:left="1260" w:hanging="540"/>
        <w:rPr>
          <w:sz w:val="24"/>
        </w:rPr>
      </w:pPr>
      <w:r w:rsidRPr="00FD759F">
        <w:rPr>
          <w:sz w:val="24"/>
        </w:rPr>
        <w:t>C)</w:t>
      </w:r>
      <w:r w:rsidRPr="00FD759F">
        <w:rPr>
          <w:sz w:val="24"/>
        </w:rPr>
        <w:tab/>
        <w:t>Recipients of $10,000 or more (on any level) must include in their contract language the requirements of Sections 503 (language specified) and 504 referenced in item (B).</w:t>
      </w:r>
    </w:p>
    <w:p w:rsidR="003E2727" w:rsidRPr="00FD759F" w:rsidRDefault="003E2727" w:rsidP="003E2727">
      <w:pPr>
        <w:jc w:val="both"/>
      </w:pPr>
    </w:p>
    <w:p w:rsidR="003E2727" w:rsidRPr="00FD759F" w:rsidRDefault="003E2727" w:rsidP="003E2727">
      <w:pPr>
        <w:ind w:left="1260"/>
        <w:jc w:val="both"/>
      </w:pPr>
      <w:r w:rsidRPr="00FD759F">
        <w:t xml:space="preserve">Section 503 of the Rehabilitation Act of 1973, as amended, requires recipients to take affirmative action to employ and advance in employment qualified disabled people.  An affirmative action </w:t>
      </w:r>
      <w:r w:rsidRPr="00FD759F">
        <w:lastRenderedPageBreak/>
        <w:t>program must be prepared and maintained by all contractors with 50 or more employees and one or more federal contracts of $50,000 or more.</w:t>
      </w:r>
    </w:p>
    <w:p w:rsidR="003E2727" w:rsidRPr="00FD759F" w:rsidRDefault="003E2727" w:rsidP="003E2727">
      <w:pPr>
        <w:jc w:val="both"/>
      </w:pPr>
    </w:p>
    <w:p w:rsidR="003E2727" w:rsidRPr="00FD759F" w:rsidRDefault="003E2727" w:rsidP="003E2727">
      <w:pPr>
        <w:ind w:left="1260"/>
        <w:jc w:val="both"/>
      </w:pPr>
      <w:r w:rsidRPr="00FD759F">
        <w:t>This clause must appear in subcontracts of $10,000 or more:</w:t>
      </w:r>
    </w:p>
    <w:p w:rsidR="003E2727" w:rsidRPr="00FD759F" w:rsidRDefault="003E2727" w:rsidP="003E2727">
      <w:pPr>
        <w:jc w:val="both"/>
      </w:pPr>
    </w:p>
    <w:p w:rsidR="003E2727" w:rsidRPr="00FD759F" w:rsidRDefault="003E2727" w:rsidP="003E2727">
      <w:pPr>
        <w:ind w:left="1800" w:hanging="540"/>
        <w:jc w:val="both"/>
      </w:pPr>
      <w:r w:rsidRPr="00FD759F">
        <w:t>a)</w:t>
      </w:r>
      <w:r w:rsidRPr="00FD759F">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3E2727" w:rsidRPr="00FD759F" w:rsidRDefault="003E2727" w:rsidP="003E2727">
      <w:pPr>
        <w:jc w:val="both"/>
      </w:pPr>
    </w:p>
    <w:p w:rsidR="003E2727" w:rsidRPr="00FD759F" w:rsidRDefault="003E2727" w:rsidP="003E2727">
      <w:pPr>
        <w:ind w:left="1800" w:hanging="540"/>
        <w:jc w:val="both"/>
      </w:pPr>
      <w:r w:rsidRPr="00FD759F">
        <w:t>b)</w:t>
      </w:r>
      <w:r w:rsidRPr="00FD759F">
        <w:tab/>
        <w:t>The contractor agrees to comply with the rules, regulations, and relevant orders of the secretary of labor issued pursuant to the act.</w:t>
      </w:r>
    </w:p>
    <w:p w:rsidR="003E2727" w:rsidRPr="00FD759F" w:rsidRDefault="003E2727" w:rsidP="003E2727">
      <w:pPr>
        <w:jc w:val="both"/>
      </w:pPr>
    </w:p>
    <w:p w:rsidR="003E2727" w:rsidRPr="00FD759F" w:rsidRDefault="003E2727" w:rsidP="003E2727">
      <w:pPr>
        <w:ind w:left="1800" w:hanging="540"/>
        <w:jc w:val="both"/>
      </w:pPr>
      <w:r w:rsidRPr="00FD759F">
        <w:t>c)</w:t>
      </w:r>
      <w:r w:rsidRPr="00FD759F">
        <w:tab/>
        <w:t>In the event of the contractor’s non-compliance with the requirements of this clause, actions for non-compliance may be taken in accordance with the rules, regulations and relevant orders of the secretary of labor issued pursuant to the act.</w:t>
      </w:r>
    </w:p>
    <w:p w:rsidR="003E2727" w:rsidRPr="00FD759F" w:rsidRDefault="003E2727" w:rsidP="003E2727">
      <w:pPr>
        <w:jc w:val="both"/>
      </w:pPr>
    </w:p>
    <w:p w:rsidR="003E2727" w:rsidRPr="00FD759F" w:rsidRDefault="003E2727" w:rsidP="003E2727">
      <w:pPr>
        <w:ind w:left="1800" w:hanging="540"/>
        <w:jc w:val="both"/>
      </w:pPr>
      <w:r w:rsidRPr="00FD759F">
        <w:t>d)</w:t>
      </w:r>
      <w:r w:rsidRPr="00FD759F">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3E2727" w:rsidRPr="00FD759F" w:rsidRDefault="003E2727" w:rsidP="003E2727">
      <w:pPr>
        <w:jc w:val="both"/>
      </w:pPr>
    </w:p>
    <w:p w:rsidR="003E2727" w:rsidRPr="00FD759F" w:rsidRDefault="003E2727" w:rsidP="003E2727">
      <w:pPr>
        <w:ind w:left="1814" w:hanging="547"/>
        <w:jc w:val="both"/>
      </w:pPr>
      <w:r w:rsidRPr="00FD759F">
        <w:t>e)</w:t>
      </w:r>
      <w:r w:rsidRPr="00FD759F">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3E2727" w:rsidRPr="00FD759F" w:rsidRDefault="003E2727" w:rsidP="003E2727">
      <w:pPr>
        <w:jc w:val="both"/>
      </w:pPr>
    </w:p>
    <w:p w:rsidR="003E2727" w:rsidRPr="00FD759F" w:rsidRDefault="003E2727" w:rsidP="003E2727">
      <w:pPr>
        <w:ind w:left="1800" w:hanging="540"/>
        <w:jc w:val="both"/>
      </w:pPr>
      <w:r w:rsidRPr="00FD759F">
        <w:t>f)</w:t>
      </w:r>
      <w:r w:rsidRPr="00FD759F">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w:t>
      </w:r>
      <w:r w:rsidR="0024106A" w:rsidRPr="00FD759F">
        <w:t>Grant</w:t>
      </w:r>
      <w:r w:rsidRPr="00FD759F">
        <w:t xml:space="preserve"> Compliance Programs may direct to enforce such provisions, including action for non-compliance. </w:t>
      </w:r>
    </w:p>
    <w:p w:rsidR="003E2727" w:rsidRPr="00FD759F" w:rsidRDefault="003E2727" w:rsidP="003E2727">
      <w:pPr>
        <w:jc w:val="both"/>
      </w:pPr>
    </w:p>
    <w:p w:rsidR="003E2727" w:rsidRPr="00FD759F" w:rsidRDefault="003E2727" w:rsidP="003E2727">
      <w:pPr>
        <w:ind w:left="1800"/>
        <w:jc w:val="both"/>
      </w:pPr>
      <w:r w:rsidRPr="00FD759F">
        <w:t xml:space="preserve">Section 504 of the Rehabilitation Act of 1973, as amended (29 U.S.C. Sec. 791 </w:t>
      </w:r>
      <w:r w:rsidRPr="00FD759F">
        <w:rPr>
          <w:u w:val="single"/>
        </w:rPr>
        <w:t>et seq</w:t>
      </w:r>
      <w:r w:rsidRPr="00FD759F">
        <w:t>.) prohibits discrimination on the basis of handicap in all federally assisted programs and activities.  It requires the analysis and making of any changes needed in three general areas of operation- programs, activities, and facilities and employment.  It states, among other things, that:</w:t>
      </w:r>
    </w:p>
    <w:p w:rsidR="003E2727" w:rsidRPr="00FD759F" w:rsidRDefault="003E2727" w:rsidP="003E2727">
      <w:pPr>
        <w:jc w:val="both"/>
      </w:pPr>
    </w:p>
    <w:p w:rsidR="003E2727" w:rsidRPr="00FD759F" w:rsidRDefault="003E2727" w:rsidP="003E2727">
      <w:pPr>
        <w:ind w:left="1800"/>
        <w:jc w:val="both"/>
        <w:rPr>
          <w:i/>
          <w:iCs/>
        </w:rPr>
      </w:pPr>
      <w:r w:rsidRPr="00FD759F">
        <w:rPr>
          <w:i/>
          <w:iCs/>
        </w:rPr>
        <w:t xml:space="preserve">Grantees that provide health ... services should undertake tasks such as ensuring emergency treatment for the hearing impaired and making certain that persons with impaired sensory or </w:t>
      </w:r>
      <w:r w:rsidRPr="00FD759F">
        <w:rPr>
          <w:i/>
          <w:iCs/>
        </w:rPr>
        <w:lastRenderedPageBreak/>
        <w:t>speaking skills are not denied effective notice with regard to benefits, services, and waivers of rights or consents to treatments.</w:t>
      </w:r>
    </w:p>
    <w:p w:rsidR="003E2727" w:rsidRPr="00FD759F" w:rsidRDefault="003E2727" w:rsidP="003E2727">
      <w:pPr>
        <w:jc w:val="both"/>
      </w:pPr>
    </w:p>
    <w:p w:rsidR="003E2727" w:rsidRPr="00FD759F" w:rsidRDefault="003E2727" w:rsidP="003E2727">
      <w:pPr>
        <w:ind w:left="1260" w:hanging="540"/>
        <w:jc w:val="both"/>
      </w:pPr>
      <w:r w:rsidRPr="00FD759F">
        <w:t>D)</w:t>
      </w:r>
      <w:r w:rsidRPr="00FD759F">
        <w:tab/>
        <w:t>All sub-recipients comply with Title VI of the Civil Rights Act of 1964 that they must not discriminate in participation by race, color, or national origin.</w:t>
      </w:r>
    </w:p>
    <w:p w:rsidR="003E2727" w:rsidRPr="00FD759F" w:rsidRDefault="003E2727" w:rsidP="003E2727">
      <w:pPr>
        <w:jc w:val="both"/>
      </w:pPr>
    </w:p>
    <w:p w:rsidR="003E2727" w:rsidRPr="00FD759F" w:rsidRDefault="003E2727" w:rsidP="003E2727">
      <w:pPr>
        <w:ind w:left="1260" w:hanging="540"/>
        <w:jc w:val="both"/>
      </w:pPr>
      <w:r w:rsidRPr="00FD759F">
        <w:t>E)</w:t>
      </w:r>
      <w:r w:rsidRPr="00FD759F">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3E2727" w:rsidRPr="00FD759F" w:rsidRDefault="003E2727" w:rsidP="003E2727">
      <w:pPr>
        <w:jc w:val="both"/>
      </w:pPr>
    </w:p>
    <w:p w:rsidR="003E2727" w:rsidRPr="00FD759F" w:rsidRDefault="003E2727" w:rsidP="003E2727">
      <w:pPr>
        <w:ind w:left="1260" w:hanging="540"/>
        <w:jc w:val="both"/>
      </w:pPr>
      <w:r w:rsidRPr="00FD759F">
        <w:t>F)</w:t>
      </w:r>
      <w:r w:rsidRPr="00FD759F">
        <w:tab/>
        <w:t>There may be no discrimination on the basis of age, according to the requirements of the Age Discrimination Act of 1975.</w:t>
      </w:r>
    </w:p>
    <w:p w:rsidR="003E2727" w:rsidRPr="00FD759F" w:rsidRDefault="003E2727" w:rsidP="003E2727">
      <w:pPr>
        <w:jc w:val="both"/>
      </w:pPr>
    </w:p>
    <w:p w:rsidR="003E2727" w:rsidRPr="00FD759F" w:rsidRDefault="003E2727" w:rsidP="003E2727">
      <w:pPr>
        <w:ind w:left="1260" w:hanging="540"/>
        <w:jc w:val="both"/>
      </w:pPr>
      <w:r w:rsidRPr="00FD759F">
        <w:t>G)</w:t>
      </w:r>
      <w:r w:rsidRPr="00FD759F">
        <w:tab/>
        <w:t>For any education program, as required by Title IX of the Education Amendments of 1972, there may be no discrimination on the basis of sex.</w:t>
      </w:r>
    </w:p>
    <w:p w:rsidR="003E2727" w:rsidRPr="00FD759F" w:rsidRDefault="003E2727" w:rsidP="003E2727">
      <w:pPr>
        <w:jc w:val="both"/>
      </w:pPr>
    </w:p>
    <w:p w:rsidR="003E2727" w:rsidRPr="00FD759F" w:rsidRDefault="003E2727" w:rsidP="003E2727">
      <w:pPr>
        <w:ind w:left="1260" w:hanging="540"/>
        <w:jc w:val="both"/>
      </w:pPr>
      <w:r w:rsidRPr="00FD759F">
        <w:t>H)</w:t>
      </w:r>
      <w:r w:rsidRPr="00FD759F">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3E2727" w:rsidRPr="00FD759F" w:rsidRDefault="003E2727" w:rsidP="003E2727">
      <w:pPr>
        <w:jc w:val="both"/>
      </w:pPr>
    </w:p>
    <w:p w:rsidR="003E2727" w:rsidRPr="00FD759F" w:rsidRDefault="003E2727" w:rsidP="003E2727">
      <w:pPr>
        <w:ind w:left="1260" w:hanging="540"/>
      </w:pPr>
      <w:r w:rsidRPr="00FD759F">
        <w:t>I)</w:t>
      </w:r>
      <w:r w:rsidRPr="00FD759F">
        <w:tab/>
        <w:t>In addition, there are conditions, requirements, and restrictions which apply only to specific sources of federal funding.  These should be included in your grant/contract documents when applicable.</w:t>
      </w:r>
    </w:p>
    <w:p w:rsidR="003E2727" w:rsidRPr="00FD759F" w:rsidRDefault="003E2727" w:rsidP="003E2727">
      <w:pPr>
        <w:pStyle w:val="Title"/>
        <w:jc w:val="left"/>
      </w:pPr>
    </w:p>
    <w:p w:rsidR="003E2727" w:rsidRPr="00FD759F" w:rsidRDefault="003E2727" w:rsidP="003E2727">
      <w:pPr>
        <w:pStyle w:val="Title"/>
        <w:jc w:val="left"/>
        <w:rPr>
          <w:b/>
        </w:rPr>
      </w:pPr>
      <w:r w:rsidRPr="00FD759F">
        <w:rPr>
          <w:b/>
        </w:rPr>
        <w:br w:type="page"/>
      </w:r>
    </w:p>
    <w:p w:rsidR="003E2727" w:rsidRPr="00FD759F" w:rsidRDefault="00B6784B" w:rsidP="003E2727">
      <w:pPr>
        <w:pStyle w:val="Title"/>
        <w:jc w:val="right"/>
        <w:rPr>
          <w:b/>
          <w:u w:val="none"/>
        </w:rPr>
      </w:pPr>
      <w:r w:rsidRPr="00FD759F">
        <w:rPr>
          <w:b/>
          <w:u w:val="none"/>
        </w:rPr>
        <w:lastRenderedPageBreak/>
        <w:t>ATTACHMENT E</w:t>
      </w:r>
      <w:r w:rsidR="003E2727" w:rsidRPr="00FD759F">
        <w:rPr>
          <w:b/>
          <w:u w:val="none"/>
        </w:rPr>
        <w:t>-1</w:t>
      </w:r>
    </w:p>
    <w:p w:rsidR="003E2727" w:rsidRPr="00FD759F" w:rsidRDefault="003E2727" w:rsidP="003E2727">
      <w:pPr>
        <w:pStyle w:val="Title"/>
        <w:jc w:val="right"/>
        <w:rPr>
          <w:b/>
          <w:u w:val="none"/>
        </w:rPr>
      </w:pPr>
    </w:p>
    <w:p w:rsidR="007A74BA" w:rsidRPr="008E42C7" w:rsidRDefault="00533BC9" w:rsidP="007A74BA">
      <w:pPr>
        <w:pStyle w:val="Heading7"/>
        <w:rPr>
          <w:color w:val="FF3300"/>
        </w:rPr>
      </w:pPr>
      <w:r>
        <w:t>CSEA/</w:t>
      </w:r>
      <w:r w:rsidR="00006F11">
        <w:t>AV</w:t>
      </w:r>
      <w:r w:rsidR="007A74BA" w:rsidRPr="008E42C7">
        <w:t>/16-</w:t>
      </w:r>
      <w:r w:rsidR="00006F11">
        <w:t>002</w:t>
      </w:r>
      <w:r w:rsidR="007A74BA" w:rsidRPr="008E42C7">
        <w:t>-S</w:t>
      </w:r>
    </w:p>
    <w:p w:rsidR="003E2727" w:rsidRPr="00FD759F" w:rsidRDefault="003E2727" w:rsidP="003E2727">
      <w:pPr>
        <w:pStyle w:val="Title"/>
        <w:jc w:val="left"/>
        <w:rPr>
          <w:b/>
          <w:u w:val="none"/>
        </w:rPr>
      </w:pPr>
    </w:p>
    <w:p w:rsidR="003E2727" w:rsidRPr="00FD759F" w:rsidRDefault="003E2727" w:rsidP="003E2727">
      <w:pPr>
        <w:pStyle w:val="Title"/>
        <w:rPr>
          <w:b/>
          <w:bCs/>
        </w:rPr>
      </w:pPr>
      <w:r w:rsidRPr="00FD759F">
        <w:rPr>
          <w:b/>
          <w:bCs/>
        </w:rPr>
        <w:t>CERTIFICATION REGARDING LOBBYING</w:t>
      </w:r>
    </w:p>
    <w:p w:rsidR="003E2727" w:rsidRPr="00FD759F" w:rsidRDefault="003E2727" w:rsidP="003E2727">
      <w:pPr>
        <w:pStyle w:val="Subtitle"/>
        <w:rPr>
          <w:sz w:val="24"/>
        </w:rPr>
      </w:pPr>
      <w:r w:rsidRPr="00FD759F">
        <w:rPr>
          <w:sz w:val="24"/>
        </w:rPr>
        <w:t xml:space="preserve">Certification for </w:t>
      </w:r>
      <w:r w:rsidR="0024106A" w:rsidRPr="00FD759F">
        <w:rPr>
          <w:sz w:val="24"/>
        </w:rPr>
        <w:t>Grant</w:t>
      </w:r>
      <w:r w:rsidRPr="00FD759F">
        <w:rPr>
          <w:sz w:val="24"/>
        </w:rPr>
        <w:t>s, Grants, Loans, and Cooperative Agreements</w:t>
      </w:r>
    </w:p>
    <w:p w:rsidR="003E2727" w:rsidRPr="00FD759F" w:rsidRDefault="003E2727" w:rsidP="003E2727"/>
    <w:p w:rsidR="003E2727" w:rsidRPr="00FD759F" w:rsidRDefault="003E2727" w:rsidP="003E2727">
      <w:r w:rsidRPr="00FD759F">
        <w:t xml:space="preserve"> </w:t>
      </w:r>
    </w:p>
    <w:p w:rsidR="003E2727" w:rsidRPr="00FD759F" w:rsidRDefault="003E2727" w:rsidP="003E2727">
      <w:r w:rsidRPr="00FD759F">
        <w:t xml:space="preserve">The undersigned certifies, to the best of his or her knowledge and belief, that: </w:t>
      </w:r>
    </w:p>
    <w:p w:rsidR="003E2727" w:rsidRPr="00FD759F" w:rsidRDefault="003E2727" w:rsidP="003E2727"/>
    <w:p w:rsidR="003E2727" w:rsidRPr="00FD759F" w:rsidRDefault="003E2727" w:rsidP="003E2727">
      <w:pPr>
        <w:pStyle w:val="BodyText"/>
        <w:ind w:left="540" w:hanging="540"/>
        <w:rPr>
          <w:sz w:val="24"/>
        </w:rPr>
      </w:pPr>
      <w:r w:rsidRPr="00FD759F">
        <w:rPr>
          <w:sz w:val="24"/>
        </w:rPr>
        <w:t>(1)</w:t>
      </w:r>
      <w:r w:rsidRPr="00FD759F">
        <w:rPr>
          <w:sz w:val="24"/>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3E2727" w:rsidRPr="00FD759F" w:rsidRDefault="003E2727" w:rsidP="003E2727"/>
    <w:p w:rsidR="003E2727" w:rsidRPr="00FD759F" w:rsidRDefault="003E2727" w:rsidP="003E2727">
      <w:pPr>
        <w:pStyle w:val="BodyTextIndent"/>
        <w:ind w:left="540" w:hanging="540"/>
        <w:rPr>
          <w:sz w:val="24"/>
        </w:rPr>
      </w:pPr>
      <w:r w:rsidRPr="00FD759F">
        <w:rPr>
          <w:sz w:val="24"/>
        </w:rPr>
        <w:t xml:space="preserve"> (2)</w:t>
      </w:r>
      <w:r w:rsidRPr="00FD759F">
        <w:rPr>
          <w:sz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3E2727" w:rsidRPr="00FD759F" w:rsidRDefault="003E2727" w:rsidP="003E2727"/>
    <w:p w:rsidR="003E2727" w:rsidRPr="00FD759F" w:rsidRDefault="003E2727" w:rsidP="003E2727">
      <w:pPr>
        <w:pStyle w:val="BodyTextIndent"/>
        <w:ind w:left="540" w:hanging="540"/>
        <w:rPr>
          <w:sz w:val="24"/>
        </w:rPr>
      </w:pPr>
      <w:r w:rsidRPr="00FD759F">
        <w:rPr>
          <w:sz w:val="24"/>
        </w:rPr>
        <w:t>(3)</w:t>
      </w:r>
      <w:r w:rsidRPr="00FD759F">
        <w:rPr>
          <w:sz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3E2727" w:rsidRPr="00FD759F" w:rsidRDefault="003E2727" w:rsidP="003E2727">
      <w:pPr>
        <w:ind w:firstLine="720"/>
      </w:pPr>
    </w:p>
    <w:p w:rsidR="003E2727" w:rsidRPr="00FD759F" w:rsidRDefault="003E2727" w:rsidP="003E2727">
      <w:pPr>
        <w:ind w:left="540"/>
      </w:pPr>
      <w:r w:rsidRPr="00FD759F">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3E2727" w:rsidRPr="00FD759F" w:rsidRDefault="003E2727" w:rsidP="003E2727"/>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3E2727" w:rsidRPr="00FD759F">
        <w:trPr>
          <w:jc w:val="center"/>
        </w:trPr>
        <w:tc>
          <w:tcPr>
            <w:tcW w:w="6048" w:type="dxa"/>
          </w:tcPr>
          <w:p w:rsidR="003E2727" w:rsidRPr="00FD759F" w:rsidRDefault="003E2727" w:rsidP="005E4A5F">
            <w:r w:rsidRPr="00FD759F">
              <w:t>Award No.</w:t>
            </w:r>
          </w:p>
          <w:p w:rsidR="003E2727" w:rsidRPr="00FD759F" w:rsidRDefault="003E2727" w:rsidP="005E4A5F"/>
          <w:p w:rsidR="003E2727" w:rsidRPr="00FD759F" w:rsidRDefault="00F37233"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tc>
        <w:tc>
          <w:tcPr>
            <w:tcW w:w="3600" w:type="dxa"/>
          </w:tcPr>
          <w:p w:rsidR="003E2727" w:rsidRPr="00FD759F" w:rsidRDefault="003E2727" w:rsidP="005E4A5F">
            <w:r w:rsidRPr="00FD759F">
              <w:t>Organizational Entry</w:t>
            </w:r>
          </w:p>
          <w:p w:rsidR="003E2727" w:rsidRPr="00FD759F" w:rsidRDefault="003E2727" w:rsidP="005E4A5F"/>
          <w:p w:rsidR="003E2727" w:rsidRPr="00FD759F" w:rsidRDefault="00F37233"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jc w:val="center"/>
        </w:trPr>
        <w:tc>
          <w:tcPr>
            <w:tcW w:w="6048" w:type="dxa"/>
          </w:tcPr>
          <w:p w:rsidR="003E2727" w:rsidRPr="00FD759F" w:rsidRDefault="003E2727" w:rsidP="005E4A5F">
            <w:pPr>
              <w:pStyle w:val="HTMLPreformatted"/>
              <w:rPr>
                <w:rFonts w:ascii="Times New Roman" w:hAnsi="Times New Roman"/>
                <w:sz w:val="24"/>
                <w:szCs w:val="24"/>
              </w:rPr>
            </w:pPr>
            <w:r w:rsidRPr="00FD759F">
              <w:rPr>
                <w:rFonts w:ascii="Times New Roman" w:hAnsi="Times New Roman"/>
                <w:sz w:val="24"/>
                <w:szCs w:val="24"/>
              </w:rPr>
              <w:t>Name and Title of Official Signing for Organizational Entry</w:t>
            </w:r>
          </w:p>
          <w:p w:rsidR="003E2727" w:rsidRPr="00FD759F" w:rsidRDefault="003E2727" w:rsidP="005E4A5F"/>
          <w:p w:rsidR="003E2727" w:rsidRPr="00FD759F" w:rsidRDefault="00F37233"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tc>
        <w:tc>
          <w:tcPr>
            <w:tcW w:w="3600" w:type="dxa"/>
          </w:tcPr>
          <w:p w:rsidR="003E2727" w:rsidRPr="00FD759F" w:rsidRDefault="003E2727" w:rsidP="005E4A5F">
            <w:r w:rsidRPr="00FD759F">
              <w:t>Telephone No. Of Signing Official</w:t>
            </w:r>
          </w:p>
          <w:p w:rsidR="003E2727" w:rsidRPr="00FD759F" w:rsidRDefault="003E2727" w:rsidP="005E4A5F"/>
          <w:p w:rsidR="003E2727" w:rsidRPr="00FD759F" w:rsidRDefault="00F37233" w:rsidP="005E4A5F">
            <w:r w:rsidRPr="00F364F4">
              <w:fldChar w:fldCharType="begin">
                <w:ffData>
                  <w:name w:val="Text2"/>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jc w:val="center"/>
        </w:trPr>
        <w:tc>
          <w:tcPr>
            <w:tcW w:w="6048" w:type="dxa"/>
          </w:tcPr>
          <w:p w:rsidR="003E2727" w:rsidRPr="00FD759F" w:rsidRDefault="003E2727" w:rsidP="005E4A5F">
            <w:r w:rsidRPr="00FD759F">
              <w:t>Signature of Above Official</w:t>
            </w:r>
          </w:p>
          <w:p w:rsidR="003E2727" w:rsidRPr="00FD759F" w:rsidRDefault="003E2727" w:rsidP="005E4A5F"/>
          <w:p w:rsidR="003E2727" w:rsidRPr="00FD759F" w:rsidRDefault="003E2727" w:rsidP="005E4A5F"/>
          <w:p w:rsidR="003E2727" w:rsidRPr="00FD759F" w:rsidRDefault="003E2727" w:rsidP="005E4A5F"/>
        </w:tc>
        <w:tc>
          <w:tcPr>
            <w:tcW w:w="3600" w:type="dxa"/>
          </w:tcPr>
          <w:p w:rsidR="003E2727" w:rsidRPr="00FD759F" w:rsidRDefault="003E2727" w:rsidP="005E4A5F">
            <w:r w:rsidRPr="00FD759F">
              <w:t>Date Signed</w:t>
            </w:r>
          </w:p>
        </w:tc>
      </w:tr>
    </w:tbl>
    <w:p w:rsidR="003E2727" w:rsidRPr="00FD759F" w:rsidRDefault="003E2727" w:rsidP="003E2727"/>
    <w:p w:rsidR="003E2727" w:rsidRPr="00FD759F" w:rsidRDefault="003E2727" w:rsidP="003E2727">
      <w:pPr>
        <w:pStyle w:val="Title"/>
        <w:jc w:val="right"/>
        <w:rPr>
          <w:b/>
          <w:u w:val="none"/>
        </w:rPr>
      </w:pPr>
      <w:r w:rsidRPr="00FD759F">
        <w:br w:type="page"/>
      </w:r>
      <w:r w:rsidR="00B6784B" w:rsidRPr="00FD759F">
        <w:rPr>
          <w:b/>
          <w:u w:val="none"/>
        </w:rPr>
        <w:lastRenderedPageBreak/>
        <w:t>ATTACHMENT E</w:t>
      </w:r>
      <w:r w:rsidRPr="00FD759F">
        <w:rPr>
          <w:b/>
          <w:u w:val="none"/>
        </w:rPr>
        <w:t>-2</w:t>
      </w:r>
    </w:p>
    <w:p w:rsidR="007A74BA" w:rsidRPr="007A74BA" w:rsidRDefault="00533BC9" w:rsidP="007A74BA">
      <w:pPr>
        <w:pStyle w:val="Heading7"/>
        <w:rPr>
          <w:color w:val="FF3300"/>
        </w:rPr>
      </w:pPr>
      <w:r>
        <w:t>CSEA/</w:t>
      </w:r>
      <w:r w:rsidR="00006F11">
        <w:t>AV</w:t>
      </w:r>
      <w:r w:rsidR="007A74BA" w:rsidRPr="008E42C7">
        <w:t>/16-</w:t>
      </w:r>
      <w:r w:rsidR="00006F11">
        <w:t>002</w:t>
      </w:r>
      <w:r w:rsidR="007A74BA" w:rsidRPr="008E42C7">
        <w:t>-S</w:t>
      </w:r>
    </w:p>
    <w:p w:rsidR="003E2727" w:rsidRPr="00FD759F" w:rsidRDefault="003E2727" w:rsidP="003E2727">
      <w:pPr>
        <w:pStyle w:val="Title"/>
        <w:rPr>
          <w:b/>
          <w:u w:val="none"/>
        </w:rPr>
      </w:pPr>
      <w:r w:rsidRPr="00FD759F">
        <w:rPr>
          <w:b/>
          <w:u w:val="none"/>
        </w:rPr>
        <w:t>DISCLOSURE OF LOBBYING ACTIVITIES</w:t>
      </w:r>
    </w:p>
    <w:p w:rsidR="003E2727" w:rsidRPr="00FD759F" w:rsidRDefault="003E2727" w:rsidP="003E2727">
      <w:pPr>
        <w:autoSpaceDE w:val="0"/>
        <w:autoSpaceDN w:val="0"/>
        <w:adjustRightInd w:val="0"/>
        <w:jc w:val="center"/>
      </w:pPr>
      <w:r w:rsidRPr="00FD759F">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9"/>
        <w:gridCol w:w="2289"/>
        <w:gridCol w:w="1761"/>
        <w:gridCol w:w="994"/>
        <w:gridCol w:w="2545"/>
      </w:tblGrid>
      <w:tr w:rsidR="003E2727" w:rsidRPr="00FD759F">
        <w:tc>
          <w:tcPr>
            <w:tcW w:w="3480" w:type="dxa"/>
          </w:tcPr>
          <w:p w:rsidR="003E2727" w:rsidRPr="00FD759F" w:rsidRDefault="003E2727" w:rsidP="00BE074D">
            <w:pPr>
              <w:numPr>
                <w:ilvl w:val="0"/>
                <w:numId w:val="22"/>
              </w:numPr>
              <w:tabs>
                <w:tab w:val="clear" w:pos="720"/>
              </w:tabs>
              <w:ind w:left="360" w:hanging="348"/>
              <w:rPr>
                <w:b/>
              </w:rPr>
            </w:pPr>
            <w:r w:rsidRPr="00FD759F">
              <w:rPr>
                <w:b/>
              </w:rPr>
              <w:t>Type of Federal Action:</w:t>
            </w:r>
          </w:p>
          <w:p w:rsidR="003E2727" w:rsidRPr="00FD759F" w:rsidRDefault="00F37233" w:rsidP="00BE074D">
            <w:pPr>
              <w:numPr>
                <w:ilvl w:val="1"/>
                <w:numId w:val="22"/>
              </w:numPr>
              <w:tabs>
                <w:tab w:val="clear" w:pos="1440"/>
              </w:tabs>
              <w:ind w:left="1092"/>
            </w:pPr>
            <w:r>
              <w:rPr>
                <w:noProof/>
              </w:rPr>
              <w:pict>
                <v:shapetype id="_x0000_t202" coordsize="21600,21600" o:spt="202" path="m,l,21600r21600,l21600,xe">
                  <v:stroke joinstyle="miter"/>
                  <v:path gradientshapeok="t" o:connecttype="rect"/>
                </v:shapetype>
                <v:shape id="Text Box 129" o:spid="_x0000_s1026" type="#_x0000_t202" style="position:absolute;left:0;text-align:left;margin-left:.85pt;margin-top:5.3pt;width:24pt;height:2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">
                  <v:textbox>
                    <w:txbxContent>
                      <w:p w:rsidR="00C55043" w:rsidRPr="004061C0" w:rsidRDefault="00C55043" w:rsidP="003E2727"/>
                    </w:txbxContent>
                  </v:textbox>
                </v:shape>
              </w:pict>
            </w:r>
            <w:r w:rsidR="0024106A" w:rsidRPr="00FD759F">
              <w:t>Grant</w:t>
            </w:r>
          </w:p>
          <w:p w:rsidR="003E2727" w:rsidRPr="00FD759F" w:rsidRDefault="003E2727" w:rsidP="00BE074D">
            <w:pPr>
              <w:numPr>
                <w:ilvl w:val="1"/>
                <w:numId w:val="22"/>
              </w:numPr>
              <w:tabs>
                <w:tab w:val="clear" w:pos="1440"/>
              </w:tabs>
              <w:ind w:left="1092"/>
            </w:pPr>
            <w:r w:rsidRPr="00FD759F">
              <w:t xml:space="preserve">Grant </w:t>
            </w:r>
          </w:p>
          <w:p w:rsidR="003E2727" w:rsidRPr="00FD759F" w:rsidRDefault="003E2727" w:rsidP="00BE074D">
            <w:pPr>
              <w:numPr>
                <w:ilvl w:val="1"/>
                <w:numId w:val="22"/>
              </w:numPr>
              <w:tabs>
                <w:tab w:val="clear" w:pos="1440"/>
              </w:tabs>
              <w:ind w:left="1092"/>
            </w:pPr>
            <w:r w:rsidRPr="00FD759F">
              <w:t>Cooperative Agreement</w:t>
            </w:r>
          </w:p>
          <w:p w:rsidR="003E2727" w:rsidRPr="00FD759F" w:rsidRDefault="003E2727" w:rsidP="00BE074D">
            <w:pPr>
              <w:numPr>
                <w:ilvl w:val="1"/>
                <w:numId w:val="22"/>
              </w:numPr>
              <w:tabs>
                <w:tab w:val="clear" w:pos="1440"/>
              </w:tabs>
              <w:ind w:left="1092"/>
            </w:pPr>
            <w:r w:rsidRPr="00FD759F">
              <w:t>Loan</w:t>
            </w:r>
          </w:p>
          <w:p w:rsidR="003E2727" w:rsidRPr="00FD759F" w:rsidRDefault="003E2727" w:rsidP="00BE074D">
            <w:pPr>
              <w:numPr>
                <w:ilvl w:val="1"/>
                <w:numId w:val="22"/>
              </w:numPr>
              <w:tabs>
                <w:tab w:val="clear" w:pos="1440"/>
              </w:tabs>
              <w:ind w:left="1092"/>
            </w:pPr>
            <w:r w:rsidRPr="00FD759F">
              <w:t>Loan guarantee</w:t>
            </w:r>
          </w:p>
          <w:p w:rsidR="003E2727" w:rsidRPr="00FD759F" w:rsidRDefault="003E2727" w:rsidP="00BE074D">
            <w:pPr>
              <w:numPr>
                <w:ilvl w:val="1"/>
                <w:numId w:val="22"/>
              </w:numPr>
              <w:tabs>
                <w:tab w:val="clear" w:pos="1440"/>
              </w:tabs>
              <w:ind w:left="1092"/>
            </w:pPr>
            <w:r w:rsidRPr="00FD759F">
              <w:t>Loan insurance</w:t>
            </w:r>
          </w:p>
        </w:tc>
        <w:tc>
          <w:tcPr>
            <w:tcW w:w="3120" w:type="dxa"/>
            <w:gridSpan w:val="2"/>
          </w:tcPr>
          <w:p w:rsidR="003E2727" w:rsidRPr="00FD759F" w:rsidRDefault="003E2727" w:rsidP="00BE074D">
            <w:pPr>
              <w:numPr>
                <w:ilvl w:val="0"/>
                <w:numId w:val="22"/>
              </w:numPr>
              <w:tabs>
                <w:tab w:val="clear" w:pos="720"/>
              </w:tabs>
              <w:ind w:left="492"/>
              <w:rPr>
                <w:b/>
              </w:rPr>
            </w:pPr>
            <w:r w:rsidRPr="00FD759F">
              <w:rPr>
                <w:b/>
              </w:rPr>
              <w:t>Status of Federal Action:</w:t>
            </w:r>
          </w:p>
          <w:p w:rsidR="003E2727" w:rsidRPr="00FD759F" w:rsidRDefault="00F37233" w:rsidP="00BE074D">
            <w:pPr>
              <w:numPr>
                <w:ilvl w:val="1"/>
                <w:numId w:val="22"/>
              </w:numPr>
              <w:tabs>
                <w:tab w:val="clear" w:pos="1440"/>
              </w:tabs>
              <w:ind w:left="1089" w:hanging="357"/>
            </w:pPr>
            <w:r>
              <w:rPr>
                <w:noProof/>
              </w:rPr>
              <w:pict>
                <v:shape id="Text Box 130" o:spid="_x0000_s1027" type="#_x0000_t202" style="position:absolute;left:0;text-align:left;margin-left:.85pt;margin-top:5.3pt;width:24pt;height:2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">
                  <v:textbox>
                    <w:txbxContent>
                      <w:p w:rsidR="00C55043" w:rsidRDefault="00C55043" w:rsidP="003E2727"/>
                    </w:txbxContent>
                  </v:textbox>
                </v:shape>
              </w:pict>
            </w:r>
            <w:r w:rsidR="003E2727" w:rsidRPr="00FD759F">
              <w:t>Bid/offer/application</w:t>
            </w:r>
          </w:p>
          <w:p w:rsidR="003E2727" w:rsidRPr="00FD759F" w:rsidRDefault="003E2727" w:rsidP="00BE074D">
            <w:pPr>
              <w:numPr>
                <w:ilvl w:val="1"/>
                <w:numId w:val="22"/>
              </w:numPr>
              <w:tabs>
                <w:tab w:val="clear" w:pos="1440"/>
              </w:tabs>
              <w:ind w:left="1092"/>
            </w:pPr>
            <w:r w:rsidRPr="00FD759F">
              <w:t>Initial award</w:t>
            </w:r>
          </w:p>
          <w:p w:rsidR="003E2727" w:rsidRPr="00FD759F" w:rsidRDefault="003E2727" w:rsidP="00BE074D">
            <w:pPr>
              <w:numPr>
                <w:ilvl w:val="1"/>
                <w:numId w:val="22"/>
              </w:numPr>
              <w:tabs>
                <w:tab w:val="clear" w:pos="1440"/>
              </w:tabs>
              <w:ind w:left="1092"/>
            </w:pPr>
            <w:r w:rsidRPr="00FD759F">
              <w:t>Post-award</w:t>
            </w:r>
          </w:p>
        </w:tc>
        <w:tc>
          <w:tcPr>
            <w:tcW w:w="4206" w:type="dxa"/>
            <w:gridSpan w:val="2"/>
          </w:tcPr>
          <w:p w:rsidR="003E2727" w:rsidRPr="00FD759F" w:rsidRDefault="003E2727" w:rsidP="00BE074D">
            <w:pPr>
              <w:numPr>
                <w:ilvl w:val="0"/>
                <w:numId w:val="22"/>
              </w:numPr>
              <w:tabs>
                <w:tab w:val="clear" w:pos="720"/>
              </w:tabs>
              <w:autoSpaceDE w:val="0"/>
              <w:autoSpaceDN w:val="0"/>
              <w:adjustRightInd w:val="0"/>
              <w:ind w:left="336" w:hanging="240"/>
              <w:rPr>
                <w:b/>
              </w:rPr>
            </w:pPr>
            <w:r w:rsidRPr="00FD759F">
              <w:rPr>
                <w:b/>
              </w:rPr>
              <w:t>Report Type:</w:t>
            </w:r>
          </w:p>
          <w:p w:rsidR="003E2727" w:rsidRPr="00FD759F" w:rsidRDefault="00F37233" w:rsidP="00BE074D">
            <w:pPr>
              <w:numPr>
                <w:ilvl w:val="1"/>
                <w:numId w:val="22"/>
              </w:numPr>
              <w:tabs>
                <w:tab w:val="clear" w:pos="1440"/>
              </w:tabs>
              <w:autoSpaceDE w:val="0"/>
              <w:autoSpaceDN w:val="0"/>
              <w:adjustRightInd w:val="0"/>
              <w:ind w:left="1212"/>
            </w:pPr>
            <w:r>
              <w:rPr>
                <w:noProof/>
              </w:rPr>
              <w:pict>
                <v:shape id="Text Box 131" o:spid="_x0000_s1028" type="#_x0000_t202" style="position:absolute;left:0;text-align:left;margin-left:6.85pt;margin-top:5.3pt;width:24pt;height:24.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">
                  <v:textbox>
                    <w:txbxContent>
                      <w:p w:rsidR="00C55043" w:rsidRDefault="00C55043" w:rsidP="003E2727"/>
                    </w:txbxContent>
                  </v:textbox>
                </v:shape>
              </w:pict>
            </w:r>
            <w:r w:rsidR="003E2727" w:rsidRPr="00FD759F">
              <w:t>Initial filing</w:t>
            </w:r>
          </w:p>
          <w:p w:rsidR="003E2727" w:rsidRPr="00FD759F" w:rsidRDefault="003E2727" w:rsidP="00BE074D">
            <w:pPr>
              <w:numPr>
                <w:ilvl w:val="1"/>
                <w:numId w:val="22"/>
              </w:numPr>
              <w:tabs>
                <w:tab w:val="clear" w:pos="1440"/>
              </w:tabs>
              <w:autoSpaceDE w:val="0"/>
              <w:autoSpaceDN w:val="0"/>
              <w:adjustRightInd w:val="0"/>
              <w:ind w:left="1212"/>
            </w:pPr>
            <w:r w:rsidRPr="00FD759F">
              <w:t>Material change</w:t>
            </w:r>
          </w:p>
          <w:p w:rsidR="003E2727" w:rsidRPr="00FD759F" w:rsidRDefault="003E2727" w:rsidP="005E4A5F">
            <w:pPr>
              <w:autoSpaceDE w:val="0"/>
              <w:autoSpaceDN w:val="0"/>
              <w:adjustRightInd w:val="0"/>
              <w:ind w:left="336"/>
            </w:pPr>
          </w:p>
          <w:p w:rsidR="003E2727" w:rsidRPr="00FD759F" w:rsidRDefault="003E2727" w:rsidP="005E4A5F">
            <w:pPr>
              <w:pStyle w:val="BodyTextIndent"/>
              <w:rPr>
                <w:sz w:val="24"/>
              </w:rPr>
            </w:pPr>
            <w:r w:rsidRPr="00FD759F">
              <w:rPr>
                <w:sz w:val="24"/>
              </w:rPr>
              <w:t>For Material Change Only:</w:t>
            </w:r>
          </w:p>
          <w:p w:rsidR="003E2727" w:rsidRPr="00FD759F" w:rsidRDefault="003E2727" w:rsidP="005E4A5F">
            <w:pPr>
              <w:pStyle w:val="BodyTextIndent"/>
              <w:ind w:left="492" w:firstLine="0"/>
              <w:rPr>
                <w:sz w:val="24"/>
              </w:rPr>
            </w:pPr>
            <w:r w:rsidRPr="00FD759F">
              <w:rPr>
                <w:sz w:val="24"/>
              </w:rPr>
              <w:t xml:space="preserve">Year </w:t>
            </w:r>
            <w:r w:rsidR="00F37233" w:rsidRPr="00F364F4">
              <w:rPr>
                <w:sz w:val="24"/>
                <w:u w:val="single"/>
              </w:rPr>
              <w:fldChar w:fldCharType="begin">
                <w:ffData>
                  <w:name w:val=""/>
                  <w:enabled/>
                  <w:calcOnExit w:val="0"/>
                  <w:textInput/>
                </w:ffData>
              </w:fldChar>
            </w:r>
            <w:r w:rsidRPr="00FD759F">
              <w:rPr>
                <w:sz w:val="24"/>
                <w:u w:val="single"/>
              </w:rPr>
              <w:instrText xml:space="preserve"> FORMTEXT </w:instrText>
            </w:r>
            <w:r w:rsidR="00F37233" w:rsidRPr="00F364F4">
              <w:rPr>
                <w:sz w:val="24"/>
                <w:u w:val="single"/>
              </w:rPr>
            </w:r>
            <w:r w:rsidR="00F37233" w:rsidRPr="00F364F4">
              <w:rPr>
                <w:sz w:val="24"/>
                <w:u w:val="single"/>
              </w:rPr>
              <w:fldChar w:fldCharType="separate"/>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00F37233" w:rsidRPr="00F364F4">
              <w:rPr>
                <w:sz w:val="24"/>
                <w:u w:val="single"/>
              </w:rPr>
              <w:fldChar w:fldCharType="end"/>
            </w:r>
            <w:r w:rsidRPr="00FD759F">
              <w:rPr>
                <w:sz w:val="24"/>
              </w:rPr>
              <w:t xml:space="preserve"> quarter </w:t>
            </w:r>
            <w:r w:rsidR="00F37233" w:rsidRPr="005D6A62">
              <w:rPr>
                <w:sz w:val="24"/>
                <w:u w:val="single"/>
              </w:rPr>
              <w:fldChar w:fldCharType="begin">
                <w:ffData>
                  <w:name w:val=""/>
                  <w:enabled/>
                  <w:calcOnExit w:val="0"/>
                  <w:textInput/>
                </w:ffData>
              </w:fldChar>
            </w:r>
            <w:r w:rsidRPr="00FD759F">
              <w:rPr>
                <w:sz w:val="24"/>
                <w:u w:val="single"/>
              </w:rPr>
              <w:instrText xml:space="preserve"> FORMTEXT </w:instrText>
            </w:r>
            <w:r w:rsidR="00F37233" w:rsidRPr="005D6A62">
              <w:rPr>
                <w:sz w:val="24"/>
                <w:u w:val="single"/>
              </w:rPr>
            </w:r>
            <w:r w:rsidR="00F37233" w:rsidRPr="005D6A62">
              <w:rPr>
                <w:sz w:val="24"/>
                <w:u w:val="single"/>
              </w:rPr>
              <w:fldChar w:fldCharType="separate"/>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Pr="00FD759F">
              <w:rPr>
                <w:noProof/>
                <w:sz w:val="24"/>
                <w:u w:val="single"/>
              </w:rPr>
              <w:t> </w:t>
            </w:r>
            <w:r w:rsidR="00F37233" w:rsidRPr="005D6A62">
              <w:rPr>
                <w:sz w:val="24"/>
                <w:u w:val="single"/>
              </w:rPr>
              <w:fldChar w:fldCharType="end"/>
            </w:r>
          </w:p>
          <w:p w:rsidR="003E2727" w:rsidRPr="00FD759F" w:rsidRDefault="003E2727" w:rsidP="005E4A5F">
            <w:pPr>
              <w:ind w:left="492"/>
            </w:pPr>
            <w:r w:rsidRPr="00FD759F">
              <w:t xml:space="preserve">Date of last report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p>
        </w:tc>
      </w:tr>
      <w:tr w:rsidR="003E2727" w:rsidRPr="00FD759F">
        <w:tc>
          <w:tcPr>
            <w:tcW w:w="5244" w:type="dxa"/>
            <w:gridSpan w:val="2"/>
            <w:vAlign w:val="bottom"/>
          </w:tcPr>
          <w:p w:rsidR="003E2727" w:rsidRPr="00FD759F" w:rsidRDefault="003E2727" w:rsidP="005E4A5F">
            <w:pPr>
              <w:autoSpaceDE w:val="0"/>
              <w:autoSpaceDN w:val="0"/>
              <w:adjustRightInd w:val="0"/>
              <w:spacing w:after="120"/>
              <w:rPr>
                <w:b/>
              </w:rPr>
            </w:pPr>
            <w:r w:rsidRPr="00FD759F">
              <w:rPr>
                <w:b/>
              </w:rPr>
              <w:t>4.  Name and Address of Reporting Entity:</w:t>
            </w:r>
          </w:p>
          <w:p w:rsidR="003E2727" w:rsidRPr="00FD759F" w:rsidRDefault="00F37233" w:rsidP="005E4A5F">
            <w:pPr>
              <w:autoSpaceDE w:val="0"/>
              <w:autoSpaceDN w:val="0"/>
              <w:adjustRightInd w:val="0"/>
              <w:ind w:left="252"/>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Prime     </w:t>
            </w: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Subawardee    Tier </w:t>
            </w:r>
            <w:r w:rsidRPr="00F364F4">
              <w:rPr>
                <w:u w:val="single"/>
              </w:rPr>
              <w:fldChar w:fldCharType="begin">
                <w:ffData>
                  <w:name w:val="Text2"/>
                  <w:enabled/>
                  <w:calcOnExit w:val="0"/>
                  <w:textInput/>
                </w:ffData>
              </w:fldChar>
            </w:r>
            <w:r w:rsidR="003E2727" w:rsidRPr="00FD759F">
              <w:rPr>
                <w:u w:val="single"/>
              </w:rPr>
              <w:instrText xml:space="preserve"> FORMTEXT </w:instrText>
            </w:r>
            <w:r w:rsidRPr="00F364F4">
              <w:rPr>
                <w:u w:val="single"/>
              </w:rPr>
            </w:r>
            <w:r w:rsidRPr="00F364F4">
              <w:rPr>
                <w:u w:val="single"/>
              </w:rPr>
              <w:fldChar w:fldCharType="separate"/>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Pr="00F364F4">
              <w:rPr>
                <w:u w:val="single"/>
              </w:rPr>
              <w:fldChar w:fldCharType="end"/>
            </w:r>
            <w:r w:rsidR="003E2727" w:rsidRPr="00FD759F">
              <w:t>, if known:</w:t>
            </w:r>
          </w:p>
          <w:p w:rsidR="003E2727" w:rsidRPr="00FD759F" w:rsidRDefault="003E2727" w:rsidP="005E4A5F">
            <w:pPr>
              <w:autoSpaceDE w:val="0"/>
              <w:autoSpaceDN w:val="0"/>
              <w:adjustRightInd w:val="0"/>
              <w:ind w:left="360"/>
            </w:pPr>
          </w:p>
          <w:p w:rsidR="003E2727" w:rsidRPr="00FD759F" w:rsidRDefault="003E2727" w:rsidP="005E4A5F">
            <w:pPr>
              <w:autoSpaceDE w:val="0"/>
              <w:autoSpaceDN w:val="0"/>
              <w:adjustRightInd w:val="0"/>
              <w:ind w:left="360"/>
            </w:pPr>
          </w:p>
          <w:p w:rsidR="003E2727" w:rsidRPr="00FD759F" w:rsidRDefault="003E2727" w:rsidP="005E4A5F">
            <w:pPr>
              <w:ind w:left="372"/>
            </w:pPr>
            <w:r w:rsidRPr="00FD759F">
              <w:t xml:space="preserve">Congressional District, </w:t>
            </w:r>
            <w:r w:rsidRPr="00FD759F">
              <w:rPr>
                <w:i/>
                <w:iCs/>
              </w:rPr>
              <w:t>if known</w:t>
            </w:r>
            <w:r w:rsidRPr="00FD759F">
              <w:t xml:space="preserve">: </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p>
        </w:tc>
        <w:tc>
          <w:tcPr>
            <w:tcW w:w="5562" w:type="dxa"/>
            <w:gridSpan w:val="3"/>
          </w:tcPr>
          <w:p w:rsidR="003E2727" w:rsidRPr="00FD759F" w:rsidRDefault="003E2727" w:rsidP="00BE074D">
            <w:pPr>
              <w:numPr>
                <w:ilvl w:val="0"/>
                <w:numId w:val="23"/>
              </w:numPr>
              <w:tabs>
                <w:tab w:val="num" w:pos="288"/>
              </w:tabs>
              <w:autoSpaceDE w:val="0"/>
              <w:autoSpaceDN w:val="0"/>
              <w:adjustRightInd w:val="0"/>
              <w:ind w:left="288" w:hanging="288"/>
              <w:rPr>
                <w:b/>
              </w:rPr>
            </w:pPr>
            <w:r w:rsidRPr="00FD759F">
              <w:rPr>
                <w:b/>
              </w:rPr>
              <w:t>If Reporting Entity in No. 4 is a Subawardee, Enter Name and Address of Prime:</w:t>
            </w:r>
          </w:p>
          <w:p w:rsidR="003E2727" w:rsidRPr="00FD759F" w:rsidRDefault="003E2727" w:rsidP="005E4A5F"/>
          <w:p w:rsidR="003E2727" w:rsidRPr="00FD759F" w:rsidRDefault="003E2727" w:rsidP="005E4A5F"/>
          <w:p w:rsidR="003E2727" w:rsidRPr="00FD759F" w:rsidRDefault="003E2727" w:rsidP="005E4A5F">
            <w:pPr>
              <w:ind w:left="288"/>
            </w:pPr>
            <w:r w:rsidRPr="00FD759F">
              <w:t xml:space="preserve">Congressional District, </w:t>
            </w:r>
            <w:r w:rsidRPr="00FD759F">
              <w:rPr>
                <w:i/>
                <w:iCs/>
              </w:rPr>
              <w:t>if known</w:t>
            </w:r>
            <w:r w:rsidRPr="00FD759F">
              <w:t xml:space="preserve">: </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p>
        </w:tc>
      </w:tr>
      <w:tr w:rsidR="003E2727" w:rsidRPr="00FD759F">
        <w:tc>
          <w:tcPr>
            <w:tcW w:w="5244" w:type="dxa"/>
            <w:gridSpan w:val="2"/>
          </w:tcPr>
          <w:p w:rsidR="003E2727" w:rsidRPr="00FD759F" w:rsidRDefault="003E2727" w:rsidP="005E4A5F">
            <w:pPr>
              <w:rPr>
                <w:b/>
              </w:rPr>
            </w:pPr>
            <w:r w:rsidRPr="00FD759F">
              <w:rPr>
                <w:b/>
              </w:rPr>
              <w:t>6. Federal Department/Agency:</w:t>
            </w:r>
          </w:p>
          <w:p w:rsidR="003E2727" w:rsidRPr="00FD759F" w:rsidRDefault="003E2727" w:rsidP="005E4A5F">
            <w:pPr>
              <w:rPr>
                <w:b/>
              </w:rPr>
            </w:pPr>
          </w:p>
          <w:p w:rsidR="003E2727" w:rsidRPr="00FD759F" w:rsidRDefault="00F37233" w:rsidP="005E4A5F">
            <w:pPr>
              <w:rPr>
                <w:b/>
              </w:rPr>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Pr>
          <w:p w:rsidR="003E2727" w:rsidRPr="00FD759F" w:rsidRDefault="003E2727" w:rsidP="005E4A5F">
            <w:pPr>
              <w:autoSpaceDE w:val="0"/>
              <w:autoSpaceDN w:val="0"/>
              <w:adjustRightInd w:val="0"/>
              <w:rPr>
                <w:b/>
              </w:rPr>
            </w:pPr>
            <w:r w:rsidRPr="00FD759F">
              <w:rPr>
                <w:b/>
              </w:rPr>
              <w:t>7. Federal Program Name/Description:</w:t>
            </w:r>
          </w:p>
          <w:p w:rsidR="003E2727" w:rsidRPr="00FD759F" w:rsidRDefault="00F37233"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p w:rsidR="003E2727" w:rsidRPr="00FD759F" w:rsidRDefault="003E2727" w:rsidP="005E4A5F"/>
          <w:p w:rsidR="003E2727" w:rsidRPr="00FD759F" w:rsidRDefault="003E2727" w:rsidP="005E4A5F">
            <w:pPr>
              <w:ind w:firstLine="288"/>
            </w:pPr>
            <w:r w:rsidRPr="00FD759F">
              <w:t xml:space="preserve">CFDA Number, </w:t>
            </w:r>
            <w:r w:rsidRPr="00FD759F">
              <w:rPr>
                <w:i/>
                <w:iCs/>
              </w:rPr>
              <w:t>if applicable</w:t>
            </w:r>
            <w:r w:rsidRPr="00FD759F">
              <w:t xml:space="preserve">: </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p>
        </w:tc>
      </w:tr>
      <w:tr w:rsidR="003E2727" w:rsidRPr="00FD759F">
        <w:tc>
          <w:tcPr>
            <w:tcW w:w="5244" w:type="dxa"/>
            <w:gridSpan w:val="2"/>
            <w:tcBorders>
              <w:bottom w:val="single" w:sz="4" w:space="0" w:color="auto"/>
            </w:tcBorders>
          </w:tcPr>
          <w:p w:rsidR="003E2727" w:rsidRPr="00FD759F" w:rsidRDefault="003E2727" w:rsidP="005E4A5F">
            <w:r w:rsidRPr="00FD759F">
              <w:rPr>
                <w:b/>
              </w:rPr>
              <w:t>8. Federal Action Number</w:t>
            </w:r>
            <w:r w:rsidRPr="00FD759F">
              <w:t xml:space="preserve">, </w:t>
            </w:r>
            <w:r w:rsidRPr="00FD759F">
              <w:rPr>
                <w:i/>
                <w:iCs/>
              </w:rPr>
              <w:t>if known</w:t>
            </w:r>
            <w:r w:rsidRPr="00FD759F">
              <w:t>:</w:t>
            </w:r>
          </w:p>
          <w:p w:rsidR="003E2727" w:rsidRPr="00FD759F" w:rsidRDefault="003E2727" w:rsidP="005E4A5F"/>
          <w:p w:rsidR="003E2727" w:rsidRPr="00FD759F" w:rsidRDefault="00F37233" w:rsidP="005E4A5F">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Borders>
              <w:bottom w:val="single" w:sz="4" w:space="0" w:color="auto"/>
            </w:tcBorders>
          </w:tcPr>
          <w:p w:rsidR="003E2727" w:rsidRPr="00FD759F" w:rsidRDefault="003E2727" w:rsidP="005E4A5F">
            <w:pPr>
              <w:autoSpaceDE w:val="0"/>
              <w:autoSpaceDN w:val="0"/>
              <w:adjustRightInd w:val="0"/>
            </w:pPr>
            <w:r w:rsidRPr="00FD759F">
              <w:rPr>
                <w:b/>
              </w:rPr>
              <w:t>9. Award Amount</w:t>
            </w:r>
            <w:r w:rsidRPr="00FD759F">
              <w:t xml:space="preserve">, </w:t>
            </w:r>
            <w:r w:rsidRPr="00FD759F">
              <w:rPr>
                <w:i/>
                <w:iCs/>
              </w:rPr>
              <w:t>if known</w:t>
            </w:r>
            <w:r w:rsidRPr="00FD759F">
              <w:t>:</w:t>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p>
          <w:p w:rsidR="003E2727" w:rsidRPr="00FD759F" w:rsidRDefault="003E2727" w:rsidP="005E4A5F"/>
        </w:tc>
      </w:tr>
      <w:tr w:rsidR="003E2727" w:rsidRPr="00FD759F">
        <w:tc>
          <w:tcPr>
            <w:tcW w:w="5244" w:type="dxa"/>
            <w:gridSpan w:val="2"/>
            <w:tcBorders>
              <w:right w:val="nil"/>
            </w:tcBorders>
          </w:tcPr>
          <w:p w:rsidR="003E2727" w:rsidRPr="00FD759F" w:rsidRDefault="003E2727" w:rsidP="005E4A5F">
            <w:pPr>
              <w:autoSpaceDE w:val="0"/>
              <w:autoSpaceDN w:val="0"/>
              <w:adjustRightInd w:val="0"/>
              <w:rPr>
                <w:b/>
              </w:rPr>
            </w:pPr>
            <w:r w:rsidRPr="00FD759F">
              <w:rPr>
                <w:b/>
              </w:rPr>
              <w:t xml:space="preserve">10. a. Name and Address of Lobbying Registrant </w:t>
            </w:r>
          </w:p>
          <w:p w:rsidR="003E2727" w:rsidRPr="00FD759F" w:rsidRDefault="003E2727" w:rsidP="005E4A5F">
            <w:pPr>
              <w:autoSpaceDE w:val="0"/>
              <w:autoSpaceDN w:val="0"/>
              <w:adjustRightInd w:val="0"/>
            </w:pPr>
            <w:r w:rsidRPr="00FD759F">
              <w:t xml:space="preserve">          (</w:t>
            </w:r>
            <w:r w:rsidRPr="00FD759F">
              <w:rPr>
                <w:i/>
                <w:iCs/>
              </w:rPr>
              <w:t>if individual, last name, first name, MI</w:t>
            </w:r>
            <w:r w:rsidRPr="00FD759F">
              <w:t xml:space="preserve">): </w:t>
            </w:r>
          </w:p>
          <w:p w:rsidR="003E2727" w:rsidRPr="00FD759F" w:rsidRDefault="003E2727" w:rsidP="005E4A5F">
            <w:pPr>
              <w:autoSpaceDE w:val="0"/>
              <w:autoSpaceDN w:val="0"/>
              <w:adjustRightInd w:val="0"/>
            </w:pPr>
          </w:p>
          <w:p w:rsidR="003E2727" w:rsidRPr="00FD759F" w:rsidRDefault="00F37233"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c>
          <w:tcPr>
            <w:tcW w:w="5562" w:type="dxa"/>
            <w:gridSpan w:val="3"/>
            <w:tcBorders>
              <w:left w:val="nil"/>
              <w:right w:val="single" w:sz="4" w:space="0" w:color="auto"/>
            </w:tcBorders>
          </w:tcPr>
          <w:p w:rsidR="003E2727" w:rsidRPr="00FD759F" w:rsidRDefault="003E2727" w:rsidP="005E4A5F">
            <w:pPr>
              <w:autoSpaceDE w:val="0"/>
              <w:autoSpaceDN w:val="0"/>
              <w:adjustRightInd w:val="0"/>
            </w:pPr>
            <w:r w:rsidRPr="00FD759F">
              <w:rPr>
                <w:b/>
              </w:rPr>
              <w:t>b. Individuals Performing Services</w:t>
            </w:r>
            <w:r w:rsidRPr="00FD759F">
              <w:t xml:space="preserve"> (</w:t>
            </w:r>
            <w:r w:rsidRPr="00FD759F">
              <w:rPr>
                <w:i/>
                <w:iCs/>
              </w:rPr>
              <w:t>including address if</w:t>
            </w:r>
            <w:r w:rsidRPr="00FD759F">
              <w:t xml:space="preserve"> </w:t>
            </w:r>
            <w:r w:rsidRPr="00FD759F">
              <w:rPr>
                <w:i/>
                <w:iCs/>
              </w:rPr>
              <w:t>different from No. 10a</w:t>
            </w:r>
            <w:r w:rsidRPr="00FD759F">
              <w:t>) (</w:t>
            </w:r>
            <w:r w:rsidRPr="00FD759F">
              <w:rPr>
                <w:i/>
                <w:iCs/>
              </w:rPr>
              <w:t>last name, first name, MI</w:t>
            </w:r>
            <w:r w:rsidRPr="00FD759F">
              <w:t>):</w:t>
            </w:r>
          </w:p>
          <w:p w:rsidR="003E2727" w:rsidRPr="00FD759F" w:rsidRDefault="003E2727" w:rsidP="005E4A5F">
            <w:pPr>
              <w:autoSpaceDE w:val="0"/>
              <w:autoSpaceDN w:val="0"/>
              <w:adjustRightInd w:val="0"/>
            </w:pPr>
          </w:p>
          <w:p w:rsidR="003E2727" w:rsidRPr="00FD759F" w:rsidRDefault="00F37233" w:rsidP="005E4A5F">
            <w:pPr>
              <w:autoSpaceDE w:val="0"/>
              <w:autoSpaceDN w:val="0"/>
              <w:adjustRightInd w:val="0"/>
            </w:pPr>
            <w:r w:rsidRPr="00F364F4">
              <w:fldChar w:fldCharType="begin">
                <w:ffData>
                  <w:name w:val=""/>
                  <w:enabled/>
                  <w:calcOnExit w:val="0"/>
                  <w:textInput/>
                </w:ffData>
              </w:fldChar>
            </w:r>
            <w:r w:rsidR="003E2727" w:rsidRPr="00FD759F">
              <w:instrText xml:space="preserve"> FORMTEXT </w:instrText>
            </w:r>
            <w:r w:rsidRPr="00F364F4">
              <w:fldChar w:fldCharType="separate"/>
            </w:r>
            <w:r w:rsidR="003E2727" w:rsidRPr="00FD759F">
              <w:rPr>
                <w:noProof/>
              </w:rPr>
              <w:t> </w:t>
            </w:r>
            <w:r w:rsidR="003E2727" w:rsidRPr="00FD759F">
              <w:rPr>
                <w:noProof/>
              </w:rPr>
              <w:t> </w:t>
            </w:r>
            <w:r w:rsidR="003E2727" w:rsidRPr="00FD759F">
              <w:rPr>
                <w:noProof/>
              </w:rPr>
              <w:t> </w:t>
            </w:r>
            <w:r w:rsidR="003E2727" w:rsidRPr="00FD759F">
              <w:rPr>
                <w:noProof/>
              </w:rPr>
              <w:t> </w:t>
            </w:r>
            <w:r w:rsidR="003E2727" w:rsidRPr="00FD759F">
              <w:rPr>
                <w:noProof/>
              </w:rPr>
              <w:t> </w:t>
            </w:r>
            <w:r w:rsidRPr="00F364F4">
              <w:fldChar w:fldCharType="end"/>
            </w:r>
          </w:p>
        </w:tc>
      </w:tr>
      <w:tr w:rsidR="003E2727" w:rsidRPr="00FD759F">
        <w:trPr>
          <w:cantSplit/>
        </w:trPr>
        <w:tc>
          <w:tcPr>
            <w:tcW w:w="5244" w:type="dxa"/>
            <w:gridSpan w:val="2"/>
            <w:tcBorders>
              <w:right w:val="nil"/>
            </w:tcBorders>
          </w:tcPr>
          <w:p w:rsidR="003E2727" w:rsidRPr="00FD759F" w:rsidRDefault="003E2727" w:rsidP="005E4A5F">
            <w:pPr>
              <w:autoSpaceDE w:val="0"/>
              <w:autoSpaceDN w:val="0"/>
              <w:adjustRightInd w:val="0"/>
              <w:spacing w:after="120"/>
            </w:pPr>
            <w:r w:rsidRPr="00FD759F">
              <w:rPr>
                <w:b/>
              </w:rPr>
              <w:t>11. Amount of Payment</w:t>
            </w:r>
            <w:r w:rsidRPr="00FD759F">
              <w:t xml:space="preserve"> (</w:t>
            </w:r>
            <w:r w:rsidRPr="00FD759F">
              <w:rPr>
                <w:i/>
              </w:rPr>
              <w:t>check all that apply</w:t>
            </w:r>
            <w:r w:rsidRPr="00FD759F">
              <w:t>)</w:t>
            </w:r>
          </w:p>
          <w:p w:rsidR="003E2727" w:rsidRPr="00FD759F" w:rsidRDefault="003E2727" w:rsidP="005E4A5F">
            <w:pPr>
              <w:autoSpaceDE w:val="0"/>
              <w:autoSpaceDN w:val="0"/>
              <w:adjustRightInd w:val="0"/>
            </w:pPr>
            <w:r w:rsidRPr="00FD759F">
              <w:t>$</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actual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planned</w:t>
            </w:r>
          </w:p>
          <w:p w:rsidR="003E2727" w:rsidRPr="00FD759F" w:rsidRDefault="003E2727" w:rsidP="005E4A5F">
            <w:pPr>
              <w:autoSpaceDE w:val="0"/>
              <w:autoSpaceDN w:val="0"/>
              <w:adjustRightInd w:val="0"/>
            </w:pPr>
          </w:p>
        </w:tc>
        <w:tc>
          <w:tcPr>
            <w:tcW w:w="5562" w:type="dxa"/>
            <w:gridSpan w:val="3"/>
            <w:vMerge w:val="restart"/>
            <w:tcBorders>
              <w:left w:val="nil"/>
            </w:tcBorders>
          </w:tcPr>
          <w:p w:rsidR="003E2727" w:rsidRPr="00FD759F" w:rsidRDefault="003E2727" w:rsidP="005E4A5F">
            <w:pPr>
              <w:autoSpaceDE w:val="0"/>
              <w:autoSpaceDN w:val="0"/>
              <w:adjustRightInd w:val="0"/>
            </w:pPr>
            <w:r w:rsidRPr="00FD759F">
              <w:rPr>
                <w:b/>
              </w:rPr>
              <w:t>13. Type of Payment</w:t>
            </w:r>
            <w:r w:rsidRPr="00FD759F">
              <w:t xml:space="preserve"> (</w:t>
            </w:r>
            <w:r w:rsidRPr="00FD759F">
              <w:rPr>
                <w:i/>
              </w:rPr>
              <w:t>check all that apply</w:t>
            </w:r>
            <w:r w:rsidRPr="00FD759F">
              <w:t>)</w:t>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a. retainer</w:t>
            </w:r>
          </w:p>
          <w:p w:rsidR="003E2727" w:rsidRPr="00FD759F" w:rsidRDefault="003E2727" w:rsidP="005E4A5F">
            <w:pPr>
              <w:autoSpaceDE w:val="0"/>
              <w:autoSpaceDN w:val="0"/>
              <w:adjustRightInd w:val="0"/>
            </w:pP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b. one-time </w:t>
            </w:r>
          </w:p>
          <w:p w:rsidR="003E2727" w:rsidRPr="00FD759F" w:rsidRDefault="003E2727" w:rsidP="005E4A5F">
            <w:pPr>
              <w:autoSpaceDE w:val="0"/>
              <w:autoSpaceDN w:val="0"/>
              <w:adjustRightInd w:val="0"/>
            </w:pP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c. commission</w:t>
            </w:r>
          </w:p>
          <w:p w:rsidR="003E2727" w:rsidRPr="00FD759F" w:rsidRDefault="003E2727" w:rsidP="005E4A5F">
            <w:pPr>
              <w:autoSpaceDE w:val="0"/>
              <w:autoSpaceDN w:val="0"/>
              <w:adjustRightInd w:val="0"/>
            </w:pP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d. contingent fee</w:t>
            </w:r>
          </w:p>
          <w:p w:rsidR="003E2727" w:rsidRPr="00FD759F" w:rsidRDefault="003E2727" w:rsidP="005E4A5F">
            <w:pPr>
              <w:autoSpaceDE w:val="0"/>
              <w:autoSpaceDN w:val="0"/>
              <w:adjustRightInd w:val="0"/>
            </w:pP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e. deferred</w:t>
            </w:r>
          </w:p>
          <w:p w:rsidR="003E2727" w:rsidRPr="00FD759F" w:rsidRDefault="003E2727" w:rsidP="005E4A5F">
            <w:pPr>
              <w:autoSpaceDE w:val="0"/>
              <w:autoSpaceDN w:val="0"/>
              <w:adjustRightInd w:val="0"/>
            </w:pPr>
            <w:r w:rsidRPr="00FD759F">
              <w:t xml:space="preserve">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f. other; specify: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p>
        </w:tc>
      </w:tr>
      <w:tr w:rsidR="003E2727" w:rsidRPr="00FD759F">
        <w:trPr>
          <w:cantSplit/>
        </w:trPr>
        <w:tc>
          <w:tcPr>
            <w:tcW w:w="5244" w:type="dxa"/>
            <w:gridSpan w:val="2"/>
            <w:tcBorders>
              <w:right w:val="nil"/>
            </w:tcBorders>
          </w:tcPr>
          <w:p w:rsidR="003E2727" w:rsidRPr="00FD759F" w:rsidRDefault="003E2727" w:rsidP="005E4A5F">
            <w:pPr>
              <w:autoSpaceDE w:val="0"/>
              <w:autoSpaceDN w:val="0"/>
              <w:adjustRightInd w:val="0"/>
              <w:spacing w:after="120"/>
            </w:pPr>
            <w:r w:rsidRPr="00FD759F">
              <w:rPr>
                <w:b/>
              </w:rPr>
              <w:t>12. Form of Payment</w:t>
            </w:r>
            <w:r w:rsidRPr="00FD759F">
              <w:t xml:space="preserve"> (</w:t>
            </w:r>
            <w:r w:rsidRPr="00FD759F">
              <w:rPr>
                <w:i/>
              </w:rPr>
              <w:t>check all that apply</w:t>
            </w:r>
            <w:r w:rsidRPr="00FD759F">
              <w:t>)</w:t>
            </w:r>
          </w:p>
          <w:p w:rsidR="003E2727" w:rsidRPr="00FD759F" w:rsidRDefault="00F37233" w:rsidP="005E4A5F">
            <w:pPr>
              <w:autoSpaceDE w:val="0"/>
              <w:autoSpaceDN w:val="0"/>
              <w:adjustRightInd w:val="0"/>
              <w:spacing w:after="120"/>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a. cash</w:t>
            </w:r>
          </w:p>
          <w:p w:rsidR="003E2727" w:rsidRPr="00FD759F" w:rsidRDefault="00F37233" w:rsidP="005E4A5F">
            <w:pPr>
              <w:autoSpaceDE w:val="0"/>
              <w:autoSpaceDN w:val="0"/>
              <w:adjustRightInd w:val="0"/>
              <w:spacing w:after="120"/>
            </w:pPr>
            <w:r w:rsidRPr="00FD759F">
              <w:fldChar w:fldCharType="begin">
                <w:ffData>
                  <w:name w:val="Check1"/>
                  <w:enabled/>
                  <w:calcOnExit w:val="0"/>
                  <w:checkBox>
                    <w:sizeAuto/>
                    <w:default w:val="0"/>
                  </w:checkBox>
                </w:ffData>
              </w:fldChar>
            </w:r>
            <w:r w:rsidR="003E2727" w:rsidRPr="00FD759F">
              <w:instrText xml:space="preserve"> FORMCHECKBOX </w:instrText>
            </w:r>
            <w:r>
              <w:fldChar w:fldCharType="separate"/>
            </w:r>
            <w:r w:rsidRPr="00FD759F">
              <w:fldChar w:fldCharType="end"/>
            </w:r>
            <w:r w:rsidR="003E2727" w:rsidRPr="00FD759F">
              <w:t xml:space="preserve">  b. in-kind; specify:   nature </w:t>
            </w:r>
            <w:r w:rsidRPr="00F364F4">
              <w:rPr>
                <w:u w:val="single"/>
              </w:rPr>
              <w:fldChar w:fldCharType="begin">
                <w:ffData>
                  <w:name w:val=""/>
                  <w:enabled/>
                  <w:calcOnExit w:val="0"/>
                  <w:textInput/>
                </w:ffData>
              </w:fldChar>
            </w:r>
            <w:r w:rsidR="003E2727" w:rsidRPr="00FD759F">
              <w:rPr>
                <w:u w:val="single"/>
              </w:rPr>
              <w:instrText xml:space="preserve"> FORMTEXT </w:instrText>
            </w:r>
            <w:r w:rsidRPr="00F364F4">
              <w:rPr>
                <w:u w:val="single"/>
              </w:rPr>
            </w:r>
            <w:r w:rsidRPr="00F364F4">
              <w:rPr>
                <w:u w:val="single"/>
              </w:rPr>
              <w:fldChar w:fldCharType="separate"/>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003E2727" w:rsidRPr="00FD759F">
              <w:rPr>
                <w:noProof/>
                <w:u w:val="single"/>
              </w:rPr>
              <w:t> </w:t>
            </w:r>
            <w:r w:rsidRPr="00F364F4">
              <w:rPr>
                <w:u w:val="single"/>
              </w:rPr>
              <w:fldChar w:fldCharType="end"/>
            </w:r>
          </w:p>
          <w:p w:rsidR="003E2727" w:rsidRPr="00FD759F" w:rsidRDefault="003E2727" w:rsidP="005E4A5F">
            <w:pPr>
              <w:autoSpaceDE w:val="0"/>
              <w:autoSpaceDN w:val="0"/>
              <w:adjustRightInd w:val="0"/>
              <w:rPr>
                <w:u w:val="single"/>
              </w:rPr>
            </w:pPr>
            <w:r w:rsidRPr="00FD759F">
              <w:t xml:space="preserve">                                    value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p>
          <w:p w:rsidR="003E2727" w:rsidRPr="00FD759F" w:rsidRDefault="003E2727" w:rsidP="005E4A5F">
            <w:pPr>
              <w:autoSpaceDE w:val="0"/>
              <w:autoSpaceDN w:val="0"/>
              <w:adjustRightInd w:val="0"/>
            </w:pPr>
          </w:p>
        </w:tc>
        <w:tc>
          <w:tcPr>
            <w:tcW w:w="5562" w:type="dxa"/>
            <w:gridSpan w:val="3"/>
            <w:vMerge/>
            <w:tcBorders>
              <w:left w:val="nil"/>
            </w:tcBorders>
          </w:tcPr>
          <w:p w:rsidR="003E2727" w:rsidRPr="00FD759F" w:rsidRDefault="003E2727" w:rsidP="005E4A5F">
            <w:pPr>
              <w:autoSpaceDE w:val="0"/>
              <w:autoSpaceDN w:val="0"/>
              <w:adjustRightInd w:val="0"/>
            </w:pPr>
          </w:p>
        </w:tc>
      </w:tr>
      <w:tr w:rsidR="003E2727" w:rsidRPr="00FD759F">
        <w:tc>
          <w:tcPr>
            <w:tcW w:w="10806" w:type="dxa"/>
            <w:gridSpan w:val="5"/>
          </w:tcPr>
          <w:p w:rsidR="003E2727" w:rsidRPr="00FD759F" w:rsidRDefault="003E2727" w:rsidP="005E4A5F">
            <w:pPr>
              <w:autoSpaceDE w:val="0"/>
              <w:autoSpaceDN w:val="0"/>
              <w:adjustRightInd w:val="0"/>
              <w:rPr>
                <w:b/>
              </w:rPr>
            </w:pPr>
            <w:r w:rsidRPr="00FD759F">
              <w:rPr>
                <w:b/>
              </w:rPr>
              <w:t>14. Brief Description of Services Performed or to be Performed and Date(s) of Service, including officer(s),</w:t>
            </w:r>
          </w:p>
          <w:p w:rsidR="003E2727" w:rsidRPr="00FD759F" w:rsidRDefault="003E2727" w:rsidP="005E4A5F">
            <w:pPr>
              <w:autoSpaceDE w:val="0"/>
              <w:autoSpaceDN w:val="0"/>
              <w:adjustRightInd w:val="0"/>
              <w:rPr>
                <w:b/>
              </w:rPr>
            </w:pPr>
            <w:r w:rsidRPr="00FD759F">
              <w:rPr>
                <w:b/>
              </w:rPr>
              <w:t xml:space="preserve">      employee(s), or Member(s) contacted, for Payment Indicated in Item 11:  </w:t>
            </w:r>
            <w:r w:rsidR="00F37233" w:rsidRPr="00F364F4">
              <w:fldChar w:fldCharType="begin">
                <w:ffData>
                  <w:name w:val=""/>
                  <w:enabled/>
                  <w:calcOnExit w:val="0"/>
                  <w:textInput/>
                </w:ffData>
              </w:fldChar>
            </w:r>
            <w:r w:rsidRPr="00FD759F">
              <w:instrText xml:space="preserve"> FORMTEXT </w:instrText>
            </w:r>
            <w:r w:rsidR="00F37233" w:rsidRPr="00F364F4">
              <w:fldChar w:fldCharType="separate"/>
            </w:r>
            <w:r w:rsidRPr="00FD759F">
              <w:rPr>
                <w:noProof/>
              </w:rPr>
              <w:t> </w:t>
            </w:r>
            <w:r w:rsidRPr="00FD759F">
              <w:rPr>
                <w:noProof/>
              </w:rPr>
              <w:t> </w:t>
            </w:r>
            <w:r w:rsidRPr="00FD759F">
              <w:rPr>
                <w:noProof/>
              </w:rPr>
              <w:t> </w:t>
            </w:r>
            <w:r w:rsidRPr="00FD759F">
              <w:rPr>
                <w:noProof/>
              </w:rPr>
              <w:t> </w:t>
            </w:r>
            <w:r w:rsidRPr="00FD759F">
              <w:rPr>
                <w:noProof/>
              </w:rPr>
              <w:t> </w:t>
            </w:r>
            <w:r w:rsidR="00F37233" w:rsidRPr="00F364F4">
              <w:fldChar w:fldCharType="end"/>
            </w:r>
          </w:p>
          <w:p w:rsidR="003E2727" w:rsidRPr="00FD759F" w:rsidRDefault="003E2727" w:rsidP="005E4A5F">
            <w:pPr>
              <w:autoSpaceDE w:val="0"/>
              <w:autoSpaceDN w:val="0"/>
              <w:adjustRightInd w:val="0"/>
              <w:rPr>
                <w:b/>
              </w:rPr>
            </w:pPr>
          </w:p>
          <w:p w:rsidR="003E2727" w:rsidRPr="00FD759F" w:rsidRDefault="003E2727" w:rsidP="005E4A5F">
            <w:pPr>
              <w:autoSpaceDE w:val="0"/>
              <w:autoSpaceDN w:val="0"/>
              <w:adjustRightInd w:val="0"/>
              <w:jc w:val="center"/>
              <w:rPr>
                <w:i/>
              </w:rPr>
            </w:pPr>
            <w:r w:rsidRPr="00FD759F">
              <w:rPr>
                <w:i/>
              </w:rPr>
              <w:t>(attach Continuation Sheet(s) SF-LLLA, if necessary)</w:t>
            </w:r>
          </w:p>
        </w:tc>
      </w:tr>
      <w:tr w:rsidR="003E2727" w:rsidRPr="00FD759F">
        <w:trPr>
          <w:trHeight w:val="350"/>
        </w:trPr>
        <w:tc>
          <w:tcPr>
            <w:tcW w:w="10806" w:type="dxa"/>
            <w:gridSpan w:val="5"/>
            <w:vAlign w:val="center"/>
          </w:tcPr>
          <w:p w:rsidR="003E2727" w:rsidRPr="00FD759F" w:rsidRDefault="003E2727" w:rsidP="005E4A5F">
            <w:pPr>
              <w:autoSpaceDE w:val="0"/>
              <w:autoSpaceDN w:val="0"/>
              <w:adjustRightInd w:val="0"/>
              <w:rPr>
                <w:b/>
              </w:rPr>
            </w:pPr>
            <w:r w:rsidRPr="00FD759F">
              <w:rPr>
                <w:b/>
              </w:rPr>
              <w:t xml:space="preserve">15. Continuation Sheet(s) SF-LLLA attached: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Yes                 </w:t>
            </w:r>
            <w:r w:rsidR="00F37233" w:rsidRPr="00FD759F">
              <w:fldChar w:fldCharType="begin">
                <w:ffData>
                  <w:name w:val="Check1"/>
                  <w:enabled/>
                  <w:calcOnExit w:val="0"/>
                  <w:checkBox>
                    <w:sizeAuto/>
                    <w:default w:val="0"/>
                  </w:checkBox>
                </w:ffData>
              </w:fldChar>
            </w:r>
            <w:r w:rsidRPr="00FD759F">
              <w:instrText xml:space="preserve"> FORMCHECKBOX </w:instrText>
            </w:r>
            <w:r w:rsidR="00F37233">
              <w:fldChar w:fldCharType="separate"/>
            </w:r>
            <w:r w:rsidR="00F37233" w:rsidRPr="00FD759F">
              <w:fldChar w:fldCharType="end"/>
            </w:r>
            <w:r w:rsidRPr="00FD759F">
              <w:t xml:space="preserve">  No</w:t>
            </w:r>
          </w:p>
        </w:tc>
      </w:tr>
      <w:tr w:rsidR="003E2727" w:rsidRPr="00FD759F">
        <w:tc>
          <w:tcPr>
            <w:tcW w:w="5244" w:type="dxa"/>
            <w:gridSpan w:val="2"/>
          </w:tcPr>
          <w:p w:rsidR="003E2727" w:rsidRPr="00FD759F" w:rsidRDefault="003E2727" w:rsidP="005E4A5F">
            <w:pPr>
              <w:autoSpaceDE w:val="0"/>
              <w:autoSpaceDN w:val="0"/>
              <w:adjustRightInd w:val="0"/>
            </w:pPr>
            <w:r w:rsidRPr="00FD759F">
              <w:t xml:space="preserve">16.  Information requested through this form is </w:t>
            </w:r>
            <w:r w:rsidRPr="00FD759F">
              <w:lastRenderedPageBreak/>
              <w:t>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3E2727" w:rsidRPr="00FD759F" w:rsidRDefault="003E2727" w:rsidP="005E4A5F"/>
          <w:p w:rsidR="003E2727" w:rsidRPr="00FD759F" w:rsidRDefault="003E2727" w:rsidP="005E4A5F">
            <w:r w:rsidRPr="00FD759F">
              <w:lastRenderedPageBreak/>
              <w:t>Signature: ___________________________________</w:t>
            </w:r>
          </w:p>
          <w:p w:rsidR="003E2727" w:rsidRPr="00FD759F" w:rsidRDefault="003E2727" w:rsidP="005E4A5F"/>
          <w:p w:rsidR="003E2727" w:rsidRPr="00FD759F" w:rsidRDefault="003E2727" w:rsidP="005E4A5F">
            <w:pPr>
              <w:autoSpaceDE w:val="0"/>
              <w:autoSpaceDN w:val="0"/>
              <w:adjustRightInd w:val="0"/>
              <w:rPr>
                <w:u w:val="single"/>
              </w:rPr>
            </w:pPr>
            <w:r w:rsidRPr="00FD759F">
              <w:t xml:space="preserve">Print Name: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p>
          <w:p w:rsidR="003E2727" w:rsidRPr="00FD759F" w:rsidRDefault="003E2727" w:rsidP="005E4A5F">
            <w:pPr>
              <w:autoSpaceDE w:val="0"/>
              <w:autoSpaceDN w:val="0"/>
              <w:adjustRightInd w:val="0"/>
            </w:pPr>
          </w:p>
          <w:p w:rsidR="003E2727" w:rsidRPr="00FD759F" w:rsidRDefault="003E2727" w:rsidP="005E4A5F">
            <w:pPr>
              <w:autoSpaceDE w:val="0"/>
              <w:autoSpaceDN w:val="0"/>
              <w:adjustRightInd w:val="0"/>
            </w:pPr>
            <w:r w:rsidRPr="00FD759F">
              <w:t xml:space="preserve">Title: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p>
          <w:p w:rsidR="003E2727" w:rsidRPr="00FD759F" w:rsidRDefault="003E2727" w:rsidP="005E4A5F">
            <w:pPr>
              <w:autoSpaceDE w:val="0"/>
              <w:autoSpaceDN w:val="0"/>
              <w:adjustRightInd w:val="0"/>
            </w:pPr>
          </w:p>
          <w:p w:rsidR="003E2727" w:rsidRPr="00FD759F" w:rsidRDefault="003E2727" w:rsidP="005E4A5F">
            <w:r w:rsidRPr="00FD759F">
              <w:t xml:space="preserve">Telephone No.: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noProof/>
                <w:u w:val="single"/>
              </w:rPr>
              <w:t> </w:t>
            </w:r>
            <w:r w:rsidRPr="00FD759F">
              <w:rPr>
                <w:noProof/>
                <w:u w:val="single"/>
              </w:rPr>
              <w:t> </w:t>
            </w:r>
            <w:r w:rsidRPr="00FD759F">
              <w:rPr>
                <w:noProof/>
                <w:u w:val="single"/>
              </w:rPr>
              <w:t> </w:t>
            </w:r>
            <w:r w:rsidRPr="00FD759F">
              <w:rPr>
                <w:noProof/>
                <w:u w:val="single"/>
              </w:rPr>
              <w:t> </w:t>
            </w:r>
            <w:r w:rsidRPr="00FD759F">
              <w:rPr>
                <w:noProof/>
                <w:u w:val="single"/>
              </w:rPr>
              <w:t> </w:t>
            </w:r>
            <w:r w:rsidR="00F37233" w:rsidRPr="00F364F4">
              <w:rPr>
                <w:u w:val="single"/>
              </w:rPr>
              <w:fldChar w:fldCharType="end"/>
            </w:r>
            <w:r w:rsidRPr="00FD759F">
              <w:t xml:space="preserve"> Date: _________________</w:t>
            </w:r>
          </w:p>
        </w:tc>
      </w:tr>
      <w:tr w:rsidR="003E2727" w:rsidRPr="00FD759F">
        <w:tc>
          <w:tcPr>
            <w:tcW w:w="8166" w:type="dxa"/>
            <w:gridSpan w:val="4"/>
            <w:shd w:val="clear" w:color="auto" w:fill="CCCCCC"/>
            <w:vAlign w:val="center"/>
          </w:tcPr>
          <w:p w:rsidR="003E2727" w:rsidRPr="00FD759F" w:rsidRDefault="003E2727" w:rsidP="005E4A5F">
            <w:pPr>
              <w:autoSpaceDE w:val="0"/>
              <w:autoSpaceDN w:val="0"/>
              <w:adjustRightInd w:val="0"/>
              <w:spacing w:line="36" w:lineRule="auto"/>
            </w:pPr>
          </w:p>
          <w:p w:rsidR="003E2727" w:rsidRPr="00FD759F" w:rsidRDefault="003E2727" w:rsidP="005E4A5F">
            <w:pPr>
              <w:autoSpaceDE w:val="0"/>
              <w:autoSpaceDN w:val="0"/>
              <w:adjustRightInd w:val="0"/>
              <w:spacing w:line="36" w:lineRule="auto"/>
            </w:pPr>
          </w:p>
          <w:p w:rsidR="003E2727" w:rsidRPr="00FD759F" w:rsidRDefault="003E2727" w:rsidP="005E4A5F">
            <w:pPr>
              <w:autoSpaceDE w:val="0"/>
              <w:autoSpaceDN w:val="0"/>
              <w:adjustRightInd w:val="0"/>
              <w:rPr>
                <w:b/>
                <w:bCs/>
              </w:rPr>
            </w:pPr>
            <w:r w:rsidRPr="00FD759F">
              <w:rPr>
                <w:b/>
                <w:bCs/>
              </w:rPr>
              <w:t>Federal Use Only:</w:t>
            </w:r>
          </w:p>
          <w:p w:rsidR="003E2727" w:rsidRPr="00FD759F" w:rsidRDefault="003E2727" w:rsidP="005E4A5F">
            <w:pPr>
              <w:autoSpaceDE w:val="0"/>
              <w:autoSpaceDN w:val="0"/>
              <w:adjustRightInd w:val="0"/>
              <w:spacing w:line="36" w:lineRule="auto"/>
            </w:pPr>
            <w:r w:rsidRPr="00FD759F">
              <w:t xml:space="preserve">  </w:t>
            </w:r>
          </w:p>
        </w:tc>
        <w:tc>
          <w:tcPr>
            <w:tcW w:w="2640" w:type="dxa"/>
            <w:vAlign w:val="center"/>
          </w:tcPr>
          <w:p w:rsidR="003E2727" w:rsidRPr="00FD759F" w:rsidRDefault="003E2727" w:rsidP="005E4A5F">
            <w:pPr>
              <w:autoSpaceDE w:val="0"/>
              <w:autoSpaceDN w:val="0"/>
              <w:adjustRightInd w:val="0"/>
            </w:pPr>
            <w:r w:rsidRPr="00FD759F">
              <w:t>Authorized for Local Reproduction</w:t>
            </w:r>
          </w:p>
          <w:p w:rsidR="003E2727" w:rsidRPr="00FD759F" w:rsidRDefault="003E2727" w:rsidP="005E4A5F">
            <w:r w:rsidRPr="00FD759F">
              <w:t>Standard Form LLL (Rev. 7-97)</w:t>
            </w:r>
          </w:p>
        </w:tc>
      </w:tr>
    </w:tbl>
    <w:p w:rsidR="003E2727" w:rsidRPr="00FD759F" w:rsidRDefault="003E2727" w:rsidP="003E2727">
      <w:pPr>
        <w:spacing w:after="200" w:line="276" w:lineRule="auto"/>
        <w:rPr>
          <w:b/>
          <w:bCs/>
        </w:rPr>
      </w:pPr>
      <w:r w:rsidRPr="00FD759F">
        <w:rPr>
          <w:b/>
          <w:bCs/>
        </w:rPr>
        <w:br w:type="page"/>
      </w:r>
    </w:p>
    <w:p w:rsidR="003E2727" w:rsidRPr="00FD759F" w:rsidRDefault="003E2727" w:rsidP="003E2727">
      <w:pPr>
        <w:autoSpaceDE w:val="0"/>
        <w:autoSpaceDN w:val="0"/>
        <w:adjustRightInd w:val="0"/>
        <w:rPr>
          <w:b/>
          <w:bCs/>
        </w:rPr>
      </w:pPr>
    </w:p>
    <w:p w:rsidR="003E2727" w:rsidRPr="00FD759F" w:rsidRDefault="003E2727" w:rsidP="003E2727">
      <w:pPr>
        <w:autoSpaceDE w:val="0"/>
        <w:autoSpaceDN w:val="0"/>
        <w:adjustRightInd w:val="0"/>
        <w:rPr>
          <w:b/>
          <w:bCs/>
        </w:rPr>
      </w:pPr>
      <w:r w:rsidRPr="00FD759F">
        <w:rPr>
          <w:b/>
          <w:bCs/>
        </w:rPr>
        <w:t>INSTRUCTIONS FOR COMPLETION OF SF-LLL, DISCLOSURE OF LOBBYING ACTIVITIES</w:t>
      </w:r>
    </w:p>
    <w:p w:rsidR="003E2727" w:rsidRPr="00FD759F" w:rsidRDefault="003E2727" w:rsidP="003E2727">
      <w:pPr>
        <w:autoSpaceDE w:val="0"/>
        <w:autoSpaceDN w:val="0"/>
        <w:adjustRightInd w:val="0"/>
      </w:pPr>
    </w:p>
    <w:p w:rsidR="003E2727" w:rsidRPr="00FD759F" w:rsidRDefault="003E2727" w:rsidP="003E2727">
      <w:pPr>
        <w:autoSpaceDE w:val="0"/>
        <w:autoSpaceDN w:val="0"/>
        <w:adjustRightInd w:val="0"/>
      </w:pPr>
      <w:r w:rsidRPr="00FD759F">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3E2727" w:rsidRPr="00FD759F" w:rsidRDefault="003E2727" w:rsidP="003E2727">
      <w:pPr>
        <w:autoSpaceDE w:val="0"/>
        <w:autoSpaceDN w:val="0"/>
        <w:adjustRightInd w:val="0"/>
      </w:pPr>
    </w:p>
    <w:p w:rsidR="003E2727" w:rsidRPr="00FD759F" w:rsidRDefault="003E2727" w:rsidP="003E2727">
      <w:pPr>
        <w:autoSpaceDE w:val="0"/>
        <w:autoSpaceDN w:val="0"/>
        <w:adjustRightInd w:val="0"/>
        <w:ind w:left="360" w:hanging="360"/>
      </w:pPr>
      <w:r w:rsidRPr="00FD759F">
        <w:t>1.</w:t>
      </w:r>
      <w:r w:rsidRPr="00FD759F">
        <w:tab/>
        <w:t>Identify the type of covered Federal action for which lobbying activity is and/or has been secured to influence the outcome of a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2.</w:t>
      </w:r>
      <w:r w:rsidRPr="00FD759F">
        <w:tab/>
        <w:t>Identify the status of the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3.</w:t>
      </w:r>
      <w:r w:rsidRPr="00FD759F">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4.</w:t>
      </w:r>
      <w:r w:rsidRPr="00FD759F">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5.</w:t>
      </w:r>
      <w:r w:rsidRPr="00FD759F">
        <w:tab/>
        <w:t>If the organization filing the report in item 4 checks "Sub-awardee," then enter the full name, address, city, State and zip code of the prime Federal recipient.  Include Congressional District, if known.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6.</w:t>
      </w:r>
      <w:r w:rsidRPr="00FD759F">
        <w:tab/>
        <w:t>Enter the name of the Federal agency making the award or loan commitment. Include at least one organizational level below agency name, if known. For example, Department of Transportation, United States Coast Guard.</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7.</w:t>
      </w:r>
      <w:r w:rsidRPr="00FD759F">
        <w:tab/>
        <w:t>Enter the Federal program name or description for the covered Federal action (item 1). If known, enter the full Catalog of Federal Domestic Assistance (CFDA) number for grants, cooperative agreements, loans, and loan commitments.</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8.</w:t>
      </w:r>
      <w:r w:rsidRPr="00FD759F">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9.</w:t>
      </w:r>
      <w:r w:rsidRPr="00FD759F">
        <w:tab/>
        <w:t>For a covered Federal action where there has been an award or loan commitment by the Federal agency, enter the Federal amount of the award/loan commitment for the prime entity identified in item 4 or 5.</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lastRenderedPageBreak/>
        <w:t>10.</w:t>
      </w:r>
      <w:r w:rsidRPr="00FD759F">
        <w:tab/>
        <w:t>(a) Enter the full name, address, city, State and zip code of the lobbying registrant under the Lobbying Disclosure Act of 1995 engaged by the reporting entity identified in item 4 to influence the covered Federal action.</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10.</w:t>
      </w:r>
      <w:r w:rsidRPr="00FD759F">
        <w:tab/>
        <w:t>(b) Enter the full names of the individual(s) performing services, and include full address if different from 10 (a). Enter Last Name, First Name, and Middle Initial (MI).</w:t>
      </w:r>
    </w:p>
    <w:p w:rsidR="003E2727" w:rsidRPr="00FD759F" w:rsidRDefault="003E2727" w:rsidP="003E2727">
      <w:pPr>
        <w:autoSpaceDE w:val="0"/>
        <w:autoSpaceDN w:val="0"/>
        <w:adjustRightInd w:val="0"/>
        <w:ind w:left="360" w:hanging="360"/>
      </w:pPr>
    </w:p>
    <w:p w:rsidR="003E2727" w:rsidRPr="00FD759F" w:rsidRDefault="003E2727" w:rsidP="003E2727">
      <w:pPr>
        <w:autoSpaceDE w:val="0"/>
        <w:autoSpaceDN w:val="0"/>
        <w:adjustRightInd w:val="0"/>
        <w:ind w:left="360" w:hanging="360"/>
      </w:pPr>
      <w:r w:rsidRPr="00FD759F">
        <w:t>11.</w:t>
      </w:r>
      <w:r w:rsidRPr="00FD759F">
        <w:tab/>
        <w:t>The certifying official shall sign and date the form and print his/her name, title, and telephone number.</w:t>
      </w:r>
    </w:p>
    <w:p w:rsidR="003E2727" w:rsidRPr="00FD759F" w:rsidRDefault="003E2727" w:rsidP="003E2727">
      <w:pPr>
        <w:autoSpaceDE w:val="0"/>
        <w:autoSpaceDN w:val="0"/>
        <w:adjustRightInd w:val="0"/>
      </w:pPr>
    </w:p>
    <w:p w:rsidR="003E2727" w:rsidRPr="00FD759F" w:rsidRDefault="00F37233" w:rsidP="003E2727">
      <w:r>
        <w:rPr>
          <w:noProof/>
        </w:rPr>
        <w:pict>
          <v:shape id="Text Box 128" o:spid="_x0000_s1029" type="#_x0000_t202" style="position:absolute;margin-left:0;margin-top:6.55pt;width:540pt;height:82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">
            <v:textbox>
              <w:txbxContent>
                <w:p w:rsidR="00C55043" w:rsidRDefault="00C55043" w:rsidP="003E2727">
                  <w:pPr>
                    <w:autoSpaceDE w:val="0"/>
                    <w:autoSpaceDN w:val="0"/>
                    <w:adjustRightInd w:val="0"/>
                    <w:rPr>
                      <w:rFonts w:ascii="Arial" w:hAnsi="Arial" w:cs="Arial"/>
                      <w:sz w:val="16"/>
                      <w:szCs w:val="16"/>
                    </w:rPr>
                  </w:pPr>
                </w:p>
                <w:p w:rsidR="00C55043" w:rsidRDefault="00C55043" w:rsidP="003E2727">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C55043" w:rsidRDefault="00C55043" w:rsidP="003E2727"/>
              </w:txbxContent>
            </v:textbox>
          </v:shape>
        </w:pict>
      </w:r>
    </w:p>
    <w:p w:rsidR="003E2727" w:rsidRPr="00FD759F" w:rsidRDefault="003E2727" w:rsidP="003E2727">
      <w:pPr>
        <w:pStyle w:val="Title"/>
        <w:jc w:val="right"/>
      </w:pPr>
      <w:r w:rsidRPr="00FD759F">
        <w:br w:type="page"/>
      </w:r>
    </w:p>
    <w:p w:rsidR="003E2727" w:rsidRPr="00FD759F" w:rsidRDefault="00B6784B" w:rsidP="003E2727">
      <w:pPr>
        <w:pStyle w:val="Title"/>
        <w:jc w:val="right"/>
        <w:rPr>
          <w:b/>
          <w:u w:val="none"/>
        </w:rPr>
      </w:pPr>
      <w:r w:rsidRPr="00FD759F">
        <w:rPr>
          <w:b/>
          <w:u w:val="none"/>
        </w:rPr>
        <w:lastRenderedPageBreak/>
        <w:t>ATTACHMENT E</w:t>
      </w:r>
      <w:r w:rsidR="003E2727" w:rsidRPr="00FD759F">
        <w:rPr>
          <w:b/>
          <w:u w:val="none"/>
        </w:rPr>
        <w:t>-3</w:t>
      </w:r>
    </w:p>
    <w:p w:rsidR="003E2727" w:rsidRPr="00FD759F" w:rsidRDefault="003E2727" w:rsidP="003E2727">
      <w:pPr>
        <w:jc w:val="right"/>
      </w:pPr>
    </w:p>
    <w:p w:rsidR="007A74BA" w:rsidRPr="008E42C7" w:rsidRDefault="00533BC9" w:rsidP="007A74BA">
      <w:pPr>
        <w:pStyle w:val="Heading7"/>
        <w:rPr>
          <w:color w:val="FF3300"/>
        </w:rPr>
      </w:pPr>
      <w:r>
        <w:t>CSEA/</w:t>
      </w:r>
      <w:r w:rsidR="00006F11">
        <w:t>AV</w:t>
      </w:r>
      <w:r w:rsidR="007A74BA" w:rsidRPr="008E42C7">
        <w:t>/16-</w:t>
      </w:r>
      <w:r w:rsidR="00006F11">
        <w:t>002</w:t>
      </w:r>
      <w:r w:rsidR="007A74BA" w:rsidRPr="008E42C7">
        <w:t>-S</w:t>
      </w:r>
    </w:p>
    <w:p w:rsidR="003E2727" w:rsidRPr="00FD759F" w:rsidRDefault="003E2727" w:rsidP="003E2727"/>
    <w:p w:rsidR="003E2727" w:rsidRPr="00FD759F" w:rsidRDefault="003E2727" w:rsidP="003E2727">
      <w:r w:rsidRPr="00FD759F">
        <w:t xml:space="preserve">    </w:t>
      </w:r>
    </w:p>
    <w:p w:rsidR="003E2727" w:rsidRPr="00FD759F" w:rsidRDefault="003E2727" w:rsidP="003E2727">
      <w:pPr>
        <w:rPr>
          <w:u w:val="single"/>
        </w:rPr>
      </w:pPr>
    </w:p>
    <w:p w:rsidR="003E2727" w:rsidRPr="00FD759F" w:rsidRDefault="003E2727" w:rsidP="003E2727">
      <w:pPr>
        <w:jc w:val="center"/>
        <w:rPr>
          <w:b/>
        </w:rPr>
      </w:pPr>
      <w:r w:rsidRPr="00FD759F">
        <w:rPr>
          <w:b/>
        </w:rPr>
        <w:t>CERTIFICATION REGARDING ENVIRONMENTAL TOBACCO SMOKE</w:t>
      </w:r>
    </w:p>
    <w:p w:rsidR="003E2727" w:rsidRPr="00FD759F" w:rsidRDefault="003E2727" w:rsidP="003E2727"/>
    <w:p w:rsidR="003E2727" w:rsidRPr="00FD759F" w:rsidRDefault="003E2727" w:rsidP="003E2727">
      <w:r w:rsidRPr="00FD759F">
        <w:t>Public Law 103-227, also known as the Pro Children Act of 1994, Part C Environ</w:t>
      </w:r>
      <w:r w:rsidR="00442101">
        <w:t>mental, T</w:t>
      </w:r>
      <w:r w:rsidRPr="00FD759F">
        <w: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3E2727" w:rsidRPr="00FD759F" w:rsidRDefault="003E2727" w:rsidP="003E2727"/>
    <w:p w:rsidR="003E2727" w:rsidRPr="00FD759F" w:rsidRDefault="003E2727" w:rsidP="003E2727">
      <w:r w:rsidRPr="00FD759F">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3E2727" w:rsidRPr="00FD759F" w:rsidRDefault="003E2727" w:rsidP="003E2727">
      <w:r w:rsidRPr="00FD759F">
        <w:t xml:space="preserve"> </w:t>
      </w:r>
    </w:p>
    <w:p w:rsidR="003E2727" w:rsidRPr="00FD759F" w:rsidRDefault="003E2727" w:rsidP="003E2727">
      <w:r w:rsidRPr="00FD759F">
        <w:t>The submitting organization further agrees that it will require the language of this certification be included in any sub-awards which contain provisions for children’s services and that all sub-recipients shall certify accordingly.</w:t>
      </w:r>
    </w:p>
    <w:p w:rsidR="003E2727" w:rsidRPr="00FD759F" w:rsidRDefault="003E2727" w:rsidP="003E2727"/>
    <w:p w:rsidR="003E2727" w:rsidRPr="00FD759F" w:rsidRDefault="003E2727" w:rsidP="003E2727"/>
    <w:p w:rsidR="003E2727" w:rsidRPr="00FD759F" w:rsidRDefault="003E2727" w:rsidP="003E2727">
      <w:r w:rsidRPr="00FD759F">
        <w:t>_________________________________________________</w:t>
      </w:r>
    </w:p>
    <w:p w:rsidR="003E2727" w:rsidRPr="00FD759F" w:rsidRDefault="003E2727" w:rsidP="003E2727">
      <w:r w:rsidRPr="00FD759F">
        <w:t>Signature of Authorized Certifying Individual</w:t>
      </w:r>
    </w:p>
    <w:p w:rsidR="00187098" w:rsidRPr="00FD759F" w:rsidRDefault="00187098" w:rsidP="007F23CD"/>
    <w:p w:rsidR="001E5D7F" w:rsidRPr="00FD759F" w:rsidRDefault="001E5D7F" w:rsidP="007F23CD"/>
    <w:p w:rsidR="001E5D7F" w:rsidRPr="00FD759F" w:rsidRDefault="001E5D7F" w:rsidP="007F23CD">
      <w:pPr>
        <w:sectPr w:rsidR="001E5D7F" w:rsidRPr="00FD759F">
          <w:pgSz w:w="12240" w:h="15840"/>
          <w:pgMar w:top="720" w:right="720" w:bottom="720" w:left="720" w:header="720" w:footer="720" w:gutter="0"/>
          <w:cols w:space="720"/>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8960DD" w:rsidRPr="00FD759F">
        <w:tc>
          <w:tcPr>
            <w:tcW w:w="10998" w:type="dxa"/>
            <w:shd w:val="clear" w:color="auto" w:fill="D9D9D9"/>
          </w:tcPr>
          <w:p w:rsidR="008960DD" w:rsidRPr="00FD759F" w:rsidRDefault="008960DD" w:rsidP="008960DD">
            <w:pPr>
              <w:pStyle w:val="BodyTextIndent"/>
              <w:widowControl w:val="0"/>
              <w:suppressAutoHyphens/>
              <w:ind w:left="0" w:right="432" w:firstLine="0"/>
              <w:jc w:val="center"/>
              <w:rPr>
                <w:b/>
                <w:sz w:val="24"/>
              </w:rPr>
            </w:pPr>
            <w:r w:rsidRPr="00FD759F">
              <w:rPr>
                <w:sz w:val="24"/>
              </w:rPr>
              <w:lastRenderedPageBreak/>
              <w:br w:type="page"/>
            </w:r>
            <w:r w:rsidRPr="00FD759F">
              <w:rPr>
                <w:b/>
                <w:sz w:val="24"/>
              </w:rPr>
              <w:t>ATTACHMENT F – CONFLICT OF INTEREST AFFIDAVIT AND DISCLOSURE</w:t>
            </w:r>
          </w:p>
        </w:tc>
      </w:tr>
    </w:tbl>
    <w:p w:rsidR="008960DD" w:rsidRPr="00FD759F" w:rsidRDefault="008960DD" w:rsidP="008960DD">
      <w:pPr>
        <w:pStyle w:val="BodyTextIndent"/>
        <w:jc w:val="center"/>
        <w:rPr>
          <w:b/>
          <w:sz w:val="24"/>
        </w:rPr>
      </w:pPr>
    </w:p>
    <w:p w:rsidR="008960DD" w:rsidRPr="00FD759F" w:rsidRDefault="008960DD" w:rsidP="008960DD">
      <w:pPr>
        <w:pStyle w:val="BodyTextIndent"/>
        <w:jc w:val="center"/>
        <w:rPr>
          <w:b/>
          <w:sz w:val="24"/>
        </w:rPr>
      </w:pPr>
    </w:p>
    <w:p w:rsidR="007A74BA" w:rsidRPr="008E42C7" w:rsidRDefault="00533BC9" w:rsidP="007A74BA">
      <w:pPr>
        <w:pStyle w:val="Heading7"/>
        <w:rPr>
          <w:color w:val="FF3300"/>
        </w:rPr>
      </w:pPr>
      <w:r>
        <w:t>CSEA/</w:t>
      </w:r>
      <w:r w:rsidR="00006F11">
        <w:t>AV</w:t>
      </w:r>
      <w:r w:rsidR="007A74BA" w:rsidRPr="008E42C7">
        <w:t>/16-</w:t>
      </w:r>
      <w:r w:rsidR="00006F11">
        <w:t>002</w:t>
      </w:r>
      <w:r w:rsidR="007A74BA" w:rsidRPr="008E42C7">
        <w:t>-S</w:t>
      </w:r>
    </w:p>
    <w:p w:rsidR="008960DD" w:rsidRPr="00FD759F" w:rsidRDefault="008960DD" w:rsidP="007A74BA">
      <w:pPr>
        <w:autoSpaceDE w:val="0"/>
        <w:autoSpaceDN w:val="0"/>
        <w:adjustRightInd w:val="0"/>
        <w:rPr>
          <w:b/>
          <w:bCs/>
        </w:rPr>
      </w:pPr>
    </w:p>
    <w:p w:rsidR="008960DD" w:rsidRPr="00FD759F" w:rsidRDefault="006E0702" w:rsidP="008960DD">
      <w:pPr>
        <w:jc w:val="center"/>
        <w:rPr>
          <w:b/>
        </w:rPr>
      </w:pPr>
      <w:r w:rsidRPr="00FD759F" w:rsidDel="006E0702">
        <w:rPr>
          <w:b/>
          <w:bCs/>
        </w:rPr>
        <w:t xml:space="preserve"> </w:t>
      </w:r>
      <w:r w:rsidR="008960DD" w:rsidRPr="00FD759F">
        <w:rPr>
          <w:b/>
        </w:rPr>
        <w:t>(submit with Bid/Proposal)</w:t>
      </w:r>
    </w:p>
    <w:p w:rsidR="008960DD" w:rsidRPr="00FD759F" w:rsidRDefault="008960DD" w:rsidP="008960DD">
      <w:pPr>
        <w:autoSpaceDE w:val="0"/>
        <w:autoSpaceDN w:val="0"/>
        <w:adjustRightInd w:val="0"/>
        <w:spacing w:before="100" w:after="100"/>
        <w:rPr>
          <w:b/>
          <w:bCs/>
        </w:rPr>
      </w:pPr>
    </w:p>
    <w:p w:rsidR="008960DD" w:rsidRPr="00FD759F" w:rsidRDefault="008960DD" w:rsidP="008960DD">
      <w:pPr>
        <w:autoSpaceDE w:val="0"/>
        <w:autoSpaceDN w:val="0"/>
        <w:adjustRightInd w:val="0"/>
        <w:rPr>
          <w:bCs/>
        </w:rPr>
      </w:pPr>
      <w:r w:rsidRPr="00FD759F">
        <w:rPr>
          <w:bCs/>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B. "Person" has the meaning stated in COMAR 21.01.02.01B(64) and includes a</w:t>
      </w:r>
      <w:r w:rsidR="006D28B3" w:rsidRPr="00FD759F">
        <w:rPr>
          <w:bCs/>
        </w:rPr>
        <w:t>n Applicant</w:t>
      </w:r>
      <w:r w:rsidRPr="00FD759F">
        <w:rPr>
          <w:bCs/>
        </w:rPr>
        <w:t xml:space="preserve">, </w:t>
      </w:r>
      <w:r w:rsidR="0024106A" w:rsidRPr="00FD759F">
        <w:rPr>
          <w:bCs/>
        </w:rPr>
        <w:t>Grantee</w:t>
      </w:r>
      <w:r w:rsidRPr="00FD759F">
        <w:rPr>
          <w:bCs/>
        </w:rPr>
        <w:t xml:space="preserve">, consultant, or subcontractor or sub-consultant at any tier, and also includes an employee or agent of any of them if the employee or agent has or will have the authority to control or supervise all or a portion of the work for which a Bid/Proposal is made.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C. The </w:t>
      </w:r>
      <w:r w:rsidR="006D28B3" w:rsidRPr="00FD759F">
        <w:rPr>
          <w:bCs/>
        </w:rPr>
        <w:t>Applicant</w:t>
      </w:r>
      <w:r w:rsidRPr="00FD759F">
        <w:rPr>
          <w:bCs/>
        </w:rPr>
        <w:t xml:space="preserve"> warrants that, except as disclosed in §D, below, there are no relevant facts or circumstances now giving rise or which could, in the future, give rise to a conflict of interest.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D. The following facts or circumstances give rise or could in the future give rise to a conflict of interest (explain in detail—attach additional sheets if necessary):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E. The </w:t>
      </w:r>
      <w:r w:rsidR="006D28B3" w:rsidRPr="00FD759F">
        <w:rPr>
          <w:bCs/>
        </w:rPr>
        <w:t>Applicant</w:t>
      </w:r>
      <w:r w:rsidRPr="00FD759F">
        <w:rPr>
          <w:bCs/>
        </w:rPr>
        <w:t xml:space="preserve"> agrees that if an actual or potential conflict of interest arises after the date of this affidavit, the </w:t>
      </w:r>
      <w:r w:rsidR="006D28B3" w:rsidRPr="00FD759F">
        <w:rPr>
          <w:bCs/>
        </w:rPr>
        <w:t>Applicant</w:t>
      </w:r>
      <w:r w:rsidRPr="00FD759F">
        <w:rPr>
          <w:bCs/>
        </w:rPr>
        <w:t xml:space="preserve"> shall immediately make a full disclosure in writing to the procurement officer of all relevant facts and circumstances. This disclosure shall include a description of actions which the </w:t>
      </w:r>
      <w:r w:rsidR="006D28B3" w:rsidRPr="00FD759F">
        <w:rPr>
          <w:bCs/>
        </w:rPr>
        <w:t>Applicant</w:t>
      </w:r>
      <w:r w:rsidRPr="00FD759F">
        <w:rPr>
          <w:bCs/>
        </w:rPr>
        <w:t xml:space="preserve"> has taken and proposes to take to avoid, mitigate, or neutralize the actual or potential conflict of interest. If the contract has been awarded and performance of the contract has begun, the </w:t>
      </w:r>
      <w:r w:rsidR="0024106A" w:rsidRPr="00FD759F">
        <w:rPr>
          <w:bCs/>
        </w:rPr>
        <w:t>Grantee</w:t>
      </w:r>
      <w:r w:rsidRPr="00FD759F">
        <w:rPr>
          <w:bCs/>
        </w:rPr>
        <w:t xml:space="preserve"> shall continue performance until notified by the procurement officer of any contrary action to be taken.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 xml:space="preserve">I DO SOLEMNLY DECLARE AND AFFIRM UNDER THE PENALTIES OF PERJURY THAT THE CONTENTS OF THIS AFFIDAVIT ARE TRUE AND CORRECT TO THE BEST OF MY KNOWLEDGE, INFORMATION, AND BELIEF. </w:t>
      </w: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p>
    <w:p w:rsidR="008960DD" w:rsidRPr="00FD759F" w:rsidRDefault="008960DD" w:rsidP="008960DD">
      <w:pPr>
        <w:autoSpaceDE w:val="0"/>
        <w:autoSpaceDN w:val="0"/>
        <w:adjustRightInd w:val="0"/>
        <w:rPr>
          <w:bCs/>
        </w:rPr>
      </w:pPr>
      <w:r w:rsidRPr="00FD759F">
        <w:rPr>
          <w:bCs/>
        </w:rPr>
        <w:t>Date:____________________</w:t>
      </w:r>
      <w:r w:rsidRPr="00FD759F">
        <w:rPr>
          <w:bCs/>
        </w:rPr>
        <w:tab/>
        <w:t xml:space="preserve">By:_________________________________________________ </w:t>
      </w:r>
    </w:p>
    <w:p w:rsidR="008960DD" w:rsidRPr="00FD759F" w:rsidRDefault="008960DD" w:rsidP="008960DD">
      <w:pPr>
        <w:autoSpaceDE w:val="0"/>
        <w:autoSpaceDN w:val="0"/>
        <w:adjustRightInd w:val="0"/>
        <w:ind w:left="2880" w:firstLine="720"/>
        <w:rPr>
          <w:bCs/>
        </w:rPr>
      </w:pPr>
      <w:r w:rsidRPr="00FD759F">
        <w:rPr>
          <w:bCs/>
        </w:rPr>
        <w:t xml:space="preserve">    (Authorized Representative and Affiant)</w:t>
      </w:r>
    </w:p>
    <w:p w:rsidR="008960DD" w:rsidRPr="00FD759F" w:rsidRDefault="008960DD" w:rsidP="008960DD"/>
    <w:p w:rsidR="007F23CD" w:rsidRPr="00FD759F" w:rsidRDefault="007F23CD" w:rsidP="007F23CD"/>
    <w:p w:rsidR="007F23CD" w:rsidRPr="00FD759F" w:rsidRDefault="007F23CD" w:rsidP="007F23CD">
      <w:r w:rsidRPr="00FD759F">
        <w:br w:type="page"/>
      </w:r>
    </w:p>
    <w:p w:rsidR="007F23CD" w:rsidRPr="00FD759F" w:rsidRDefault="00FC71FC" w:rsidP="007F23CD">
      <w:pPr>
        <w:pStyle w:val="Heading2"/>
        <w:spacing w:after="0"/>
        <w:jc w:val="center"/>
        <w:rPr>
          <w:rFonts w:ascii="Times New Roman" w:hAnsi="Times New Roman"/>
        </w:rPr>
      </w:pPr>
      <w:bookmarkStart w:id="177" w:name="_Toc349906934"/>
      <w:bookmarkStart w:id="178" w:name="_Toc384386845"/>
      <w:bookmarkStart w:id="179" w:name="_Toc403118761"/>
      <w:r w:rsidRPr="00FD759F">
        <w:rPr>
          <w:rFonts w:ascii="Times New Roman" w:hAnsi="Times New Roman"/>
        </w:rPr>
        <w:lastRenderedPageBreak/>
        <w:t>ATTACHMENT G</w:t>
      </w:r>
      <w:r w:rsidR="007F23CD" w:rsidRPr="00FD759F">
        <w:rPr>
          <w:rFonts w:ascii="Times New Roman" w:hAnsi="Times New Roman"/>
        </w:rPr>
        <w:t xml:space="preserve"> – NON-DISCLOSURE AGREEMENT</w:t>
      </w:r>
      <w:bookmarkEnd w:id="177"/>
      <w:bookmarkEnd w:id="178"/>
      <w:bookmarkEnd w:id="179"/>
    </w:p>
    <w:p w:rsidR="007F23CD" w:rsidRPr="00FD759F" w:rsidRDefault="007F23CD" w:rsidP="007F23CD"/>
    <w:p w:rsidR="007A74BA" w:rsidRPr="008E42C7" w:rsidRDefault="00533BC9" w:rsidP="007A74BA">
      <w:pPr>
        <w:pStyle w:val="Heading7"/>
        <w:rPr>
          <w:color w:val="FF3300"/>
        </w:rPr>
      </w:pPr>
      <w:r>
        <w:t>CSEA/</w:t>
      </w:r>
      <w:r w:rsidR="00006F11">
        <w:t>AV</w:t>
      </w:r>
      <w:r w:rsidR="007A74BA" w:rsidRPr="008E42C7">
        <w:t>/16-</w:t>
      </w:r>
      <w:r w:rsidR="00006F11">
        <w:t>002</w:t>
      </w:r>
      <w:r w:rsidR="007A74BA" w:rsidRPr="008E42C7">
        <w:t>-S</w:t>
      </w:r>
    </w:p>
    <w:p w:rsidR="007F23CD" w:rsidRPr="00FD759F" w:rsidRDefault="007F23CD" w:rsidP="007A74BA"/>
    <w:p w:rsidR="007F23CD" w:rsidRPr="00FD759F" w:rsidRDefault="007F23CD" w:rsidP="007F23CD">
      <w:pPr>
        <w:ind w:firstLine="720"/>
      </w:pPr>
      <w:r w:rsidRPr="00FD759F">
        <w:t>THIS NON-DISCLOSURE AGREEMENT (“Agreement”) is made by and between the State of Maryland (the “State”), acting by and through the Department of Human Resources (the “Department”), and (the “</w:t>
      </w:r>
      <w:r w:rsidR="0024106A" w:rsidRPr="00FD759F">
        <w:t>Grantee</w:t>
      </w:r>
      <w:r w:rsidRPr="00FD759F">
        <w:t>”).</w:t>
      </w:r>
    </w:p>
    <w:p w:rsidR="007F23CD" w:rsidRPr="00FD759F" w:rsidRDefault="007F23CD" w:rsidP="007F23CD"/>
    <w:p w:rsidR="007F23CD" w:rsidRPr="00FD759F" w:rsidRDefault="007F23CD" w:rsidP="007F23CD">
      <w:pPr>
        <w:jc w:val="center"/>
        <w:rPr>
          <w:b/>
        </w:rPr>
      </w:pPr>
      <w:r w:rsidRPr="00FD759F">
        <w:rPr>
          <w:b/>
        </w:rPr>
        <w:t>RECITALS</w:t>
      </w:r>
    </w:p>
    <w:p w:rsidR="007F23CD" w:rsidRPr="00FD759F" w:rsidRDefault="007F23CD" w:rsidP="007F23CD"/>
    <w:p w:rsidR="007F23CD" w:rsidRPr="00FD759F" w:rsidRDefault="007F23CD" w:rsidP="007F23CD">
      <w:pPr>
        <w:ind w:firstLine="720"/>
      </w:pPr>
      <w:r w:rsidRPr="00FD759F">
        <w:rPr>
          <w:b/>
        </w:rPr>
        <w:t>WHEREAS</w:t>
      </w:r>
      <w:r w:rsidRPr="00FD759F">
        <w:t xml:space="preserve">, the </w:t>
      </w:r>
      <w:r w:rsidR="0024106A" w:rsidRPr="00FD759F">
        <w:t>Grantee</w:t>
      </w:r>
      <w:r w:rsidRPr="00FD759F">
        <w:t xml:space="preserve"> has been awarded a contract (the “</w:t>
      </w:r>
      <w:r w:rsidR="0024106A" w:rsidRPr="00FD759F">
        <w:t>Grant</w:t>
      </w:r>
      <w:r w:rsidRPr="00FD759F">
        <w:t xml:space="preserve">”) following the solicitation for </w:t>
      </w:r>
      <w:r w:rsidR="00F37233" w:rsidRPr="00F364F4">
        <w:rPr>
          <w:b/>
          <w:u w:val="single"/>
        </w:rPr>
        <w:fldChar w:fldCharType="begin">
          <w:ffData>
            <w:name w:val=""/>
            <w:enabled/>
            <w:calcOnExit w:val="0"/>
            <w:textInput/>
          </w:ffData>
        </w:fldChar>
      </w:r>
      <w:r w:rsidRPr="00FD759F">
        <w:rPr>
          <w:b/>
          <w:u w:val="single"/>
        </w:rPr>
        <w:instrText xml:space="preserve"> FORMTEXT </w:instrText>
      </w:r>
      <w:r w:rsidR="00F37233" w:rsidRPr="00F364F4">
        <w:rPr>
          <w:b/>
          <w:u w:val="single"/>
        </w:rPr>
      </w:r>
      <w:r w:rsidR="00F37233" w:rsidRPr="00F364F4">
        <w:rPr>
          <w:b/>
          <w:u w:val="single"/>
        </w:rPr>
        <w:fldChar w:fldCharType="separate"/>
      </w:r>
      <w:r w:rsidRPr="00FD759F">
        <w:rPr>
          <w:b/>
          <w:u w:val="single"/>
        </w:rPr>
        <w:t> </w:t>
      </w:r>
      <w:r w:rsidRPr="00FD759F">
        <w:rPr>
          <w:b/>
          <w:u w:val="single"/>
        </w:rPr>
        <w:t> </w:t>
      </w:r>
      <w:r w:rsidRPr="00FD759F">
        <w:rPr>
          <w:b/>
          <w:u w:val="single"/>
        </w:rPr>
        <w:t> </w:t>
      </w:r>
      <w:r w:rsidRPr="00FD759F">
        <w:rPr>
          <w:b/>
          <w:u w:val="single"/>
        </w:rPr>
        <w:t> </w:t>
      </w:r>
      <w:r w:rsidRPr="00FD759F">
        <w:rPr>
          <w:b/>
          <w:u w:val="single"/>
        </w:rPr>
        <w:t> </w:t>
      </w:r>
      <w:r w:rsidR="00F37233" w:rsidRPr="00F364F4">
        <w:rPr>
          <w:b/>
          <w:u w:val="single"/>
        </w:rPr>
        <w:fldChar w:fldCharType="end"/>
      </w:r>
      <w:r w:rsidRPr="00FD759F">
        <w:t>,</w:t>
      </w:r>
      <w:r w:rsidRPr="00FD759F">
        <w:rPr>
          <w:color w:val="FF0000"/>
        </w:rPr>
        <w:t xml:space="preserve"> </w:t>
      </w:r>
      <w:r w:rsidRPr="00FD759F">
        <w:t>Solicitation #</w:t>
      </w:r>
      <w:r w:rsidR="00F37233" w:rsidRPr="00F364F4">
        <w:rPr>
          <w:b/>
          <w:u w:val="single"/>
        </w:rPr>
        <w:fldChar w:fldCharType="begin">
          <w:ffData>
            <w:name w:val=""/>
            <w:enabled/>
            <w:calcOnExit w:val="0"/>
            <w:textInput/>
          </w:ffData>
        </w:fldChar>
      </w:r>
      <w:r w:rsidRPr="00FD759F">
        <w:rPr>
          <w:b/>
          <w:u w:val="single"/>
        </w:rPr>
        <w:instrText xml:space="preserve"> FORMTEXT </w:instrText>
      </w:r>
      <w:r w:rsidR="00F37233" w:rsidRPr="00F364F4">
        <w:rPr>
          <w:b/>
          <w:u w:val="single"/>
        </w:rPr>
      </w:r>
      <w:r w:rsidR="00F37233" w:rsidRPr="00F364F4">
        <w:rPr>
          <w:b/>
          <w:u w:val="single"/>
        </w:rPr>
        <w:fldChar w:fldCharType="separate"/>
      </w:r>
      <w:r w:rsidRPr="00FD759F">
        <w:rPr>
          <w:b/>
          <w:u w:val="single"/>
        </w:rPr>
        <w:t> </w:t>
      </w:r>
      <w:r w:rsidRPr="00FD759F">
        <w:rPr>
          <w:b/>
          <w:u w:val="single"/>
        </w:rPr>
        <w:t> </w:t>
      </w:r>
      <w:r w:rsidRPr="00FD759F">
        <w:rPr>
          <w:b/>
          <w:u w:val="single"/>
        </w:rPr>
        <w:t> </w:t>
      </w:r>
      <w:r w:rsidRPr="00FD759F">
        <w:rPr>
          <w:b/>
          <w:u w:val="single"/>
        </w:rPr>
        <w:t> </w:t>
      </w:r>
      <w:r w:rsidRPr="00FD759F">
        <w:rPr>
          <w:b/>
          <w:u w:val="single"/>
        </w:rPr>
        <w:t> </w:t>
      </w:r>
      <w:r w:rsidR="00F37233" w:rsidRPr="00F364F4">
        <w:rPr>
          <w:b/>
          <w:u w:val="single"/>
        </w:rPr>
        <w:fldChar w:fldCharType="end"/>
      </w:r>
      <w:r w:rsidRPr="00FD759F">
        <w:t>; and</w:t>
      </w:r>
    </w:p>
    <w:p w:rsidR="007F23CD" w:rsidRPr="00FD759F" w:rsidRDefault="007F23CD" w:rsidP="007F23CD"/>
    <w:p w:rsidR="007F23CD" w:rsidRPr="00FD759F" w:rsidRDefault="007F23CD" w:rsidP="007F23CD">
      <w:pPr>
        <w:ind w:firstLine="720"/>
      </w:pPr>
      <w:r w:rsidRPr="00FD759F">
        <w:rPr>
          <w:b/>
        </w:rPr>
        <w:t>WHEREAS</w:t>
      </w:r>
      <w:r w:rsidRPr="00FD759F">
        <w:t xml:space="preserve">, in order for the </w:t>
      </w:r>
      <w:r w:rsidR="0024106A" w:rsidRPr="00FD759F">
        <w:t>Grantee</w:t>
      </w:r>
      <w:r w:rsidRPr="00FD759F">
        <w:t xml:space="preserve"> to perform the work required under the </w:t>
      </w:r>
      <w:r w:rsidR="0024106A" w:rsidRPr="00FD759F">
        <w:t>Grant</w:t>
      </w:r>
      <w:r w:rsidRPr="00FD759F">
        <w:t xml:space="preserve">, it will be necessary for the State at times to provide the </w:t>
      </w:r>
      <w:r w:rsidR="0024106A" w:rsidRPr="00FD759F">
        <w:t>Grantee</w:t>
      </w:r>
      <w:r w:rsidRPr="00FD759F">
        <w:t xml:space="preserve"> and the </w:t>
      </w:r>
      <w:r w:rsidR="0024106A" w:rsidRPr="00FD759F">
        <w:t>Grantee</w:t>
      </w:r>
      <w:r w:rsidRPr="00FD759F">
        <w:t>’s employees, agents, and subcontractors (collectively the “</w:t>
      </w:r>
      <w:r w:rsidR="0024106A" w:rsidRPr="00FD759F">
        <w:t>Grantee</w:t>
      </w:r>
      <w:r w:rsidRPr="00FD759F">
        <w:t>’s Personnel”) with access to certain information the State deems confidential information (the “Confidential Information”).</w:t>
      </w:r>
    </w:p>
    <w:p w:rsidR="007F23CD" w:rsidRPr="00FD759F" w:rsidRDefault="007F23CD" w:rsidP="007F23CD"/>
    <w:p w:rsidR="007F23CD" w:rsidRPr="00FD759F" w:rsidRDefault="007F23CD" w:rsidP="007F23CD">
      <w:pPr>
        <w:ind w:firstLine="720"/>
      </w:pPr>
      <w:r w:rsidRPr="00FD759F">
        <w:rPr>
          <w:b/>
        </w:rPr>
        <w:t>NOW, THEREFORE</w:t>
      </w:r>
      <w:r w:rsidRPr="00FD759F">
        <w:t xml:space="preserve">, in consideration of being given access to the Confidential Information in connection with the solicitation and the </w:t>
      </w:r>
      <w:r w:rsidR="0024106A" w:rsidRPr="00FD759F">
        <w:t>Grant</w:t>
      </w:r>
      <w:r w:rsidRPr="00FD759F">
        <w:t xml:space="preserve">, and for other good and valuable consideration, the receipt and sufficiency of which the parties acknowledge, the parties do hereby agree as follows:  </w:t>
      </w:r>
    </w:p>
    <w:p w:rsidR="007F23CD" w:rsidRPr="00FD759F" w:rsidRDefault="007F23CD" w:rsidP="007F23CD"/>
    <w:p w:rsidR="007F23CD" w:rsidRPr="00FD759F" w:rsidRDefault="007F23CD" w:rsidP="007F23CD">
      <w:pPr>
        <w:ind w:left="360" w:hanging="360"/>
      </w:pPr>
      <w:r w:rsidRPr="00FD759F">
        <w:t>1.</w:t>
      </w:r>
      <w:r w:rsidRPr="00FD759F">
        <w:tab/>
        <w:t xml:space="preserve">Confidential Information means any and all information provided by or made available by the State to the </w:t>
      </w:r>
      <w:r w:rsidR="0024106A" w:rsidRPr="00FD759F">
        <w:t>Grantee</w:t>
      </w:r>
      <w:r w:rsidRPr="00FD759F">
        <w:t xml:space="preserve"> in connection with the </w:t>
      </w:r>
      <w:r w:rsidR="0024106A" w:rsidRPr="00FD759F">
        <w:t>Grant</w:t>
      </w:r>
      <w:r w:rsidRPr="00FD759F">
        <w:t xml:space="preserve">, regardless of the form, format, or media on or in which the Confidential Information is provided and regardless of whether any such Confidential Information is marked as such.  Confidential Information includes, by way of example only, information that the </w:t>
      </w:r>
      <w:r w:rsidR="0024106A" w:rsidRPr="00FD759F">
        <w:t>Grantee</w:t>
      </w:r>
      <w:r w:rsidRPr="00FD759F">
        <w:t xml:space="preserve"> views, takes notes from, copies (if the State agrees in writing to permit copying), possesses or is otherwise provided access to and use of by the State in relation to the </w:t>
      </w:r>
      <w:r w:rsidR="0024106A" w:rsidRPr="00FD759F">
        <w:t>Grant</w:t>
      </w:r>
      <w:r w:rsidRPr="00FD759F">
        <w:t xml:space="preserve">.  </w:t>
      </w:r>
    </w:p>
    <w:p w:rsidR="007F23CD" w:rsidRPr="00FD759F" w:rsidRDefault="007F23CD" w:rsidP="007F23CD">
      <w:pPr>
        <w:ind w:left="360" w:hanging="360"/>
      </w:pPr>
    </w:p>
    <w:p w:rsidR="007F23CD" w:rsidRPr="00FD759F" w:rsidRDefault="007F23CD" w:rsidP="007F23CD">
      <w:pPr>
        <w:ind w:left="360" w:hanging="360"/>
      </w:pPr>
      <w:r w:rsidRPr="00FD759F">
        <w:t>2.</w:t>
      </w:r>
      <w:r w:rsidRPr="00FD759F">
        <w:tab/>
      </w:r>
      <w:r w:rsidR="0024106A" w:rsidRPr="00FD759F">
        <w:t>Grantee</w:t>
      </w:r>
      <w:r w:rsidRPr="00FD759F">
        <w:t xml:space="preserve"> shall not, without the State’s prior written consent, copy, disclose, publish, release, transfer, disseminate, use, or allow access for any purpose or in any form, any Confidential Information provided by the State except for the sole and exclusive purpose of performing under the </w:t>
      </w:r>
      <w:r w:rsidR="0024106A" w:rsidRPr="00FD759F">
        <w:t>Grant</w:t>
      </w:r>
      <w:r w:rsidRPr="00FD759F">
        <w:t xml:space="preserve">.  </w:t>
      </w:r>
      <w:r w:rsidR="0024106A" w:rsidRPr="00FD759F">
        <w:t>Grantee</w:t>
      </w:r>
      <w:r w:rsidRPr="00FD759F">
        <w:t xml:space="preserve"> shall limit access to the Confidential Information to the </w:t>
      </w:r>
      <w:r w:rsidR="0024106A" w:rsidRPr="00FD759F">
        <w:t>Grantee</w:t>
      </w:r>
      <w:r w:rsidRPr="00FD759F">
        <w:t xml:space="preserve">’s Personnel who have a demonstrable need to know such Confidential Information in order to perform under the </w:t>
      </w:r>
      <w:r w:rsidR="0024106A" w:rsidRPr="00FD759F">
        <w:t>Grant</w:t>
      </w:r>
      <w:r w:rsidRPr="00FD759F">
        <w:t xml:space="preserve"> and who have agreed in writing to be bound by the disclosure and use limitations pertaining to the Confidential Information.  The names of the </w:t>
      </w:r>
      <w:r w:rsidR="0024106A" w:rsidRPr="00FD759F">
        <w:t>Grantee</w:t>
      </w:r>
      <w:r w:rsidRPr="00FD759F">
        <w:t xml:space="preserve">’s Personnel are attached hereto and made a part hereof as </w:t>
      </w:r>
      <w:r w:rsidR="00FC71FC" w:rsidRPr="00FD759F">
        <w:rPr>
          <w:b/>
        </w:rPr>
        <w:t>ATTACHMENT G</w:t>
      </w:r>
      <w:r w:rsidRPr="00FD759F">
        <w:rPr>
          <w:b/>
        </w:rPr>
        <w:t>-1</w:t>
      </w:r>
      <w:r w:rsidRPr="00FD759F">
        <w:t xml:space="preserve">.  </w:t>
      </w:r>
      <w:r w:rsidR="0024106A" w:rsidRPr="00FD759F">
        <w:t>Grantee</w:t>
      </w:r>
      <w:r w:rsidRPr="00FD759F">
        <w:t xml:space="preserve"> shall update </w:t>
      </w:r>
      <w:r w:rsidR="00FC71FC" w:rsidRPr="00FD759F">
        <w:rPr>
          <w:b/>
        </w:rPr>
        <w:t>ATTACHMENT G</w:t>
      </w:r>
      <w:r w:rsidRPr="00FD759F">
        <w:rPr>
          <w:b/>
        </w:rPr>
        <w:t>-1</w:t>
      </w:r>
      <w:r w:rsidRPr="00FD759F">
        <w:t xml:space="preserve"> by adding additional names (whether </w:t>
      </w:r>
      <w:r w:rsidR="0024106A" w:rsidRPr="00FD759F">
        <w:t>Grantee</w:t>
      </w:r>
      <w:r w:rsidRPr="00FD759F">
        <w:t xml:space="preserve">’s personnel or a subcontractor’s personnel) as needed, from time to time.  </w:t>
      </w:r>
    </w:p>
    <w:p w:rsidR="007F23CD" w:rsidRPr="00FD759F" w:rsidRDefault="007F23CD" w:rsidP="007F23CD">
      <w:pPr>
        <w:ind w:left="360" w:hanging="360"/>
      </w:pPr>
    </w:p>
    <w:p w:rsidR="007F23CD" w:rsidRPr="00FD759F" w:rsidRDefault="007F23CD" w:rsidP="007F23CD">
      <w:pPr>
        <w:ind w:left="360" w:hanging="360"/>
      </w:pPr>
      <w:r w:rsidRPr="00FD759F">
        <w:t>3.</w:t>
      </w:r>
      <w:r w:rsidRPr="00FD759F">
        <w:tab/>
        <w:t xml:space="preserve">If the </w:t>
      </w:r>
      <w:r w:rsidR="0024106A" w:rsidRPr="00FD759F">
        <w:t>Grantee</w:t>
      </w:r>
      <w:r w:rsidRPr="00FD759F">
        <w:t xml:space="preserve"> intends to disseminate any portion of the Confidential Information to non-employee agents who are assisting in the </w:t>
      </w:r>
      <w:r w:rsidR="0024106A" w:rsidRPr="00FD759F">
        <w:t>Grantee</w:t>
      </w:r>
      <w:r w:rsidRPr="00FD759F">
        <w:t xml:space="preserve">’s performance of the </w:t>
      </w:r>
      <w:r w:rsidR="0024106A" w:rsidRPr="00FD759F">
        <w:t>Grant</w:t>
      </w:r>
      <w:r w:rsidRPr="00FD759F">
        <w:t xml:space="preserve"> or who will otherwise have a role in performing any aspect of the </w:t>
      </w:r>
      <w:r w:rsidR="0024106A" w:rsidRPr="00FD759F">
        <w:t>Grant</w:t>
      </w:r>
      <w:r w:rsidRPr="00FD759F">
        <w:t xml:space="preserve">, the </w:t>
      </w:r>
      <w:r w:rsidR="0024106A" w:rsidRPr="00FD759F">
        <w:t>Grantee</w:t>
      </w:r>
      <w:r w:rsidRPr="00FD759F">
        <w:t xml:space="preserve"> shall first obtain the written consent of the State to any such dissemination.  The State may grant, deny, or condition any such consent, as it may deem appropriate in its sole and absolute subjective discretion.</w:t>
      </w:r>
    </w:p>
    <w:p w:rsidR="007F23CD" w:rsidRPr="00FD759F" w:rsidRDefault="007F23CD" w:rsidP="007F23CD">
      <w:pPr>
        <w:ind w:left="360" w:hanging="360"/>
      </w:pPr>
    </w:p>
    <w:p w:rsidR="007F23CD" w:rsidRPr="00FD759F" w:rsidRDefault="007F23CD" w:rsidP="007F23CD">
      <w:pPr>
        <w:ind w:left="360" w:hanging="360"/>
      </w:pPr>
      <w:r w:rsidRPr="00FD759F">
        <w:t>4.</w:t>
      </w:r>
      <w:r w:rsidRPr="00FD759F">
        <w:tab/>
      </w:r>
      <w:r w:rsidR="0024106A" w:rsidRPr="00FD759F">
        <w:t>Grantee</w:t>
      </w:r>
      <w:r w:rsidRPr="00FD759F">
        <w:t xml:space="preserve">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w:t>
      </w:r>
      <w:r w:rsidRPr="00FD759F">
        <w:lastRenderedPageBreak/>
        <w:t xml:space="preserve">to prevent all or any portion of the Confidential Information from falling into the public domain or into the possession of persons not bound to maintain the confidentiality of the Confidential Information.  </w:t>
      </w:r>
    </w:p>
    <w:p w:rsidR="007F23CD" w:rsidRPr="00FD759F" w:rsidRDefault="007F23CD" w:rsidP="007F23CD">
      <w:pPr>
        <w:ind w:left="360" w:hanging="360"/>
      </w:pPr>
    </w:p>
    <w:p w:rsidR="007F23CD" w:rsidRPr="00FD759F" w:rsidRDefault="007F23CD" w:rsidP="007F23CD">
      <w:pPr>
        <w:ind w:left="360" w:hanging="360"/>
      </w:pPr>
      <w:r w:rsidRPr="00FD759F">
        <w:t>5.</w:t>
      </w:r>
      <w:r w:rsidRPr="00FD759F">
        <w:tab/>
      </w:r>
      <w:r w:rsidR="0024106A" w:rsidRPr="00FD759F">
        <w:t>Grantee</w:t>
      </w:r>
      <w:r w:rsidRPr="00FD759F">
        <w:t xml:space="preserve"> shall promptly advise the State in writing if it learns of any unauthorized use, misappropriation, or disclosure of the Confidential Information by any of the </w:t>
      </w:r>
      <w:r w:rsidR="0024106A" w:rsidRPr="00FD759F">
        <w:t>Grantee</w:t>
      </w:r>
      <w:r w:rsidRPr="00FD759F">
        <w:t xml:space="preserve">’s Personnel or the </w:t>
      </w:r>
      <w:r w:rsidR="0024106A" w:rsidRPr="00FD759F">
        <w:t>Grantee</w:t>
      </w:r>
      <w:r w:rsidRPr="00FD759F">
        <w:t xml:space="preserve">’s former Personnel.  </w:t>
      </w:r>
      <w:r w:rsidR="0024106A" w:rsidRPr="00FD759F">
        <w:t>Grantee</w:t>
      </w:r>
      <w:r w:rsidRPr="00FD759F">
        <w:t xml:space="preserve"> shall, at its own expense, cooperate with the State in seeking injunctive or other equitable relief against any such person(s).</w:t>
      </w:r>
    </w:p>
    <w:p w:rsidR="007F23CD" w:rsidRPr="00FD759F" w:rsidRDefault="007F23CD" w:rsidP="007F23CD">
      <w:pPr>
        <w:ind w:left="360" w:hanging="360"/>
      </w:pPr>
    </w:p>
    <w:p w:rsidR="007F23CD" w:rsidRPr="00FD759F" w:rsidRDefault="007F23CD" w:rsidP="007F23CD">
      <w:pPr>
        <w:ind w:left="360" w:hanging="360"/>
      </w:pPr>
      <w:r w:rsidRPr="00FD759F">
        <w:t>6.</w:t>
      </w:r>
      <w:r w:rsidRPr="00FD759F">
        <w:tab/>
      </w:r>
      <w:r w:rsidR="0024106A" w:rsidRPr="00FD759F">
        <w:t>Grantee</w:t>
      </w:r>
      <w:r w:rsidRPr="00FD759F">
        <w:t xml:space="preserve"> shall, at its own expense, return to the Department all copies of the Confidential Information in its care, custody, control or possession upon request of the Department or on termination of the </w:t>
      </w:r>
      <w:r w:rsidR="0024106A" w:rsidRPr="00FD759F">
        <w:t>Grant</w:t>
      </w:r>
      <w:r w:rsidRPr="00FD759F">
        <w:t>.</w:t>
      </w:r>
    </w:p>
    <w:p w:rsidR="007F23CD" w:rsidRPr="00FD759F" w:rsidRDefault="007F23CD" w:rsidP="007F23CD">
      <w:pPr>
        <w:ind w:left="360" w:hanging="360"/>
      </w:pPr>
    </w:p>
    <w:p w:rsidR="007F23CD" w:rsidRPr="00FD759F" w:rsidRDefault="007F23CD" w:rsidP="007F23CD">
      <w:pPr>
        <w:ind w:left="360" w:hanging="360"/>
      </w:pPr>
      <w:r w:rsidRPr="00FD759F">
        <w:t>7.</w:t>
      </w:r>
      <w:r w:rsidRPr="00FD759F">
        <w:tab/>
        <w:t xml:space="preserve">A breach of this Agreement by the </w:t>
      </w:r>
      <w:r w:rsidR="0024106A" w:rsidRPr="00FD759F">
        <w:t>Grantee</w:t>
      </w:r>
      <w:r w:rsidRPr="00FD759F">
        <w:t xml:space="preserve"> or by the </w:t>
      </w:r>
      <w:r w:rsidR="0024106A" w:rsidRPr="00FD759F">
        <w:t>Grantee</w:t>
      </w:r>
      <w:r w:rsidRPr="00FD759F">
        <w:t xml:space="preserve">’s Personnel shall constitute a breach of the </w:t>
      </w:r>
      <w:r w:rsidR="0024106A" w:rsidRPr="00FD759F">
        <w:t>Grant</w:t>
      </w:r>
      <w:r w:rsidRPr="00FD759F">
        <w:t xml:space="preserve"> between the </w:t>
      </w:r>
      <w:r w:rsidR="0024106A" w:rsidRPr="00FD759F">
        <w:t>Grantee</w:t>
      </w:r>
      <w:r w:rsidRPr="00FD759F">
        <w:t xml:space="preserve"> and the State.</w:t>
      </w:r>
    </w:p>
    <w:p w:rsidR="007F23CD" w:rsidRPr="00FD759F" w:rsidRDefault="007F23CD" w:rsidP="007F23CD">
      <w:pPr>
        <w:ind w:left="360" w:hanging="360"/>
      </w:pPr>
    </w:p>
    <w:p w:rsidR="007F23CD" w:rsidRPr="00FD759F" w:rsidRDefault="007F23CD" w:rsidP="007F23CD">
      <w:pPr>
        <w:ind w:left="360" w:hanging="360"/>
      </w:pPr>
      <w:r w:rsidRPr="00FD759F">
        <w:t>8.</w:t>
      </w:r>
      <w:r w:rsidRPr="00FD759F">
        <w:tab/>
      </w:r>
      <w:r w:rsidR="0024106A" w:rsidRPr="00FD759F">
        <w:t>Grantee</w:t>
      </w:r>
      <w:r w:rsidRPr="00FD759F">
        <w:t xml:space="preserve"> acknowledges that any failure by the </w:t>
      </w:r>
      <w:r w:rsidR="0024106A" w:rsidRPr="00FD759F">
        <w:t>Grantee</w:t>
      </w:r>
      <w:r w:rsidRPr="00FD759F">
        <w:t xml:space="preserve"> or the </w:t>
      </w:r>
      <w:r w:rsidR="0024106A" w:rsidRPr="00FD759F">
        <w:t>Grantee</w:t>
      </w:r>
      <w:r w:rsidRPr="00FD759F">
        <w:t xml:space="preserve">’s Personnel to abide by the terms and conditions of use of the Confidential Information may cause irreparable harm to the State and that monetary damages may be inadequate to compensate the State for such breach.  Accordingly, the </w:t>
      </w:r>
      <w:r w:rsidR="0024106A" w:rsidRPr="00FD759F">
        <w:t>Grantee</w:t>
      </w:r>
      <w:r w:rsidRPr="00FD759F">
        <w:t xml:space="preserve"> agrees that the State may obtain an injunction to prevent the disclosure, copying or improper use of the Confidential Information.  The </w:t>
      </w:r>
      <w:r w:rsidR="0024106A" w:rsidRPr="00FD759F">
        <w:t>Grantee</w:t>
      </w:r>
      <w:r w:rsidRPr="00FD759F">
        <w:t xml:space="preserve">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w:t>
      </w:r>
      <w:r w:rsidR="0024106A" w:rsidRPr="00FD759F">
        <w:t>Grantee</w:t>
      </w:r>
      <w:r w:rsidRPr="00FD759F">
        <w:t xml:space="preserve"> and the </w:t>
      </w:r>
      <w:r w:rsidR="0024106A" w:rsidRPr="00FD759F">
        <w:t>Grantee</w:t>
      </w:r>
      <w:r w:rsidRPr="00FD759F">
        <w:t xml:space="preserve">’s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w:t>
      </w:r>
      <w:r w:rsidR="0024106A" w:rsidRPr="00FD759F">
        <w:t>Grantee</w:t>
      </w:r>
      <w:r w:rsidRPr="00FD759F">
        <w:t xml:space="preserve"> or any of the </w:t>
      </w:r>
      <w:r w:rsidR="0024106A" w:rsidRPr="00FD759F">
        <w:t>Grantee</w:t>
      </w:r>
      <w:r w:rsidRPr="00FD759F">
        <w:t xml:space="preserve">’s Personnel to comply with the requirements of this Agreement, the </w:t>
      </w:r>
      <w:r w:rsidR="0024106A" w:rsidRPr="00FD759F">
        <w:t>Grantee</w:t>
      </w:r>
      <w:r w:rsidRPr="00FD759F">
        <w:t xml:space="preserve"> shall hold harmless and indemnify the State from and against any such losses, damages, liabilities, expenses, and costs.</w:t>
      </w:r>
    </w:p>
    <w:p w:rsidR="007F23CD" w:rsidRPr="00FD759F" w:rsidRDefault="007F23CD" w:rsidP="007F23CD">
      <w:pPr>
        <w:ind w:left="360" w:hanging="360"/>
      </w:pPr>
    </w:p>
    <w:p w:rsidR="007F23CD" w:rsidRPr="00FD759F" w:rsidRDefault="007F23CD" w:rsidP="007F23CD">
      <w:pPr>
        <w:ind w:left="360" w:hanging="360"/>
      </w:pPr>
      <w:r w:rsidRPr="00FD759F">
        <w:t>9.</w:t>
      </w:r>
      <w:r w:rsidRPr="00FD759F">
        <w:tab/>
      </w:r>
      <w:r w:rsidR="0024106A" w:rsidRPr="00FD759F">
        <w:t>Grantee</w:t>
      </w:r>
      <w:r w:rsidRPr="00FD759F">
        <w:t xml:space="preserve"> and each of the </w:t>
      </w:r>
      <w:r w:rsidR="0024106A" w:rsidRPr="00FD759F">
        <w:t>Grantee</w:t>
      </w:r>
      <w:r w:rsidRPr="00FD759F">
        <w:t xml:space="preserve">’s Personnel who receive or have access to any Confidential Information shall execute a copy of an agreement substantially similar to this Agreement, in no event less restrictive than as set forth in this Agreement, and the </w:t>
      </w:r>
      <w:r w:rsidR="0024106A" w:rsidRPr="00FD759F">
        <w:t>Grantee</w:t>
      </w:r>
      <w:r w:rsidRPr="00FD759F">
        <w:t xml:space="preserve"> shall provide originals of such executed Agreements to the State.  </w:t>
      </w:r>
    </w:p>
    <w:p w:rsidR="007F23CD" w:rsidRPr="00FD759F" w:rsidRDefault="007F23CD" w:rsidP="007F23CD">
      <w:pPr>
        <w:ind w:left="360" w:hanging="360"/>
      </w:pPr>
    </w:p>
    <w:p w:rsidR="007F23CD" w:rsidRPr="00FD759F" w:rsidRDefault="007F23CD" w:rsidP="007F23CD">
      <w:pPr>
        <w:ind w:left="360" w:hanging="360"/>
      </w:pPr>
      <w:r w:rsidRPr="00FD759F">
        <w:t>10.</w:t>
      </w:r>
      <w:r w:rsidRPr="00FD759F">
        <w:tab/>
        <w:t>The parties further agree that:</w:t>
      </w:r>
    </w:p>
    <w:p w:rsidR="007F23CD" w:rsidRPr="00FD759F" w:rsidRDefault="007F23CD" w:rsidP="007F23CD">
      <w:pPr>
        <w:ind w:left="1260" w:hanging="540"/>
      </w:pPr>
      <w:r w:rsidRPr="00FD759F">
        <w:t>a.</w:t>
      </w:r>
      <w:r w:rsidRPr="00FD759F">
        <w:tab/>
        <w:t xml:space="preserve">This Agreement shall be governed by the laws of the State of Maryland; </w:t>
      </w:r>
    </w:p>
    <w:p w:rsidR="007F23CD" w:rsidRPr="00FD759F" w:rsidRDefault="007F23CD" w:rsidP="007F23CD">
      <w:pPr>
        <w:ind w:left="1260" w:hanging="540"/>
      </w:pPr>
      <w:r w:rsidRPr="00FD759F">
        <w:t>b.</w:t>
      </w:r>
      <w:r w:rsidRPr="00FD759F">
        <w:tab/>
        <w:t xml:space="preserve">The rights and obligations of the </w:t>
      </w:r>
      <w:r w:rsidR="0024106A" w:rsidRPr="00FD759F">
        <w:t>Grantee</w:t>
      </w:r>
      <w:r w:rsidRPr="00FD759F">
        <w:t xml:space="preserve"> under this Agreement may not be assigned or delegated, by operation of law or otherwise, without the prior written consent of the State;</w:t>
      </w:r>
    </w:p>
    <w:p w:rsidR="007F23CD" w:rsidRPr="00FD759F" w:rsidRDefault="007F23CD" w:rsidP="007F23CD">
      <w:pPr>
        <w:ind w:left="1260" w:hanging="540"/>
      </w:pPr>
      <w:r w:rsidRPr="00FD759F">
        <w:t>c.</w:t>
      </w:r>
      <w:r w:rsidRPr="00FD759F">
        <w:tab/>
        <w:t xml:space="preserve">The State makes no representations or warranties as to the accuracy or completeness of any Confidential Information; </w:t>
      </w:r>
    </w:p>
    <w:p w:rsidR="007F23CD" w:rsidRPr="00FD759F" w:rsidRDefault="007F23CD" w:rsidP="007F23CD">
      <w:pPr>
        <w:ind w:left="1260" w:hanging="540"/>
      </w:pPr>
      <w:r w:rsidRPr="00FD759F">
        <w:t>d.</w:t>
      </w:r>
      <w:r w:rsidRPr="00FD759F">
        <w:tab/>
        <w:t>The invalidity or unenforceability of any provision of this Agreement shall not affect the validity or enforceability of any other provision of this Agreement;</w:t>
      </w:r>
    </w:p>
    <w:p w:rsidR="007F23CD" w:rsidRPr="00FD759F" w:rsidRDefault="007F23CD" w:rsidP="007F23CD">
      <w:pPr>
        <w:ind w:left="1260" w:hanging="540"/>
      </w:pPr>
      <w:r w:rsidRPr="00FD759F">
        <w:t>e.</w:t>
      </w:r>
      <w:r w:rsidRPr="00FD759F">
        <w:tab/>
        <w:t xml:space="preserve">Signatures exchanged by facsimile are effective for all purposes hereunder to the same extent as original signatures; </w:t>
      </w:r>
    </w:p>
    <w:p w:rsidR="007F23CD" w:rsidRPr="00FD759F" w:rsidRDefault="007F23CD" w:rsidP="007F23CD">
      <w:pPr>
        <w:ind w:left="1260" w:hanging="540"/>
      </w:pPr>
      <w:r w:rsidRPr="00FD759F">
        <w:t>f.</w:t>
      </w:r>
      <w:r w:rsidRPr="00FD759F">
        <w:tab/>
        <w:t>The Recitals are not merely prefatory but are an integral part hereof; and</w:t>
      </w:r>
    </w:p>
    <w:p w:rsidR="007F23CD" w:rsidRPr="00FD759F" w:rsidRDefault="007F23CD" w:rsidP="007F23CD">
      <w:pPr>
        <w:ind w:left="1260" w:hanging="540"/>
      </w:pPr>
      <w:r w:rsidRPr="00FD759F">
        <w:t>g.</w:t>
      </w:r>
      <w:r w:rsidRPr="00FD759F">
        <w:tab/>
        <w:t xml:space="preserve">The effective date of this Agreement shall be the same as the effective date of the </w:t>
      </w:r>
      <w:r w:rsidR="0024106A" w:rsidRPr="00FD759F">
        <w:t>Grant</w:t>
      </w:r>
      <w:r w:rsidRPr="00FD759F">
        <w:t xml:space="preserve"> entered into by the parties.</w:t>
      </w:r>
    </w:p>
    <w:p w:rsidR="007F23CD" w:rsidRPr="00FD759F" w:rsidRDefault="007F23CD" w:rsidP="007F23CD"/>
    <w:p w:rsidR="007F23CD" w:rsidRPr="00FD759F" w:rsidRDefault="007F23CD" w:rsidP="007F23CD">
      <w:pPr>
        <w:pStyle w:val="BodyTextIndent"/>
        <w:ind w:left="0" w:firstLine="720"/>
        <w:jc w:val="both"/>
        <w:rPr>
          <w:b/>
          <w:sz w:val="24"/>
        </w:rPr>
      </w:pPr>
    </w:p>
    <w:p w:rsidR="007F23CD" w:rsidRPr="00FD759F" w:rsidRDefault="007F23CD" w:rsidP="007F23CD">
      <w:pPr>
        <w:pStyle w:val="BodyTextIndent"/>
        <w:ind w:left="0" w:firstLine="720"/>
        <w:jc w:val="both"/>
        <w:rPr>
          <w:sz w:val="24"/>
        </w:rPr>
      </w:pPr>
      <w:r w:rsidRPr="00FD759F">
        <w:rPr>
          <w:b/>
          <w:sz w:val="24"/>
        </w:rPr>
        <w:lastRenderedPageBreak/>
        <w:t>IN WITNESS WHEREOF</w:t>
      </w:r>
      <w:r w:rsidRPr="00FD759F">
        <w:rPr>
          <w:sz w:val="24"/>
        </w:rPr>
        <w:t>, the parties have, by their duly authorized representatives, executed this Agreement as of the day and year first above written.</w:t>
      </w:r>
    </w:p>
    <w:p w:rsidR="007F23CD" w:rsidRPr="00FD759F" w:rsidRDefault="007F23CD" w:rsidP="007F23CD">
      <w:pPr>
        <w:pStyle w:val="BodyTextIndent"/>
        <w:ind w:left="0" w:firstLine="720"/>
        <w:jc w:val="both"/>
        <w:rPr>
          <w:sz w:val="24"/>
        </w:rPr>
      </w:pPr>
    </w:p>
    <w:p w:rsidR="007F23CD" w:rsidRPr="00FD759F" w:rsidRDefault="007F23CD" w:rsidP="007F23CD"/>
    <w:tbl>
      <w:tblPr>
        <w:tblW w:w="0" w:type="auto"/>
        <w:tblLook w:val="01E0"/>
      </w:tblPr>
      <w:tblGrid>
        <w:gridCol w:w="5176"/>
        <w:gridCol w:w="5603"/>
      </w:tblGrid>
      <w:tr w:rsidR="007F23CD" w:rsidRPr="00FD759F">
        <w:tc>
          <w:tcPr>
            <w:tcW w:w="4788" w:type="dxa"/>
          </w:tcPr>
          <w:p w:rsidR="007F23CD" w:rsidRPr="00FD759F" w:rsidRDefault="0024106A" w:rsidP="006D28B3">
            <w:r w:rsidRPr="00FD759F">
              <w:t>Grantee</w:t>
            </w:r>
            <w:r w:rsidR="007F23CD" w:rsidRPr="00FD759F">
              <w:t xml:space="preserve">::  </w:t>
            </w:r>
            <w:r w:rsidR="00F37233" w:rsidRPr="00FD759F">
              <w:fldChar w:fldCharType="begin">
                <w:ffData>
                  <w:name w:val=""/>
                  <w:enabled/>
                  <w:calcOnExit w:val="0"/>
                  <w:textInput>
                    <w:default w:val="TYPE COMPANY'S LEGAL NAME"/>
                  </w:textInput>
                </w:ffData>
              </w:fldChar>
            </w:r>
            <w:r w:rsidR="007F23CD" w:rsidRPr="00FD759F">
              <w:instrText xml:space="preserve"> FORMTEXT </w:instrText>
            </w:r>
            <w:r w:rsidR="00F37233" w:rsidRPr="00FD759F">
              <w:fldChar w:fldCharType="separate"/>
            </w:r>
            <w:r w:rsidR="007F23CD" w:rsidRPr="00FD759F">
              <w:rPr>
                <w:noProof/>
              </w:rPr>
              <w:t xml:space="preserve">TYPE </w:t>
            </w:r>
            <w:r w:rsidR="006D28B3" w:rsidRPr="00FD759F">
              <w:rPr>
                <w:noProof/>
              </w:rPr>
              <w:t>GRANTEE'</w:t>
            </w:r>
            <w:r w:rsidR="007F23CD" w:rsidRPr="00FD759F">
              <w:rPr>
                <w:noProof/>
              </w:rPr>
              <w:t>S LEGAL NAME</w:t>
            </w:r>
            <w:r w:rsidR="00F37233" w:rsidRPr="00FD759F">
              <w:fldChar w:fldCharType="end"/>
            </w:r>
          </w:p>
        </w:tc>
        <w:tc>
          <w:tcPr>
            <w:tcW w:w="4788" w:type="dxa"/>
          </w:tcPr>
          <w:p w:rsidR="007F23CD" w:rsidRPr="00FD759F" w:rsidRDefault="007F23CD" w:rsidP="007F23CD">
            <w:r w:rsidRPr="00FD759F">
              <w:t>Department of Human Resources</w:t>
            </w:r>
          </w:p>
          <w:p w:rsidR="007F23CD" w:rsidRPr="00FD759F" w:rsidRDefault="007F23CD" w:rsidP="007F23CD"/>
        </w:tc>
      </w:tr>
      <w:tr w:rsidR="007F23CD" w:rsidRPr="00FD759F">
        <w:tc>
          <w:tcPr>
            <w:tcW w:w="4788" w:type="dxa"/>
          </w:tcPr>
          <w:p w:rsidR="007F23CD" w:rsidRPr="00FD759F" w:rsidRDefault="007F23CD" w:rsidP="007F23CD">
            <w:r w:rsidRPr="00FD759F">
              <w:t>By: ___________________________________(SEAL)</w:t>
            </w:r>
          </w:p>
          <w:p w:rsidR="007F23CD" w:rsidRPr="00FD759F" w:rsidRDefault="007F23CD" w:rsidP="007F23CD"/>
        </w:tc>
        <w:tc>
          <w:tcPr>
            <w:tcW w:w="4788" w:type="dxa"/>
          </w:tcPr>
          <w:p w:rsidR="007F23CD" w:rsidRPr="00FD759F" w:rsidRDefault="007F23CD" w:rsidP="007F23CD">
            <w:r w:rsidRPr="00FD759F">
              <w:t>By:__________________________________________</w:t>
            </w:r>
          </w:p>
        </w:tc>
      </w:tr>
      <w:tr w:rsidR="007F23CD" w:rsidRPr="00FD759F">
        <w:tc>
          <w:tcPr>
            <w:tcW w:w="4788" w:type="dxa"/>
          </w:tcPr>
          <w:p w:rsidR="007F23CD" w:rsidRPr="00FD759F" w:rsidRDefault="007F23CD" w:rsidP="007F23CD">
            <w:r w:rsidRPr="00FD759F">
              <w:t xml:space="preserve">Printed Name: </w:t>
            </w:r>
            <w:r w:rsidR="00F37233" w:rsidRPr="00FD759F">
              <w:rPr>
                <w:u w:val="single"/>
              </w:rPr>
              <w:fldChar w:fldCharType="begin">
                <w:ffData>
                  <w:name w:val=""/>
                  <w:enabled/>
                  <w:calcOnExit w:val="0"/>
                  <w:textInput>
                    <w:default w:val="TYPE REP'S NAME HERE"/>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noProof/>
                <w:u w:val="single"/>
              </w:rPr>
              <w:t>TYPE REP'S NAME HERE</w:t>
            </w:r>
            <w:r w:rsidR="00F37233" w:rsidRPr="00FD759F">
              <w:rPr>
                <w:u w:val="single"/>
              </w:rPr>
              <w:fldChar w:fldCharType="end"/>
            </w:r>
          </w:p>
          <w:p w:rsidR="007F23CD" w:rsidRPr="00FD759F" w:rsidRDefault="007F23CD" w:rsidP="007F23CD"/>
        </w:tc>
        <w:tc>
          <w:tcPr>
            <w:tcW w:w="4788" w:type="dxa"/>
          </w:tcPr>
          <w:p w:rsidR="007F23CD" w:rsidRPr="00FD759F" w:rsidRDefault="007F23CD" w:rsidP="007F23CD">
            <w:r w:rsidRPr="00FD759F">
              <w:t xml:space="preserve">Printed Name: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F37233" w:rsidRPr="00F364F4">
              <w:rPr>
                <w:u w:val="single"/>
              </w:rPr>
              <w:fldChar w:fldCharType="end"/>
            </w:r>
          </w:p>
        </w:tc>
      </w:tr>
      <w:tr w:rsidR="007F23CD" w:rsidRPr="00FD759F">
        <w:tc>
          <w:tcPr>
            <w:tcW w:w="4788" w:type="dxa"/>
          </w:tcPr>
          <w:p w:rsidR="007F23CD" w:rsidRPr="00FD759F" w:rsidRDefault="007F23CD" w:rsidP="007F23CD">
            <w:r w:rsidRPr="00FD759F">
              <w:t xml:space="preserve">Title: </w:t>
            </w:r>
            <w:r w:rsidR="00F37233" w:rsidRPr="00FD759F">
              <w:rPr>
                <w:u w:val="single"/>
              </w:rPr>
              <w:fldChar w:fldCharType="begin">
                <w:ffData>
                  <w:name w:val=""/>
                  <w:enabled/>
                  <w:calcOnExit w:val="0"/>
                  <w:textInput>
                    <w:default w:val="TYPE REP'S TITLE HERE"/>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noProof/>
                <w:u w:val="single"/>
              </w:rPr>
              <w:t>TYPE REP'S TITLE HERE</w:t>
            </w:r>
            <w:r w:rsidR="00F37233" w:rsidRPr="00FD759F">
              <w:rPr>
                <w:u w:val="single"/>
              </w:rPr>
              <w:fldChar w:fldCharType="end"/>
            </w:r>
          </w:p>
          <w:p w:rsidR="007F23CD" w:rsidRPr="00FD759F" w:rsidRDefault="007F23CD" w:rsidP="007F23CD"/>
        </w:tc>
        <w:tc>
          <w:tcPr>
            <w:tcW w:w="4788" w:type="dxa"/>
          </w:tcPr>
          <w:p w:rsidR="007F23CD" w:rsidRPr="00FD759F" w:rsidRDefault="007F23CD" w:rsidP="007F23CD">
            <w:r w:rsidRPr="00FD759F">
              <w:t xml:space="preserve">Title: </w:t>
            </w:r>
            <w:r w:rsidR="00F37233" w:rsidRPr="00F364F4">
              <w:rPr>
                <w:u w:val="single"/>
              </w:rPr>
              <w:fldChar w:fldCharType="begin">
                <w:ffData>
                  <w:name w:val=""/>
                  <w:enabled/>
                  <w:calcOnExit w:val="0"/>
                  <w:textInput/>
                </w:ffData>
              </w:fldChar>
            </w:r>
            <w:r w:rsidRPr="00FD759F">
              <w:rPr>
                <w:u w:val="single"/>
              </w:rPr>
              <w:instrText xml:space="preserve"> FORMTEXT </w:instrText>
            </w:r>
            <w:r w:rsidR="00F37233" w:rsidRPr="00F364F4">
              <w:rPr>
                <w:u w:val="single"/>
              </w:rPr>
            </w:r>
            <w:r w:rsidR="00F37233" w:rsidRPr="00F364F4">
              <w:rPr>
                <w:u w:val="single"/>
              </w:rPr>
              <w:fldChar w:fldCharType="separate"/>
            </w:r>
            <w:r w:rsidRPr="00FD759F">
              <w:rPr>
                <w:u w:val="single"/>
              </w:rPr>
              <w:t> </w:t>
            </w:r>
            <w:r w:rsidRPr="00FD759F">
              <w:rPr>
                <w:u w:val="single"/>
              </w:rPr>
              <w:t> </w:t>
            </w:r>
            <w:r w:rsidRPr="00FD759F">
              <w:rPr>
                <w:u w:val="single"/>
              </w:rPr>
              <w:t> </w:t>
            </w:r>
            <w:r w:rsidRPr="00FD759F">
              <w:rPr>
                <w:u w:val="single"/>
              </w:rPr>
              <w:t> </w:t>
            </w:r>
            <w:r w:rsidRPr="00FD759F">
              <w:rPr>
                <w:u w:val="single"/>
              </w:rPr>
              <w:t> </w:t>
            </w:r>
            <w:r w:rsidR="00F37233" w:rsidRPr="00F364F4">
              <w:rPr>
                <w:u w:val="single"/>
              </w:rPr>
              <w:fldChar w:fldCharType="end"/>
            </w:r>
          </w:p>
        </w:tc>
      </w:tr>
      <w:tr w:rsidR="007F23CD" w:rsidRPr="00FD759F">
        <w:tc>
          <w:tcPr>
            <w:tcW w:w="4788" w:type="dxa"/>
          </w:tcPr>
          <w:p w:rsidR="007F23CD" w:rsidRPr="00FD759F" w:rsidRDefault="007F23CD" w:rsidP="007F23CD">
            <w:r w:rsidRPr="00FD759F">
              <w:t>Date: _________________________________</w:t>
            </w:r>
          </w:p>
        </w:tc>
        <w:tc>
          <w:tcPr>
            <w:tcW w:w="4788" w:type="dxa"/>
          </w:tcPr>
          <w:p w:rsidR="007F23CD" w:rsidRPr="00FD759F" w:rsidRDefault="007F23CD" w:rsidP="007F23CD">
            <w:r w:rsidRPr="00FD759F">
              <w:t>Date: _________________________________</w:t>
            </w:r>
          </w:p>
        </w:tc>
      </w:tr>
    </w:tbl>
    <w:p w:rsidR="007F23CD" w:rsidRPr="00FD759F" w:rsidRDefault="007F23CD" w:rsidP="007F23CD">
      <w:pPr>
        <w:jc w:val="center"/>
      </w:pPr>
    </w:p>
    <w:p w:rsidR="007F23CD" w:rsidRPr="00FD759F" w:rsidRDefault="007F23CD" w:rsidP="007F23CD">
      <w:pPr>
        <w:jc w:val="center"/>
      </w:pPr>
    </w:p>
    <w:p w:rsidR="007F23CD" w:rsidRPr="00FD759F" w:rsidRDefault="007F23CD" w:rsidP="007A74BA">
      <w:pPr>
        <w:sectPr w:rsidR="007F23CD" w:rsidRPr="00FD759F">
          <w:pgSz w:w="12240" w:h="15840"/>
          <w:pgMar w:top="720" w:right="720" w:bottom="720" w:left="720" w:header="720" w:footer="720" w:gutter="0"/>
          <w:cols w:space="720"/>
          <w:docGrid w:linePitch="360"/>
        </w:sectPr>
      </w:pPr>
    </w:p>
    <w:p w:rsidR="007848CA" w:rsidRPr="00FD759F" w:rsidRDefault="007848CA" w:rsidP="007A74BA">
      <w:pPr>
        <w:pStyle w:val="BodyTextIndent"/>
        <w:ind w:left="0" w:firstLine="0"/>
        <w:rPr>
          <w:b/>
          <w:sz w:val="24"/>
        </w:rPr>
      </w:pPr>
    </w:p>
    <w:p w:rsidR="007F23CD" w:rsidRDefault="007F23CD" w:rsidP="007F23CD">
      <w:pPr>
        <w:pStyle w:val="BodyTextIndent"/>
        <w:jc w:val="center"/>
        <w:rPr>
          <w:b/>
          <w:bCs/>
          <w:sz w:val="24"/>
        </w:rPr>
      </w:pPr>
      <w:r w:rsidRPr="00FD759F">
        <w:rPr>
          <w:b/>
          <w:sz w:val="24"/>
        </w:rPr>
        <w:t xml:space="preserve">NON-DISCLOSURE AGREEMENT - </w:t>
      </w:r>
      <w:r w:rsidR="00FC71FC" w:rsidRPr="00FD759F">
        <w:rPr>
          <w:b/>
          <w:bCs/>
          <w:sz w:val="24"/>
        </w:rPr>
        <w:t>ATTACHMENT G</w:t>
      </w:r>
      <w:r w:rsidRPr="00FD759F">
        <w:rPr>
          <w:b/>
          <w:bCs/>
          <w:sz w:val="24"/>
        </w:rPr>
        <w:t>-1</w:t>
      </w:r>
    </w:p>
    <w:p w:rsidR="007A74BA" w:rsidRDefault="007A74BA" w:rsidP="007F23CD">
      <w:pPr>
        <w:pStyle w:val="BodyTextIndent"/>
        <w:jc w:val="center"/>
        <w:rPr>
          <w:b/>
          <w:bCs/>
          <w:sz w:val="24"/>
        </w:rPr>
      </w:pPr>
    </w:p>
    <w:p w:rsidR="007A74BA" w:rsidRPr="008E42C7" w:rsidRDefault="00533BC9" w:rsidP="007A74BA">
      <w:pPr>
        <w:pStyle w:val="Heading7"/>
        <w:rPr>
          <w:color w:val="FF3300"/>
        </w:rPr>
      </w:pPr>
      <w:r>
        <w:t>CSEA/</w:t>
      </w:r>
      <w:r w:rsidR="00006F11">
        <w:t>AV</w:t>
      </w:r>
      <w:r w:rsidR="007A74BA" w:rsidRPr="008E42C7">
        <w:t>/16-</w:t>
      </w:r>
      <w:r w:rsidR="00006F11">
        <w:t>002</w:t>
      </w:r>
      <w:r w:rsidR="007A74BA" w:rsidRPr="008E42C7">
        <w:t>-S</w:t>
      </w:r>
    </w:p>
    <w:p w:rsidR="007A74BA" w:rsidRPr="00FD759F" w:rsidRDefault="007A74BA" w:rsidP="007A74BA">
      <w:pPr>
        <w:pStyle w:val="BodyTextIndent"/>
        <w:ind w:left="0" w:firstLine="0"/>
        <w:rPr>
          <w:b/>
          <w:sz w:val="24"/>
        </w:rPr>
      </w:pPr>
    </w:p>
    <w:p w:rsidR="007F23CD" w:rsidRPr="00FD759F" w:rsidRDefault="007F23CD" w:rsidP="007F23CD">
      <w:pPr>
        <w:pStyle w:val="BodyTextIndent"/>
        <w:jc w:val="center"/>
        <w:rPr>
          <w:b/>
          <w:sz w:val="24"/>
        </w:rPr>
      </w:pPr>
    </w:p>
    <w:p w:rsidR="007F23CD" w:rsidRPr="00FD759F" w:rsidRDefault="0024106A" w:rsidP="007F23CD">
      <w:pPr>
        <w:pStyle w:val="BodyTextIndent"/>
        <w:ind w:left="0" w:firstLine="0"/>
        <w:jc w:val="center"/>
        <w:rPr>
          <w:b/>
          <w:bCs/>
          <w:sz w:val="24"/>
        </w:rPr>
      </w:pPr>
      <w:r w:rsidRPr="00FD759F">
        <w:rPr>
          <w:b/>
          <w:bCs/>
          <w:sz w:val="24"/>
        </w:rPr>
        <w:t>LIST OF GRANTEE</w:t>
      </w:r>
      <w:r w:rsidR="007F23CD" w:rsidRPr="00FD759F">
        <w:rPr>
          <w:b/>
          <w:bCs/>
          <w:sz w:val="24"/>
        </w:rPr>
        <w:t>’S EMPLOYEES AND AGENTS WHO WILL BE GIVEN ACCESS TO THE CONFIDENTIAL INFORMATION</w:t>
      </w:r>
    </w:p>
    <w:p w:rsidR="007F23CD" w:rsidRPr="00FD759F" w:rsidRDefault="007F23CD" w:rsidP="007F23CD">
      <w:pPr>
        <w:pStyle w:val="BodyTextIndent"/>
        <w:ind w:left="0" w:hanging="3600"/>
        <w:jc w:val="center"/>
        <w:rPr>
          <w:b/>
          <w:bCs/>
          <w:sz w:val="24"/>
        </w:rPr>
      </w:pPr>
    </w:p>
    <w:p w:rsidR="007F23CD" w:rsidRPr="00FD759F" w:rsidRDefault="007F23CD" w:rsidP="007F23CD">
      <w:pPr>
        <w:pStyle w:val="BodyTextIndent"/>
        <w:ind w:left="3600" w:hanging="3600"/>
        <w:rPr>
          <w:b/>
          <w:bCs/>
          <w:sz w:val="24"/>
        </w:rPr>
      </w:pPr>
      <w:r w:rsidRPr="00FD759F">
        <w:rPr>
          <w:b/>
          <w:bCs/>
          <w:sz w:val="24"/>
        </w:rPr>
        <w:t>Printed Name and</w:t>
      </w:r>
      <w:r w:rsidRPr="00FD759F">
        <w:rPr>
          <w:b/>
          <w:bCs/>
          <w:sz w:val="24"/>
        </w:rPr>
        <w:tab/>
        <w:t>Employee (E)</w:t>
      </w:r>
    </w:p>
    <w:p w:rsidR="007F23CD" w:rsidRPr="00FD759F" w:rsidRDefault="007F23CD" w:rsidP="007F23CD">
      <w:pPr>
        <w:pStyle w:val="BodyTextIndent"/>
        <w:ind w:left="2880" w:hanging="2880"/>
        <w:rPr>
          <w:b/>
          <w:bCs/>
          <w:sz w:val="24"/>
        </w:rPr>
      </w:pPr>
      <w:r w:rsidRPr="00FD759F">
        <w:rPr>
          <w:b/>
          <w:bCs/>
          <w:sz w:val="24"/>
        </w:rPr>
        <w:t>Address of Individual/Agent</w:t>
      </w:r>
      <w:r w:rsidRPr="00FD759F">
        <w:rPr>
          <w:b/>
          <w:bCs/>
          <w:sz w:val="24"/>
        </w:rPr>
        <w:tab/>
      </w:r>
      <w:r w:rsidR="009E721D">
        <w:rPr>
          <w:b/>
          <w:bCs/>
          <w:sz w:val="24"/>
        </w:rPr>
        <w:t>or Agent (A)</w:t>
      </w:r>
      <w:r w:rsidR="009E721D">
        <w:rPr>
          <w:b/>
          <w:bCs/>
          <w:sz w:val="24"/>
        </w:rPr>
        <w:tab/>
      </w:r>
      <w:r w:rsidR="009E721D">
        <w:rPr>
          <w:b/>
          <w:bCs/>
          <w:sz w:val="24"/>
        </w:rPr>
        <w:tab/>
        <w:t xml:space="preserve">Signature </w:t>
      </w:r>
      <w:r w:rsidR="009E721D">
        <w:rPr>
          <w:b/>
          <w:bCs/>
          <w:sz w:val="24"/>
        </w:rPr>
        <w:tab/>
      </w:r>
      <w:r w:rsidR="009E721D">
        <w:rPr>
          <w:b/>
          <w:bCs/>
          <w:sz w:val="24"/>
        </w:rPr>
        <w:tab/>
        <w:t xml:space="preserve">     </w:t>
      </w:r>
      <w:r w:rsidRPr="00FD759F">
        <w:rPr>
          <w:b/>
          <w:bCs/>
          <w:sz w:val="24"/>
        </w:rPr>
        <w:t>Date</w:t>
      </w:r>
    </w:p>
    <w:p w:rsidR="007F23CD" w:rsidRPr="00FD759F" w:rsidRDefault="007F23CD" w:rsidP="007F23CD">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7F23CD" w:rsidRPr="00FD759F">
        <w:tc>
          <w:tcPr>
            <w:tcW w:w="3310" w:type="dxa"/>
          </w:tcPr>
          <w:p w:rsidR="007F23CD" w:rsidRPr="00FD759F" w:rsidRDefault="00F37233" w:rsidP="007F23CD">
            <w:pPr>
              <w:pStyle w:val="BodyTextIndent"/>
              <w:ind w:left="0" w:firstLine="0"/>
              <w:rPr>
                <w:b/>
                <w:bCs/>
                <w:iCs/>
                <w:sz w:val="24"/>
                <w:u w:val="single"/>
              </w:rPr>
            </w:pPr>
            <w:r w:rsidRPr="005D6A62">
              <w:rPr>
                <w:sz w:val="24"/>
                <w:u w:val="single"/>
              </w:rPr>
              <w:fldChar w:fldCharType="begin">
                <w:ffData>
                  <w:name w:val=""/>
                  <w:enabled/>
                  <w:calcOnExit w:val="0"/>
                  <w:textInput>
                    <w:default w:val="TYPE NAME &amp; ADDRESS"/>
                  </w:textInput>
                </w:ffData>
              </w:fldChar>
            </w:r>
            <w:r w:rsidR="007F23CD" w:rsidRPr="00FD759F">
              <w:rPr>
                <w:sz w:val="24"/>
                <w:u w:val="single"/>
              </w:rPr>
              <w:instrText xml:space="preserve"> FORMTEXT </w:instrText>
            </w:r>
            <w:r w:rsidRPr="005D6A62">
              <w:rPr>
                <w:sz w:val="24"/>
                <w:u w:val="single"/>
              </w:rPr>
            </w:r>
            <w:r w:rsidRPr="005D6A62">
              <w:rPr>
                <w:sz w:val="24"/>
                <w:u w:val="single"/>
              </w:rPr>
              <w:fldChar w:fldCharType="separate"/>
            </w:r>
            <w:r w:rsidR="007F23CD" w:rsidRPr="00FD759F">
              <w:rPr>
                <w:noProof/>
                <w:sz w:val="24"/>
                <w:u w:val="single"/>
              </w:rPr>
              <w:t>TYPE NAME &amp; ADDRESS</w:t>
            </w:r>
            <w:r w:rsidRPr="005D6A62">
              <w:rPr>
                <w:sz w:val="24"/>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r w:rsidR="007F23CD" w:rsidRPr="00FD759F">
        <w:tc>
          <w:tcPr>
            <w:tcW w:w="3310" w:type="dxa"/>
          </w:tcPr>
          <w:p w:rsidR="007F23CD" w:rsidRPr="00FD759F" w:rsidRDefault="00F37233" w:rsidP="007F23CD">
            <w:pPr>
              <w:ind w:left="720" w:hanging="720"/>
            </w:pPr>
            <w:r w:rsidRPr="00F364F4">
              <w:rPr>
                <w:u w:val="single"/>
              </w:rPr>
              <w:fldChar w:fldCharType="begin">
                <w:ffData>
                  <w:name w:val=""/>
                  <w:enabled/>
                  <w:calcOnExit w:val="0"/>
                  <w:textInput/>
                </w:ffData>
              </w:fldChar>
            </w:r>
            <w:r w:rsidR="007F23CD" w:rsidRPr="00FD759F">
              <w:rPr>
                <w:u w:val="single"/>
              </w:rPr>
              <w:instrText xml:space="preserve"> FORMTEXT </w:instrText>
            </w:r>
            <w:r w:rsidRPr="00F364F4">
              <w:rPr>
                <w:u w:val="single"/>
              </w:rPr>
            </w:r>
            <w:r w:rsidRPr="00F364F4">
              <w:rPr>
                <w:u w:val="single"/>
              </w:rPr>
              <w:fldChar w:fldCharType="separate"/>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007F23CD" w:rsidRPr="00FD759F">
              <w:rPr>
                <w:noProof/>
                <w:u w:val="single"/>
              </w:rPr>
              <w:t> </w:t>
            </w:r>
            <w:r w:rsidRPr="00F364F4">
              <w:rPr>
                <w:u w:val="single"/>
              </w:rPr>
              <w:fldChar w:fldCharType="end"/>
            </w:r>
          </w:p>
        </w:tc>
        <w:tc>
          <w:tcPr>
            <w:tcW w:w="268" w:type="dxa"/>
          </w:tcPr>
          <w:p w:rsidR="007F23CD" w:rsidRPr="00FD759F" w:rsidRDefault="007F23CD" w:rsidP="007F23CD">
            <w:pPr>
              <w:pStyle w:val="BodyTextIndent"/>
              <w:ind w:left="0" w:firstLine="0"/>
              <w:rPr>
                <w:b/>
                <w:bCs/>
                <w:iCs/>
                <w:sz w:val="24"/>
              </w:rPr>
            </w:pPr>
          </w:p>
        </w:tc>
        <w:tc>
          <w:tcPr>
            <w:tcW w:w="1282" w:type="dxa"/>
          </w:tcPr>
          <w:p w:rsidR="007F23CD" w:rsidRPr="00FD759F" w:rsidRDefault="007F23CD" w:rsidP="007F23CD">
            <w:pPr>
              <w:pStyle w:val="BodyTextIndent"/>
              <w:ind w:left="0" w:firstLine="0"/>
              <w:rPr>
                <w:b/>
                <w:bCs/>
                <w:iCs/>
                <w:sz w:val="24"/>
              </w:rPr>
            </w:pPr>
            <w:r w:rsidRPr="00FD759F">
              <w:rPr>
                <w:b/>
                <w:bCs/>
                <w:iCs/>
                <w:sz w:val="24"/>
              </w:rPr>
              <w:t>________</w:t>
            </w:r>
          </w:p>
        </w:tc>
        <w:tc>
          <w:tcPr>
            <w:tcW w:w="270" w:type="dxa"/>
          </w:tcPr>
          <w:p w:rsidR="007F23CD" w:rsidRPr="00FD759F" w:rsidRDefault="007F23CD" w:rsidP="007F23CD">
            <w:pPr>
              <w:pStyle w:val="BodyTextIndent"/>
              <w:ind w:left="0" w:firstLine="0"/>
              <w:rPr>
                <w:b/>
                <w:bCs/>
                <w:iCs/>
                <w:sz w:val="24"/>
              </w:rPr>
            </w:pPr>
          </w:p>
        </w:tc>
        <w:tc>
          <w:tcPr>
            <w:tcW w:w="4188" w:type="dxa"/>
          </w:tcPr>
          <w:p w:rsidR="007F23CD" w:rsidRPr="00FD759F" w:rsidRDefault="007F23CD" w:rsidP="007F23CD">
            <w:pPr>
              <w:pStyle w:val="BodyTextIndent"/>
              <w:ind w:left="0" w:firstLine="0"/>
              <w:rPr>
                <w:b/>
                <w:bCs/>
                <w:iCs/>
                <w:sz w:val="24"/>
              </w:rPr>
            </w:pPr>
            <w:r w:rsidRPr="00FD759F">
              <w:rPr>
                <w:b/>
                <w:bCs/>
                <w:iCs/>
                <w:sz w:val="24"/>
              </w:rPr>
              <w:t>_________________________________</w:t>
            </w:r>
          </w:p>
        </w:tc>
        <w:tc>
          <w:tcPr>
            <w:tcW w:w="1482" w:type="dxa"/>
          </w:tcPr>
          <w:p w:rsidR="007F23CD" w:rsidRPr="00FD759F" w:rsidRDefault="007F23CD" w:rsidP="007F23CD">
            <w:pPr>
              <w:pStyle w:val="BodyTextIndent"/>
              <w:ind w:left="0" w:firstLine="0"/>
              <w:rPr>
                <w:b/>
                <w:bCs/>
                <w:iCs/>
                <w:sz w:val="24"/>
              </w:rPr>
            </w:pPr>
            <w:r w:rsidRPr="00FD759F">
              <w:rPr>
                <w:b/>
                <w:bCs/>
                <w:iCs/>
                <w:sz w:val="24"/>
              </w:rPr>
              <w:t>__________</w:t>
            </w:r>
          </w:p>
        </w:tc>
      </w:tr>
    </w:tbl>
    <w:p w:rsidR="007F23CD" w:rsidRPr="00FD759F" w:rsidRDefault="007F23CD" w:rsidP="007F23CD">
      <w:pPr>
        <w:pStyle w:val="BodyTextIndent"/>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jc w:val="center"/>
        <w:rPr>
          <w:b/>
          <w:sz w:val="24"/>
        </w:rPr>
      </w:pPr>
      <w:r w:rsidRPr="00FD759F">
        <w:rPr>
          <w:b/>
          <w:bCs/>
          <w:sz w:val="24"/>
        </w:rPr>
        <w:br w:type="page"/>
      </w:r>
    </w:p>
    <w:p w:rsidR="007A74BA" w:rsidRPr="00FD759F" w:rsidRDefault="007A74BA" w:rsidP="007A74BA">
      <w:pPr>
        <w:pStyle w:val="BodyTextIndent"/>
        <w:jc w:val="center"/>
        <w:rPr>
          <w:b/>
          <w:sz w:val="24"/>
        </w:rPr>
      </w:pPr>
      <w:r w:rsidRPr="00FD759F">
        <w:rPr>
          <w:b/>
          <w:sz w:val="24"/>
        </w:rPr>
        <w:lastRenderedPageBreak/>
        <w:t xml:space="preserve">NON-DISCLOSURE AGREEMENT – </w:t>
      </w:r>
      <w:r w:rsidRPr="00FD759F">
        <w:rPr>
          <w:b/>
          <w:bCs/>
          <w:sz w:val="24"/>
        </w:rPr>
        <w:t>ATTACHMENT G-2</w:t>
      </w:r>
    </w:p>
    <w:p w:rsidR="007A74BA" w:rsidRDefault="007A74BA" w:rsidP="008E3179">
      <w:pPr>
        <w:pStyle w:val="Heading7"/>
      </w:pPr>
    </w:p>
    <w:p w:rsidR="008E3179" w:rsidRPr="008E42C7" w:rsidRDefault="00533BC9" w:rsidP="008E3179">
      <w:pPr>
        <w:pStyle w:val="Heading7"/>
        <w:rPr>
          <w:color w:val="FF3300"/>
        </w:rPr>
      </w:pPr>
      <w:r>
        <w:t>CSEA/</w:t>
      </w:r>
      <w:r w:rsidR="00006F11">
        <w:t>AV</w:t>
      </w:r>
      <w:r w:rsidR="008E42C7" w:rsidRPr="008E42C7">
        <w:t>/16-</w:t>
      </w:r>
      <w:r w:rsidR="00006F11">
        <w:t>002</w:t>
      </w:r>
      <w:r w:rsidR="008E42C7" w:rsidRPr="008E42C7">
        <w:t>-S</w:t>
      </w:r>
    </w:p>
    <w:p w:rsidR="008E3179" w:rsidRPr="00FD759F" w:rsidRDefault="008E3179" w:rsidP="007F23CD">
      <w:pPr>
        <w:pStyle w:val="BodyTextIndent"/>
        <w:jc w:val="center"/>
        <w:rPr>
          <w:b/>
          <w:sz w:val="24"/>
        </w:rPr>
      </w:pPr>
    </w:p>
    <w:p w:rsidR="007F23CD" w:rsidRPr="00FD759F" w:rsidRDefault="007F23CD" w:rsidP="007F23CD">
      <w:pPr>
        <w:pStyle w:val="BodyTextIndent"/>
        <w:jc w:val="center"/>
        <w:rPr>
          <w:b/>
          <w:sz w:val="24"/>
        </w:rPr>
      </w:pPr>
    </w:p>
    <w:p w:rsidR="007F23CD" w:rsidRPr="00FD759F" w:rsidRDefault="007F23CD" w:rsidP="007F23CD">
      <w:pPr>
        <w:pStyle w:val="BodyTextIndent"/>
        <w:jc w:val="center"/>
        <w:rPr>
          <w:b/>
          <w:bCs/>
          <w:sz w:val="24"/>
        </w:rPr>
      </w:pPr>
      <w:r w:rsidRPr="00FD759F">
        <w:rPr>
          <w:b/>
          <w:bCs/>
          <w:sz w:val="24"/>
        </w:rPr>
        <w:t>CERTIFICATION TO ACCOMPANY RETURN OF CONFIDENTIAL INFORMATION</w:t>
      </w:r>
    </w:p>
    <w:p w:rsidR="007F23CD" w:rsidRPr="00FD759F" w:rsidRDefault="007F23CD" w:rsidP="007F23CD">
      <w:pPr>
        <w:pStyle w:val="BodyTextIndent"/>
        <w:ind w:left="0" w:firstLine="0"/>
        <w:rPr>
          <w:b/>
          <w:bCs/>
          <w:iCs/>
          <w:sz w:val="24"/>
        </w:rPr>
      </w:pPr>
    </w:p>
    <w:p w:rsidR="007F23CD" w:rsidRPr="00FD759F" w:rsidRDefault="007F23CD" w:rsidP="007F23CD">
      <w:pPr>
        <w:pStyle w:val="BodyTextIndent"/>
        <w:ind w:left="0" w:firstLine="0"/>
        <w:rPr>
          <w:b/>
          <w:bCs/>
          <w:iCs/>
          <w:sz w:val="24"/>
        </w:rPr>
      </w:pPr>
    </w:p>
    <w:p w:rsidR="007F23CD" w:rsidRPr="00FD759F" w:rsidRDefault="007F23CD" w:rsidP="007F23CD">
      <w:r w:rsidRPr="00FD759F">
        <w:t>I AFFIRM THAT:</w:t>
      </w:r>
    </w:p>
    <w:p w:rsidR="007F23CD" w:rsidRPr="00FD759F" w:rsidRDefault="007F23CD" w:rsidP="007F23CD">
      <w:r w:rsidRPr="00FD759F">
        <w:t> </w:t>
      </w:r>
    </w:p>
    <w:p w:rsidR="007F23CD" w:rsidRPr="00FD759F" w:rsidRDefault="007F23CD" w:rsidP="007F23CD">
      <w:r w:rsidRPr="00FD759F">
        <w:t xml:space="preserve">To the best of my knowledge, information, and belief, and upon due inquiry, I hereby certify that: (i) all Confidential Information which is the subject matter of that certain Non-Disclosure Agreement by and between the State of Maryland and </w:t>
      </w:r>
      <w:r w:rsidR="00F37233" w:rsidRPr="00FD759F">
        <w:rPr>
          <w:u w:val="single"/>
        </w:rPr>
        <w:fldChar w:fldCharType="begin">
          <w:ffData>
            <w:name w:val=""/>
            <w:enabled/>
            <w:calcOnExit w:val="0"/>
            <w:textInput>
              <w:default w:val="TYPE CONTRACTOR LEGAL NAME "/>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noProof/>
          <w:u w:val="single"/>
        </w:rPr>
        <w:t xml:space="preserve">TYPE </w:t>
      </w:r>
      <w:r w:rsidR="0024106A" w:rsidRPr="00FD759F">
        <w:rPr>
          <w:noProof/>
          <w:u w:val="single"/>
        </w:rPr>
        <w:t>GRANTEE</w:t>
      </w:r>
      <w:r w:rsidRPr="00FD759F">
        <w:rPr>
          <w:noProof/>
          <w:u w:val="single"/>
        </w:rPr>
        <w:t xml:space="preserve"> LEGAL NAME </w:t>
      </w:r>
      <w:r w:rsidR="00F37233" w:rsidRPr="00FD759F">
        <w:rPr>
          <w:u w:val="single"/>
        </w:rPr>
        <w:fldChar w:fldCharType="end"/>
      </w:r>
      <w:r w:rsidRPr="00FD759F">
        <w:t xml:space="preserve"> (“</w:t>
      </w:r>
      <w:r w:rsidR="0024106A" w:rsidRPr="00FD759F">
        <w:t>Grantee</w:t>
      </w:r>
      <w:r w:rsidRPr="00FD759F">
        <w:t xml:space="preserve">”) dated </w:t>
      </w:r>
      <w:r w:rsidR="00F37233" w:rsidRPr="00FD759F">
        <w:rPr>
          <w:u w:val="single"/>
        </w:rPr>
        <w:fldChar w:fldCharType="begin">
          <w:ffData>
            <w:name w:val=""/>
            <w:enabled/>
            <w:calcOnExit w:val="0"/>
            <w:textInput>
              <w:default w:val="TYPE MONTH AND DAY"/>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noProof/>
          <w:u w:val="single"/>
        </w:rPr>
        <w:t>TYPE MONTH AND DAY</w:t>
      </w:r>
      <w:r w:rsidR="00F37233" w:rsidRPr="00FD759F">
        <w:rPr>
          <w:u w:val="single"/>
        </w:rPr>
        <w:fldChar w:fldCharType="end"/>
      </w:r>
      <w:r w:rsidRPr="00FD759F">
        <w:t xml:space="preserve">, </w:t>
      </w:r>
      <w:r w:rsidR="00F37233">
        <w:rPr>
          <w:u w:val="single"/>
        </w:rPr>
        <w:fldChar w:fldCharType="begin">
          <w:ffData>
            <w:name w:val="Text131"/>
            <w:enabled/>
            <w:calcOnExit w:val="0"/>
            <w:textInput/>
          </w:ffData>
        </w:fldChar>
      </w:r>
      <w:bookmarkStart w:id="180" w:name="Text131"/>
      <w:r w:rsidR="006A029B">
        <w:rPr>
          <w:u w:val="single"/>
        </w:rPr>
        <w:instrText xml:space="preserve"> FORMTEXT </w:instrText>
      </w:r>
      <w:r w:rsidR="00F37233">
        <w:rPr>
          <w:u w:val="single"/>
        </w:rPr>
      </w:r>
      <w:r w:rsidR="00F37233">
        <w:rPr>
          <w:u w:val="single"/>
        </w:rPr>
        <w:fldChar w:fldCharType="separate"/>
      </w:r>
      <w:r w:rsidR="006A029B">
        <w:rPr>
          <w:noProof/>
          <w:u w:val="single"/>
        </w:rPr>
        <w:t> </w:t>
      </w:r>
      <w:r w:rsidR="006A029B">
        <w:rPr>
          <w:noProof/>
          <w:u w:val="single"/>
        </w:rPr>
        <w:t> </w:t>
      </w:r>
      <w:r w:rsidR="006A029B">
        <w:rPr>
          <w:noProof/>
          <w:u w:val="single"/>
        </w:rPr>
        <w:t> </w:t>
      </w:r>
      <w:r w:rsidR="006A029B">
        <w:rPr>
          <w:noProof/>
          <w:u w:val="single"/>
        </w:rPr>
        <w:t> </w:t>
      </w:r>
      <w:r w:rsidR="006A029B">
        <w:rPr>
          <w:noProof/>
          <w:u w:val="single"/>
        </w:rPr>
        <w:t> </w:t>
      </w:r>
      <w:r w:rsidR="00F37233">
        <w:rPr>
          <w:u w:val="single"/>
        </w:rPr>
        <w:fldChar w:fldCharType="end"/>
      </w:r>
      <w:bookmarkEnd w:id="180"/>
      <w:r w:rsidRPr="00FD759F">
        <w:t xml:space="preserve"> (“Agreement”) is attached hereto and is hereby returned to the State in accordance with the terms and conditions of the Agreement; and (ii) I am legally authorized to bind the </w:t>
      </w:r>
      <w:r w:rsidR="0024106A" w:rsidRPr="00FD759F">
        <w:t>Grantee</w:t>
      </w:r>
      <w:r w:rsidRPr="00FD759F">
        <w:t xml:space="preserve"> to this affirmation.</w:t>
      </w:r>
    </w:p>
    <w:p w:rsidR="007F23CD" w:rsidRPr="00FD759F" w:rsidRDefault="007F23CD" w:rsidP="007F23CD"/>
    <w:p w:rsidR="007F23CD" w:rsidRPr="00FD759F" w:rsidRDefault="007F23CD" w:rsidP="007F23CD">
      <w:pPr>
        <w:pStyle w:val="BodyText"/>
        <w:rPr>
          <w:b/>
          <w:bCs/>
          <w:sz w:val="24"/>
        </w:rPr>
      </w:pPr>
      <w:r w:rsidRPr="00FD759F">
        <w:rPr>
          <w:b/>
          <w:bCs/>
          <w:sz w:val="24"/>
        </w:rPr>
        <w:t>I DO SOLEMNLY DECLARE AND AFFIRM UNDER THE PENALTIES OF PERJURY THAT THE CONTENTS OF THIS AFFIDAVIT ARE TRUE AND CORRECT TO THE BEST OF MY KNOWLEDGE, INFORMATION, AND BELIEF, HAVING MADE DUE INQUIRY.</w:t>
      </w:r>
    </w:p>
    <w:p w:rsidR="007F23CD" w:rsidRPr="00FD759F" w:rsidRDefault="007F23CD" w:rsidP="007F23CD"/>
    <w:p w:rsidR="007F23CD" w:rsidRPr="00FD759F" w:rsidRDefault="007F23CD" w:rsidP="007F23CD">
      <w:r w:rsidRPr="00FD759F">
        <w:t>DATE:______________________________</w:t>
      </w:r>
    </w:p>
    <w:p w:rsidR="007F23CD" w:rsidRPr="00FD759F" w:rsidRDefault="007F23CD" w:rsidP="007F23CD"/>
    <w:p w:rsidR="007F23CD" w:rsidRPr="00FD759F" w:rsidRDefault="007F23CD" w:rsidP="007F23CD">
      <w:r w:rsidRPr="00FD759F">
        <w:t xml:space="preserve">NAME OF </w:t>
      </w:r>
      <w:r w:rsidR="0024106A" w:rsidRPr="00FD759F">
        <w:t>GRANTEE</w:t>
      </w:r>
      <w:r w:rsidRPr="00FD759F">
        <w:t xml:space="preserve">: </w:t>
      </w:r>
      <w:r w:rsidR="00F37233" w:rsidRPr="00FD759F">
        <w:rPr>
          <w:u w:val="single"/>
        </w:rPr>
        <w:fldChar w:fldCharType="begin">
          <w:ffData>
            <w:name w:val=""/>
            <w:enabled/>
            <w:calcOnExit w:val="0"/>
            <w:textInput>
              <w:default w:val="TYPE CONTRACTOR LEGAL NAME"/>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noProof/>
          <w:u w:val="single"/>
        </w:rPr>
        <w:t xml:space="preserve">TYPE </w:t>
      </w:r>
      <w:r w:rsidR="0024106A" w:rsidRPr="00FD759F">
        <w:rPr>
          <w:noProof/>
          <w:u w:val="single"/>
        </w:rPr>
        <w:t>GRANTEE</w:t>
      </w:r>
      <w:r w:rsidRPr="00FD759F">
        <w:rPr>
          <w:noProof/>
          <w:u w:val="single"/>
        </w:rPr>
        <w:t xml:space="preserve"> LEGAL NAME</w:t>
      </w:r>
      <w:r w:rsidR="00F37233" w:rsidRPr="00FD759F">
        <w:rPr>
          <w:u w:val="single"/>
        </w:rPr>
        <w:fldChar w:fldCharType="end"/>
      </w:r>
    </w:p>
    <w:p w:rsidR="007F23CD" w:rsidRPr="00FD759F" w:rsidRDefault="007F23CD" w:rsidP="007F23CD"/>
    <w:p w:rsidR="007F23CD" w:rsidRPr="00FD759F" w:rsidRDefault="007F23CD" w:rsidP="007F23CD">
      <w:r w:rsidRPr="00FD759F">
        <w:t>BY:__________________________________________________________________</w:t>
      </w:r>
    </w:p>
    <w:p w:rsidR="007F23CD" w:rsidRPr="00FD759F" w:rsidRDefault="007F23CD" w:rsidP="007F23CD">
      <w:pPr>
        <w:ind w:left="2880" w:firstLine="720"/>
      </w:pPr>
      <w:r w:rsidRPr="00FD759F">
        <w:t>(Signature)</w:t>
      </w:r>
    </w:p>
    <w:p w:rsidR="007F23CD" w:rsidRPr="00FD759F" w:rsidRDefault="007F23CD" w:rsidP="007F23CD"/>
    <w:p w:rsidR="007F23CD" w:rsidRPr="00FD759F" w:rsidRDefault="007F23CD" w:rsidP="007F23CD">
      <w:r w:rsidRPr="00FD759F">
        <w:t xml:space="preserve">TITLE:  </w:t>
      </w:r>
      <w:r w:rsidR="00F37233" w:rsidRPr="00FD759F">
        <w:rPr>
          <w:u w:val="single"/>
        </w:rPr>
        <w:fldChar w:fldCharType="begin">
          <w:ffData>
            <w:name w:val=""/>
            <w:enabled/>
            <w:calcOnExit w:val="0"/>
            <w:textInput>
              <w:default w:val="TYPE REP'S TITLE HERE"/>
            </w:textInput>
          </w:ffData>
        </w:fldChar>
      </w:r>
      <w:r w:rsidRPr="00FD759F">
        <w:rPr>
          <w:u w:val="single"/>
        </w:rPr>
        <w:instrText xml:space="preserve"> FORMTEXT </w:instrText>
      </w:r>
      <w:r w:rsidR="00F37233" w:rsidRPr="00FD759F">
        <w:rPr>
          <w:u w:val="single"/>
        </w:rPr>
      </w:r>
      <w:r w:rsidR="00F37233" w:rsidRPr="00FD759F">
        <w:rPr>
          <w:u w:val="single"/>
        </w:rPr>
        <w:fldChar w:fldCharType="separate"/>
      </w:r>
      <w:r w:rsidRPr="00FD759F">
        <w:rPr>
          <w:noProof/>
          <w:u w:val="single"/>
        </w:rPr>
        <w:t>TYPE REP'S TITLE HERE</w:t>
      </w:r>
      <w:r w:rsidR="00F37233" w:rsidRPr="00FD759F">
        <w:rPr>
          <w:u w:val="single"/>
        </w:rPr>
        <w:fldChar w:fldCharType="end"/>
      </w:r>
    </w:p>
    <w:p w:rsidR="007F23CD" w:rsidRPr="00FD759F" w:rsidRDefault="007F23CD" w:rsidP="007F23CD">
      <w:pPr>
        <w:autoSpaceDE w:val="0"/>
        <w:autoSpaceDN w:val="0"/>
        <w:adjustRightInd w:val="0"/>
        <w:spacing w:before="100" w:after="100"/>
      </w:pPr>
      <w:r w:rsidRPr="00FD759F">
        <w:t xml:space="preserve"> </w:t>
      </w:r>
      <w:r w:rsidRPr="00FD759F">
        <w:tab/>
      </w:r>
      <w:r w:rsidRPr="00FD759F">
        <w:tab/>
        <w:t>(Authorized Representative and Affiant)</w:t>
      </w:r>
    </w:p>
    <w:p w:rsidR="007F23CD" w:rsidRPr="00FD759F" w:rsidRDefault="007F23CD" w:rsidP="007F23CD">
      <w:pPr>
        <w:autoSpaceDE w:val="0"/>
        <w:autoSpaceDN w:val="0"/>
        <w:adjustRightInd w:val="0"/>
        <w:spacing w:before="100" w:after="100"/>
      </w:pPr>
    </w:p>
    <w:p w:rsidR="007F23CD" w:rsidRPr="00FD759F" w:rsidRDefault="007F23CD" w:rsidP="007F23CD"/>
    <w:p w:rsidR="007F23CD" w:rsidRPr="00FD759F" w:rsidRDefault="007F23CD" w:rsidP="007F23CD">
      <w:r w:rsidRPr="00FD759F">
        <w:br w:type="page"/>
      </w:r>
    </w:p>
    <w:p w:rsidR="00C72613" w:rsidRPr="00FD759F" w:rsidRDefault="00C72613" w:rsidP="00C72613">
      <w:pPr>
        <w:pStyle w:val="Heading2"/>
        <w:spacing w:after="0"/>
        <w:jc w:val="center"/>
        <w:rPr>
          <w:rFonts w:ascii="Times New Roman" w:hAnsi="Times New Roman"/>
        </w:rPr>
      </w:pPr>
      <w:bookmarkStart w:id="181" w:name="_Toc403118765"/>
      <w:r w:rsidRPr="00FD759F">
        <w:rPr>
          <w:rFonts w:ascii="Times New Roman" w:hAnsi="Times New Roman"/>
        </w:rPr>
        <w:lastRenderedPageBreak/>
        <w:t xml:space="preserve">ATTACHMENT </w:t>
      </w:r>
      <w:r w:rsidR="002E291F">
        <w:rPr>
          <w:rFonts w:ascii="Times New Roman" w:hAnsi="Times New Roman"/>
        </w:rPr>
        <w:t>H</w:t>
      </w:r>
      <w:r w:rsidRPr="00FD759F">
        <w:rPr>
          <w:rFonts w:ascii="Times New Roman" w:hAnsi="Times New Roman"/>
        </w:rPr>
        <w:t xml:space="preserve"> – SAMPLE MONTHLY EXPENDITURE REPORT</w:t>
      </w:r>
      <w:bookmarkEnd w:id="181"/>
    </w:p>
    <w:p w:rsidR="00C72613" w:rsidRPr="00FD759F" w:rsidRDefault="00C72613" w:rsidP="00C72613">
      <w:pPr>
        <w:pStyle w:val="Title"/>
        <w:outlineLvl w:val="0"/>
      </w:pPr>
    </w:p>
    <w:p w:rsidR="008E42C7" w:rsidRDefault="00533BC9" w:rsidP="008E42C7">
      <w:pPr>
        <w:pStyle w:val="Heading7"/>
      </w:pPr>
      <w:r>
        <w:t>CSEA/</w:t>
      </w:r>
      <w:r w:rsidR="00006F11">
        <w:t>AV</w:t>
      </w:r>
      <w:r w:rsidR="008E42C7" w:rsidRPr="008E42C7">
        <w:t>/16-</w:t>
      </w:r>
      <w:r w:rsidR="00006F11">
        <w:t>002</w:t>
      </w:r>
      <w:r w:rsidR="008E42C7" w:rsidRPr="008E42C7">
        <w:t>-S</w:t>
      </w:r>
    </w:p>
    <w:p w:rsidR="008E42C7" w:rsidRPr="008E42C7" w:rsidRDefault="008E42C7" w:rsidP="008E42C7"/>
    <w:p w:rsidR="00C72613" w:rsidRPr="00FD759F" w:rsidRDefault="00E14BA8" w:rsidP="00C72613">
      <w:pPr>
        <w:spacing w:after="200" w:line="276" w:lineRule="auto"/>
      </w:pPr>
      <w:r w:rsidRPr="00FD759F">
        <w:t>The template for the Monthly</w:t>
      </w:r>
      <w:r w:rsidR="00C72613" w:rsidRPr="00FD759F">
        <w:t xml:space="preserve"> Expenditure Report is included as a separate Excel file.</w:t>
      </w:r>
    </w:p>
    <w:p w:rsidR="006C1867" w:rsidRPr="00FD759F" w:rsidRDefault="006C1867" w:rsidP="00C72613"/>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FC71FC">
      <w:pPr>
        <w:spacing w:after="200" w:line="276" w:lineRule="auto"/>
      </w:pPr>
    </w:p>
    <w:p w:rsidR="006C1867" w:rsidRPr="00FD759F" w:rsidRDefault="006C1867" w:rsidP="006C1867">
      <w:pPr>
        <w:pStyle w:val="Heading2"/>
        <w:spacing w:after="0"/>
        <w:jc w:val="center"/>
        <w:rPr>
          <w:rFonts w:ascii="Times New Roman" w:hAnsi="Times New Roman"/>
        </w:rPr>
      </w:pPr>
      <w:bookmarkStart w:id="182" w:name="_Toc403118766"/>
      <w:r w:rsidRPr="00FD759F">
        <w:rPr>
          <w:rFonts w:ascii="Times New Roman" w:hAnsi="Times New Roman"/>
        </w:rPr>
        <w:lastRenderedPageBreak/>
        <w:t xml:space="preserve">ATTACHMENT </w:t>
      </w:r>
      <w:r w:rsidR="002E291F">
        <w:rPr>
          <w:rFonts w:ascii="Times New Roman" w:hAnsi="Times New Roman"/>
        </w:rPr>
        <w:t>I</w:t>
      </w:r>
      <w:r w:rsidRPr="00FD759F">
        <w:rPr>
          <w:rFonts w:ascii="Times New Roman" w:hAnsi="Times New Roman"/>
        </w:rPr>
        <w:t xml:space="preserve"> – </w:t>
      </w:r>
      <w:bookmarkEnd w:id="182"/>
      <w:r w:rsidR="00C72613" w:rsidRPr="00FD759F">
        <w:rPr>
          <w:rFonts w:ascii="Times New Roman" w:hAnsi="Times New Roman"/>
        </w:rPr>
        <w:t>SAMPLE MONTHLY PROGRESS REPORT</w:t>
      </w:r>
    </w:p>
    <w:p w:rsidR="006C1867" w:rsidRPr="00FD759F" w:rsidRDefault="006C1867" w:rsidP="006C1867">
      <w:pPr>
        <w:pStyle w:val="Title"/>
        <w:outlineLvl w:val="0"/>
      </w:pPr>
    </w:p>
    <w:p w:rsidR="008E42C7" w:rsidRPr="008E42C7" w:rsidRDefault="00533BC9" w:rsidP="008E42C7">
      <w:pPr>
        <w:pStyle w:val="Heading7"/>
        <w:rPr>
          <w:color w:val="FF3300"/>
        </w:rPr>
      </w:pPr>
      <w:r>
        <w:t>CSEA/</w:t>
      </w:r>
      <w:r w:rsidR="00006F11">
        <w:t>AV</w:t>
      </w:r>
      <w:r w:rsidR="008E42C7" w:rsidRPr="008E42C7">
        <w:t>/16-</w:t>
      </w:r>
      <w:r w:rsidR="00006F11">
        <w:t>002</w:t>
      </w:r>
      <w:r w:rsidR="008E42C7" w:rsidRPr="008E42C7">
        <w:t>-S</w:t>
      </w:r>
    </w:p>
    <w:p w:rsidR="008E42C7" w:rsidRDefault="008E42C7" w:rsidP="00C72613">
      <w:pPr>
        <w:pStyle w:val="Title"/>
        <w:rPr>
          <w:b/>
          <w:sz w:val="28"/>
          <w:szCs w:val="28"/>
          <w:u w:val="none"/>
        </w:rPr>
      </w:pPr>
    </w:p>
    <w:p w:rsidR="00C72613" w:rsidRPr="00FD759F" w:rsidRDefault="00C72613" w:rsidP="00C72613">
      <w:pPr>
        <w:pStyle w:val="Title"/>
        <w:rPr>
          <w:b/>
          <w:sz w:val="28"/>
          <w:szCs w:val="28"/>
          <w:u w:val="none"/>
        </w:rPr>
      </w:pPr>
      <w:r w:rsidRPr="00FD759F">
        <w:rPr>
          <w:b/>
          <w:sz w:val="28"/>
          <w:szCs w:val="28"/>
          <w:u w:val="none"/>
        </w:rPr>
        <w:t>Access and Visitation Program Monthly Progress Report</w:t>
      </w:r>
    </w:p>
    <w:p w:rsidR="00C72613" w:rsidRPr="00FD759F" w:rsidRDefault="00C72613" w:rsidP="00C72613">
      <w:pPr>
        <w:pStyle w:val="Title"/>
      </w:pPr>
    </w:p>
    <w:p w:rsidR="00C72613" w:rsidRPr="00FD759F" w:rsidRDefault="00C72613" w:rsidP="00C72613">
      <w:pPr>
        <w:pStyle w:val="Title"/>
      </w:pPr>
    </w:p>
    <w:p w:rsidR="00C72613" w:rsidRPr="00FD759F" w:rsidRDefault="00C72613" w:rsidP="00C72613">
      <w:pPr>
        <w:rPr>
          <w:b/>
        </w:rPr>
      </w:pPr>
      <w:r w:rsidRPr="00FD759F">
        <w:rPr>
          <w:b/>
        </w:rPr>
        <w:t>DHR Program:   Access and Visitation</w:t>
      </w:r>
    </w:p>
    <w:p w:rsidR="00C72613" w:rsidRPr="00FD759F" w:rsidRDefault="00C72613" w:rsidP="00C72613">
      <w:pPr>
        <w:rPr>
          <w:b/>
        </w:rPr>
      </w:pPr>
      <w:r w:rsidRPr="00FD759F">
        <w:rPr>
          <w:b/>
        </w:rPr>
        <w:t xml:space="preserve">          </w:t>
      </w:r>
    </w:p>
    <w:p w:rsidR="00C72613" w:rsidRPr="00FD759F" w:rsidRDefault="00C72613" w:rsidP="00C72613">
      <w:pPr>
        <w:rPr>
          <w:b/>
        </w:rPr>
      </w:pPr>
      <w:r w:rsidRPr="00FD759F">
        <w:rPr>
          <w:b/>
        </w:rPr>
        <w:t>Report Month/Year:  ___________________________</w:t>
      </w:r>
    </w:p>
    <w:p w:rsidR="00C72613" w:rsidRPr="00FD759F" w:rsidRDefault="00C72613" w:rsidP="00C72613">
      <w:pPr>
        <w:rPr>
          <w:b/>
        </w:rPr>
      </w:pPr>
      <w:r w:rsidRPr="00FD759F">
        <w:rPr>
          <w:b/>
        </w:rPr>
        <w:t xml:space="preserve">Agency Name:                                                  </w:t>
      </w:r>
    </w:p>
    <w:p w:rsidR="00C72613" w:rsidRPr="00FD759F" w:rsidRDefault="00C72613" w:rsidP="00C72613">
      <w:pPr>
        <w:rPr>
          <w:b/>
        </w:rPr>
      </w:pPr>
    </w:p>
    <w:p w:rsidR="00C72613" w:rsidRPr="00FD759F" w:rsidRDefault="00C72613" w:rsidP="00C72613">
      <w:pPr>
        <w:pStyle w:val="Title"/>
        <w:jc w:val="left"/>
        <w:rPr>
          <w:b/>
          <w:i/>
          <w:u w:val="none"/>
        </w:rPr>
      </w:pPr>
      <w:r w:rsidRPr="00FD759F">
        <w:rPr>
          <w:b/>
          <w:i/>
          <w:u w:val="none"/>
        </w:rPr>
        <w:t>Please answer these questions so that we may have some insights on the best practices and major issues of your particular program.</w:t>
      </w:r>
    </w:p>
    <w:p w:rsidR="00C72613" w:rsidRPr="00FD759F" w:rsidRDefault="00C72613" w:rsidP="00C72613">
      <w:pPr>
        <w:jc w:val="center"/>
        <w:rPr>
          <w:b/>
        </w:rPr>
      </w:pPr>
    </w:p>
    <w:p w:rsidR="00C72613" w:rsidRPr="00FD759F" w:rsidRDefault="00C72613" w:rsidP="00C72613">
      <w:pPr>
        <w:rPr>
          <w:b/>
        </w:rPr>
      </w:pPr>
    </w:p>
    <w:p w:rsidR="00C72613" w:rsidRPr="00FD759F" w:rsidRDefault="00C72613" w:rsidP="00D07DAD">
      <w:pPr>
        <w:pStyle w:val="Heading2"/>
        <w:numPr>
          <w:ilvl w:val="0"/>
          <w:numId w:val="52"/>
        </w:numPr>
        <w:pBdr>
          <w:top w:val="none" w:sz="0" w:space="0" w:color="auto"/>
          <w:left w:val="none" w:sz="0" w:space="0" w:color="auto"/>
          <w:bottom w:val="none" w:sz="0" w:space="0" w:color="auto"/>
          <w:right w:val="none" w:sz="0" w:space="0" w:color="auto"/>
        </w:pBdr>
        <w:shd w:val="clear" w:color="auto" w:fill="auto"/>
        <w:rPr>
          <w:rFonts w:ascii="Times New Roman" w:hAnsi="Times New Roman"/>
          <w:b w:val="0"/>
        </w:rPr>
      </w:pPr>
      <w:r w:rsidRPr="00FD759F">
        <w:rPr>
          <w:rFonts w:ascii="Times New Roman" w:hAnsi="Times New Roman"/>
          <w:b w:val="0"/>
        </w:rPr>
        <w:t>What program highlight (s) /good news do you have?  Attach copy of article, etc., if any.</w:t>
      </w:r>
    </w:p>
    <w:p w:rsidR="00C72613" w:rsidRPr="00FD759F" w:rsidRDefault="00C72613" w:rsidP="00C72613">
      <w:pPr>
        <w:pStyle w:val="Heading2"/>
        <w:pBdr>
          <w:top w:val="none" w:sz="0" w:space="0" w:color="auto"/>
          <w:left w:val="none" w:sz="0" w:space="0" w:color="auto"/>
          <w:bottom w:val="none" w:sz="0" w:space="0" w:color="auto"/>
          <w:right w:val="none" w:sz="0" w:space="0" w:color="auto"/>
        </w:pBdr>
        <w:shd w:val="clear" w:color="auto" w:fill="auto"/>
        <w:rPr>
          <w:rFonts w:ascii="Times New Roman" w:hAnsi="Times New Roman"/>
        </w:rPr>
      </w:pPr>
    </w:p>
    <w:p w:rsidR="00C72613" w:rsidRPr="00FD759F" w:rsidRDefault="00C72613" w:rsidP="00C72613"/>
    <w:p w:rsidR="00C72613" w:rsidRPr="00FD759F" w:rsidRDefault="00C72613" w:rsidP="00D07DAD">
      <w:pPr>
        <w:pStyle w:val="ListParagraph"/>
        <w:numPr>
          <w:ilvl w:val="0"/>
          <w:numId w:val="52"/>
        </w:numPr>
      </w:pPr>
      <w:r w:rsidRPr="00FD759F">
        <w:t>What barriers/difficulties did your program encounter in achieving project goals this month?  What are your plans to overcome the barriers?</w:t>
      </w:r>
    </w:p>
    <w:p w:rsidR="00C72613" w:rsidRPr="00FD759F" w:rsidRDefault="00C72613" w:rsidP="00C72613">
      <w:pPr>
        <w:rPr>
          <w:u w:val="single"/>
        </w:rPr>
      </w:pPr>
    </w:p>
    <w:p w:rsidR="00C72613" w:rsidRPr="00FD759F" w:rsidRDefault="00C72613" w:rsidP="00C72613"/>
    <w:p w:rsidR="00C72613" w:rsidRPr="00FD759F" w:rsidRDefault="00C72613" w:rsidP="00D07DAD">
      <w:pPr>
        <w:pStyle w:val="ListParagraph"/>
        <w:numPr>
          <w:ilvl w:val="0"/>
          <w:numId w:val="52"/>
        </w:numPr>
      </w:pPr>
      <w:r w:rsidRPr="00FD759F">
        <w:t>What techniques worked well when dealing with participants?</w:t>
      </w:r>
    </w:p>
    <w:p w:rsidR="00C72613" w:rsidRPr="00FD759F" w:rsidRDefault="00C72613" w:rsidP="00C72613"/>
    <w:p w:rsidR="00C72613" w:rsidRPr="00FD759F" w:rsidRDefault="00C72613" w:rsidP="00C72613"/>
    <w:p w:rsidR="00C72613" w:rsidRPr="00FD759F" w:rsidRDefault="00C72613" w:rsidP="00D07DAD">
      <w:pPr>
        <w:pStyle w:val="ListParagraph"/>
        <w:numPr>
          <w:ilvl w:val="0"/>
          <w:numId w:val="52"/>
        </w:numPr>
      </w:pPr>
      <w:r w:rsidRPr="00FD759F">
        <w:t xml:space="preserve">Based upon your experience this month, what information can you provide that will be beneficial to future projects? </w:t>
      </w:r>
    </w:p>
    <w:p w:rsidR="00C72613" w:rsidRPr="00FD759F" w:rsidRDefault="00C72613" w:rsidP="00C72613"/>
    <w:p w:rsidR="00C72613" w:rsidRPr="00FD759F" w:rsidRDefault="00C72613" w:rsidP="00C72613"/>
    <w:p w:rsidR="00C72613" w:rsidRPr="00FD759F" w:rsidRDefault="00C72613" w:rsidP="00D07DAD">
      <w:pPr>
        <w:pStyle w:val="BodyText"/>
        <w:numPr>
          <w:ilvl w:val="0"/>
          <w:numId w:val="52"/>
        </w:numPr>
        <w:rPr>
          <w:sz w:val="24"/>
        </w:rPr>
      </w:pPr>
      <w:r w:rsidRPr="00FD759F">
        <w:rPr>
          <w:sz w:val="24"/>
        </w:rPr>
        <w:t>What training needs / recommendations would you express in an effort to better service your participants or for future projects?</w:t>
      </w:r>
    </w:p>
    <w:p w:rsidR="00C72613" w:rsidRPr="00FD759F" w:rsidRDefault="00C72613" w:rsidP="00C72613"/>
    <w:p w:rsidR="00C72613" w:rsidRPr="00FD759F" w:rsidRDefault="00C72613" w:rsidP="00C72613"/>
    <w:p w:rsidR="00C72613" w:rsidRPr="00FD759F" w:rsidRDefault="00C72613" w:rsidP="00C72613">
      <w:r w:rsidRPr="00FD759F">
        <w:t>Additional Comments:</w:t>
      </w:r>
    </w:p>
    <w:p w:rsidR="00C2266A" w:rsidRPr="00FD759F" w:rsidRDefault="00C2266A" w:rsidP="00FC71FC">
      <w:pPr>
        <w:spacing w:after="200" w:line="276" w:lineRule="auto"/>
      </w:pPr>
    </w:p>
    <w:p w:rsidR="00C2266A" w:rsidRPr="00FD759F" w:rsidRDefault="00C2266A" w:rsidP="00FC71FC">
      <w:pPr>
        <w:spacing w:after="200" w:line="276" w:lineRule="auto"/>
      </w:pPr>
    </w:p>
    <w:p w:rsidR="003624A9" w:rsidRPr="00FD759F" w:rsidRDefault="003624A9" w:rsidP="00FC71FC">
      <w:pPr>
        <w:spacing w:after="200" w:line="276" w:lineRule="auto"/>
      </w:pPr>
    </w:p>
    <w:p w:rsidR="003624A9" w:rsidRPr="00FD759F" w:rsidRDefault="003624A9" w:rsidP="00FC71FC">
      <w:pPr>
        <w:spacing w:after="200" w:line="276" w:lineRule="auto"/>
      </w:pPr>
    </w:p>
    <w:p w:rsidR="003624A9" w:rsidRPr="00FD759F" w:rsidRDefault="003624A9" w:rsidP="00FC71FC">
      <w:pPr>
        <w:spacing w:after="200" w:line="276" w:lineRule="auto"/>
      </w:pPr>
    </w:p>
    <w:p w:rsidR="00E14BA8" w:rsidRPr="00FD759F" w:rsidRDefault="00E14BA8" w:rsidP="00E14BA8">
      <w:pPr>
        <w:pStyle w:val="Heading2"/>
        <w:spacing w:after="0"/>
        <w:jc w:val="center"/>
        <w:rPr>
          <w:rFonts w:ascii="Times New Roman" w:hAnsi="Times New Roman"/>
        </w:rPr>
      </w:pPr>
      <w:bookmarkStart w:id="183" w:name="_Toc403118767"/>
      <w:r w:rsidRPr="00FD759F">
        <w:rPr>
          <w:rFonts w:ascii="Times New Roman" w:hAnsi="Times New Roman"/>
        </w:rPr>
        <w:lastRenderedPageBreak/>
        <w:t xml:space="preserve">ATTACHMENT </w:t>
      </w:r>
      <w:r w:rsidR="002E291F">
        <w:rPr>
          <w:rFonts w:ascii="Times New Roman" w:hAnsi="Times New Roman"/>
        </w:rPr>
        <w:t>J</w:t>
      </w:r>
      <w:r w:rsidRPr="00FD759F">
        <w:rPr>
          <w:rFonts w:ascii="Times New Roman" w:hAnsi="Times New Roman"/>
        </w:rPr>
        <w:t xml:space="preserve"> – </w:t>
      </w:r>
      <w:bookmarkEnd w:id="183"/>
      <w:r w:rsidRPr="00FD759F">
        <w:rPr>
          <w:rFonts w:ascii="Times New Roman" w:hAnsi="Times New Roman"/>
        </w:rPr>
        <w:t xml:space="preserve"> Annual Federal Survey Template</w:t>
      </w:r>
    </w:p>
    <w:p w:rsidR="008E42C7" w:rsidRDefault="008E42C7" w:rsidP="008E42C7">
      <w:pPr>
        <w:pStyle w:val="Heading7"/>
      </w:pPr>
    </w:p>
    <w:p w:rsidR="00C2266A" w:rsidRDefault="00533BC9" w:rsidP="008E42C7">
      <w:pPr>
        <w:pStyle w:val="Heading7"/>
      </w:pPr>
      <w:r>
        <w:t>CSEA/</w:t>
      </w:r>
      <w:r w:rsidR="00006F11">
        <w:t>AV</w:t>
      </w:r>
      <w:r w:rsidR="008E42C7" w:rsidRPr="008E42C7">
        <w:t>/16-</w:t>
      </w:r>
      <w:r w:rsidR="00006F11">
        <w:t>002</w:t>
      </w:r>
      <w:r w:rsidR="008E42C7" w:rsidRPr="008E42C7">
        <w:t>-S</w:t>
      </w:r>
    </w:p>
    <w:p w:rsidR="008E42C7" w:rsidRPr="008E42C7" w:rsidRDefault="008E42C7" w:rsidP="008E42C7"/>
    <w:p w:rsidR="00E14BA8" w:rsidRPr="00FD759F" w:rsidRDefault="00E14BA8" w:rsidP="00E14BA8">
      <w:pPr>
        <w:spacing w:after="200" w:line="276" w:lineRule="auto"/>
      </w:pPr>
      <w:r w:rsidRPr="00FD759F">
        <w:t>The template for the Annual Federal Survey is included as a separate Excel file.</w:t>
      </w: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2266A" w:rsidRPr="00FD759F" w:rsidRDefault="00C2266A" w:rsidP="00FC71FC">
      <w:pPr>
        <w:spacing w:after="200" w:line="276" w:lineRule="auto"/>
      </w:pPr>
    </w:p>
    <w:p w:rsidR="00C11A01" w:rsidRPr="00FD759F" w:rsidRDefault="00C11A01" w:rsidP="00442101"/>
    <w:sectPr w:rsidR="00C11A01" w:rsidRPr="00FD759F" w:rsidSect="00694FE1">
      <w:headerReference w:type="default" r:id="rId3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55" w:rsidRDefault="002C6955">
      <w:r>
        <w:separator/>
      </w:r>
    </w:p>
  </w:endnote>
  <w:endnote w:type="continuationSeparator" w:id="0">
    <w:p w:rsidR="002C6955" w:rsidRDefault="002C6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Default="00F37233">
    <w:pPr>
      <w:pStyle w:val="Footer"/>
      <w:framePr w:wrap="around" w:vAnchor="text" w:hAnchor="margin" w:xAlign="center" w:y="1"/>
      <w:rPr>
        <w:rStyle w:val="PageNumber"/>
      </w:rPr>
    </w:pPr>
    <w:r>
      <w:rPr>
        <w:rStyle w:val="PageNumber"/>
      </w:rPr>
      <w:fldChar w:fldCharType="begin"/>
    </w:r>
    <w:r w:rsidR="00C55043">
      <w:rPr>
        <w:rStyle w:val="PageNumber"/>
      </w:rPr>
      <w:instrText xml:space="preserve">PAGE  </w:instrText>
    </w:r>
    <w:r>
      <w:rPr>
        <w:rStyle w:val="PageNumber"/>
      </w:rPr>
      <w:fldChar w:fldCharType="end"/>
    </w:r>
  </w:p>
  <w:p w:rsidR="00C55043" w:rsidRDefault="00C55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Default="00F37233">
    <w:pPr>
      <w:pStyle w:val="Footer"/>
      <w:framePr w:wrap="around" w:vAnchor="text" w:hAnchor="margin" w:xAlign="center" w:y="1"/>
      <w:rPr>
        <w:rStyle w:val="PageNumber"/>
      </w:rPr>
    </w:pPr>
    <w:r>
      <w:rPr>
        <w:rStyle w:val="PageNumber"/>
      </w:rPr>
      <w:fldChar w:fldCharType="begin"/>
    </w:r>
    <w:r w:rsidR="00C55043">
      <w:rPr>
        <w:rStyle w:val="PageNumber"/>
      </w:rPr>
      <w:instrText xml:space="preserve">PAGE  </w:instrText>
    </w:r>
    <w:r>
      <w:rPr>
        <w:rStyle w:val="PageNumber"/>
      </w:rPr>
      <w:fldChar w:fldCharType="separate"/>
    </w:r>
    <w:r w:rsidR="004C2F3C">
      <w:rPr>
        <w:rStyle w:val="PageNumber"/>
        <w:noProof/>
      </w:rPr>
      <w:t>v</w:t>
    </w:r>
    <w:r>
      <w:rPr>
        <w:rStyle w:val="PageNumber"/>
      </w:rPr>
      <w:fldChar w:fldCharType="end"/>
    </w:r>
  </w:p>
  <w:p w:rsidR="00C55043" w:rsidRDefault="00C55043">
    <w:pPr>
      <w:pStyle w:val="Footer"/>
      <w:pBdr>
        <w:top w:val="single" w:sz="4" w:space="1" w:color="auto"/>
      </w:pBdr>
      <w:tabs>
        <w:tab w:val="clear" w:pos="8640"/>
        <w:tab w:val="right" w:pos="9540"/>
      </w:tabs>
      <w:jc w:val="right"/>
      <w:rPr>
        <w:b/>
        <w:bCs/>
        <w:sz w:val="18"/>
      </w:rPr>
    </w:pPr>
  </w:p>
  <w:p w:rsidR="00C55043" w:rsidRDefault="00C55043">
    <w:pPr>
      <w:pStyle w:val="Footer"/>
      <w:pBdr>
        <w:top w:val="single" w:sz="4" w:space="1" w:color="auto"/>
      </w:pBdr>
      <w:tabs>
        <w:tab w:val="clear" w:pos="8640"/>
        <w:tab w:val="right" w:pos="9540"/>
      </w:tabs>
      <w:jc w:val="right"/>
      <w:rPr>
        <w:b/>
        <w:bCs/>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Default="00C55043" w:rsidP="007F23CD">
    <w:pPr>
      <w:pStyle w:val="Footer"/>
      <w:pBdr>
        <w:bottom w:val="single" w:sz="4" w:space="1" w:color="auto"/>
      </w:pBdr>
      <w:jc w:val="center"/>
    </w:pPr>
  </w:p>
  <w:p w:rsidR="00C55043" w:rsidRDefault="00F37233">
    <w:pPr>
      <w:pStyle w:val="Footer"/>
      <w:jc w:val="center"/>
    </w:pPr>
    <w:fldSimple w:instr=" PAGE   \* MERGEFORMAT ">
      <w:r w:rsidR="004C2F3C">
        <w:rPr>
          <w:noProof/>
        </w:rPr>
        <w:t>36</w:t>
      </w:r>
    </w:fldSimple>
  </w:p>
  <w:p w:rsidR="00C55043" w:rsidRPr="00254A51" w:rsidRDefault="00C55043" w:rsidP="007F23CD">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55" w:rsidRDefault="002C6955">
      <w:r>
        <w:separator/>
      </w:r>
    </w:p>
  </w:footnote>
  <w:footnote w:type="continuationSeparator" w:id="0">
    <w:p w:rsidR="002C6955" w:rsidRDefault="002C6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Default="00F372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6pt;height:196.6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Pr="00332538" w:rsidRDefault="00C55043" w:rsidP="007F23CD">
    <w:pPr>
      <w:pStyle w:val="Header"/>
      <w:jc w:val="right"/>
      <w:rPr>
        <w:b/>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Default="00F372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6pt;height:196.65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43" w:rsidRPr="00694FE1" w:rsidRDefault="00C55043" w:rsidP="00694FE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C27A7F50"/>
    <w:lvl w:ilvl="0" w:tplc="AD44A8C4">
      <w:start w:val="1"/>
      <w:numFmt w:val="upp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5">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1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2B471C0"/>
    <w:multiLevelType w:val="hybridMultilevel"/>
    <w:tmpl w:val="AA40E59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4">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19">
    <w:nsid w:val="12E0621C"/>
    <w:multiLevelType w:val="hybridMultilevel"/>
    <w:tmpl w:val="25082586"/>
    <w:lvl w:ilvl="0" w:tplc="F2E24A8A">
      <w:start w:val="7"/>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C977D5"/>
    <w:multiLevelType w:val="hybridMultilevel"/>
    <w:tmpl w:val="CB82B188"/>
    <w:lvl w:ilvl="0" w:tplc="7C02C118">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D96EF4"/>
    <w:multiLevelType w:val="hybridMultilevel"/>
    <w:tmpl w:val="4DC4B190"/>
    <w:lvl w:ilvl="0" w:tplc="D5AE2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95F03B3"/>
    <w:multiLevelType w:val="hybridMultilevel"/>
    <w:tmpl w:val="66C053A8"/>
    <w:lvl w:ilvl="0" w:tplc="D188F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A0E326D"/>
    <w:multiLevelType w:val="hybridMultilevel"/>
    <w:tmpl w:val="64684B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F67A9B"/>
    <w:multiLevelType w:val="hybridMultilevel"/>
    <w:tmpl w:val="9C7E0D38"/>
    <w:lvl w:ilvl="0" w:tplc="B66A8F5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22B70A68"/>
    <w:multiLevelType w:val="multilevel"/>
    <w:tmpl w:val="C8AE486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48A73CA"/>
    <w:multiLevelType w:val="hybridMultilevel"/>
    <w:tmpl w:val="25FCA8C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2BCC6534"/>
    <w:multiLevelType w:val="hybridMultilevel"/>
    <w:tmpl w:val="B59A5438"/>
    <w:lvl w:ilvl="0" w:tplc="F2E24A8A">
      <w:start w:val="7"/>
      <w:numFmt w:val="upperLetter"/>
      <w:lvlText w:val="%1."/>
      <w:lvlJc w:val="left"/>
      <w:pPr>
        <w:tabs>
          <w:tab w:val="num" w:pos="1440"/>
        </w:tabs>
        <w:ind w:left="1440" w:hanging="720"/>
      </w:pPr>
      <w:rPr>
        <w:rFonts w:hint="default"/>
      </w:rPr>
    </w:lvl>
    <w:lvl w:ilvl="1" w:tplc="04090019">
      <w:start w:val="1"/>
      <w:numFmt w:val="lowerLetter"/>
      <w:lvlText w:val="%2."/>
      <w:lvlJc w:val="left"/>
      <w:pPr>
        <w:ind w:left="1440" w:hanging="360"/>
      </w:pPr>
    </w:lvl>
    <w:lvl w:ilvl="2" w:tplc="ECCCDFE4">
      <w:start w:val="1"/>
      <w:numFmt w:val="decimal"/>
      <w:lvlText w:val="%3."/>
      <w:lvlJc w:val="left"/>
      <w:pPr>
        <w:ind w:left="162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39C73F8F"/>
    <w:multiLevelType w:val="singleLevel"/>
    <w:tmpl w:val="0409000F"/>
    <w:lvl w:ilvl="0">
      <w:start w:val="1"/>
      <w:numFmt w:val="decimal"/>
      <w:lvlText w:val="%1."/>
      <w:lvlJc w:val="left"/>
      <w:pPr>
        <w:tabs>
          <w:tab w:val="num" w:pos="360"/>
        </w:tabs>
        <w:ind w:left="360" w:hanging="360"/>
      </w:pPr>
    </w:lvl>
  </w:abstractNum>
  <w:abstractNum w:abstractNumId="34">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Symbol"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Symbol"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Symbol"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nsid w:val="3B957CEC"/>
    <w:multiLevelType w:val="singleLevel"/>
    <w:tmpl w:val="0409000F"/>
    <w:lvl w:ilvl="0">
      <w:start w:val="1"/>
      <w:numFmt w:val="decimal"/>
      <w:lvlText w:val="%1."/>
      <w:lvlJc w:val="left"/>
      <w:pPr>
        <w:tabs>
          <w:tab w:val="num" w:pos="360"/>
        </w:tabs>
        <w:ind w:left="360" w:hanging="360"/>
      </w:pPr>
    </w:lvl>
  </w:abstractNum>
  <w:abstractNum w:abstractNumId="36">
    <w:nsid w:val="3C8F0D54"/>
    <w:multiLevelType w:val="hybridMultilevel"/>
    <w:tmpl w:val="F4482F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2865EA"/>
    <w:multiLevelType w:val="hybridMultilevel"/>
    <w:tmpl w:val="3AEA9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3547E9"/>
    <w:multiLevelType w:val="multilevel"/>
    <w:tmpl w:val="025618B0"/>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4">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45">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276A87"/>
    <w:multiLevelType w:val="multilevel"/>
    <w:tmpl w:val="C344BE04"/>
    <w:lvl w:ilvl="0">
      <w:start w:val="1"/>
      <w:numFmt w:val="decimal"/>
      <w:lvlText w:val="%1."/>
      <w:lvlJc w:val="left"/>
      <w:pPr>
        <w:ind w:left="2100" w:hanging="660"/>
      </w:pPr>
      <w:rPr>
        <w:rFonts w:hint="default"/>
      </w:rPr>
    </w:lvl>
    <w:lvl w:ilvl="1">
      <w:start w:val="4"/>
      <w:numFmt w:val="decimal"/>
      <w:isLgl/>
      <w:lvlText w:val="%1.%2"/>
      <w:lvlJc w:val="left"/>
      <w:pPr>
        <w:ind w:left="2220" w:hanging="780"/>
      </w:pPr>
      <w:rPr>
        <w:rFonts w:hint="default"/>
      </w:rPr>
    </w:lvl>
    <w:lvl w:ilvl="2">
      <w:start w:val="2"/>
      <w:numFmt w:val="decimal"/>
      <w:isLgl/>
      <w:lvlText w:val="%1.%2.%3"/>
      <w:lvlJc w:val="left"/>
      <w:pPr>
        <w:ind w:left="2220" w:hanging="780"/>
      </w:pPr>
      <w:rPr>
        <w:rFonts w:hint="default"/>
      </w:rPr>
    </w:lvl>
    <w:lvl w:ilvl="3">
      <w:start w:val="11"/>
      <w:numFmt w:val="decimal"/>
      <w:isLgl/>
      <w:lvlText w:val="%1.%2.%3.%4"/>
      <w:lvlJc w:val="left"/>
      <w:pPr>
        <w:ind w:left="222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7">
    <w:nsid w:val="52391BC7"/>
    <w:multiLevelType w:val="singleLevel"/>
    <w:tmpl w:val="8F0E8E66"/>
    <w:lvl w:ilvl="0">
      <w:start w:val="1"/>
      <w:numFmt w:val="upperLetter"/>
      <w:lvlText w:val="%1."/>
      <w:legacy w:legacy="1" w:legacySpace="0" w:legacyIndent="360"/>
      <w:lvlJc w:val="left"/>
      <w:pPr>
        <w:ind w:left="1080" w:hanging="360"/>
      </w:pPr>
    </w:lvl>
  </w:abstractNum>
  <w:abstractNum w:abstractNumId="48">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49">
    <w:nsid w:val="55FB349F"/>
    <w:multiLevelType w:val="multilevel"/>
    <w:tmpl w:val="90800F00"/>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rPr>
    </w:lvl>
    <w:lvl w:ilvl="2">
      <w:start w:val="4"/>
      <w:numFmt w:val="decimal"/>
      <w:isLgl/>
      <w:lvlText w:val="%1.%2.%3"/>
      <w:lvlJc w:val="left"/>
      <w:pPr>
        <w:ind w:left="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0">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2">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Symbo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Symbo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nsid w:val="5E9E2BDE"/>
    <w:multiLevelType w:val="multilevel"/>
    <w:tmpl w:val="56E4ED94"/>
    <w:lvl w:ilvl="0">
      <w:start w:val="4"/>
      <w:numFmt w:val="decimal"/>
      <w:lvlText w:val="%1"/>
      <w:lvlJc w:val="left"/>
      <w:pPr>
        <w:ind w:left="780" w:hanging="780"/>
      </w:pPr>
      <w:rPr>
        <w:rFonts w:hint="default"/>
      </w:rPr>
    </w:lvl>
    <w:lvl w:ilvl="1">
      <w:start w:val="4"/>
      <w:numFmt w:val="decimal"/>
      <w:lvlText w:val="%1.%2"/>
      <w:lvlJc w:val="left"/>
      <w:pPr>
        <w:ind w:left="1015" w:hanging="780"/>
      </w:pPr>
      <w:rPr>
        <w:rFonts w:hint="default"/>
      </w:rPr>
    </w:lvl>
    <w:lvl w:ilvl="2">
      <w:start w:val="2"/>
      <w:numFmt w:val="decimal"/>
      <w:lvlText w:val="%1.%2.%3"/>
      <w:lvlJc w:val="left"/>
      <w:pPr>
        <w:ind w:left="1250" w:hanging="780"/>
      </w:pPr>
      <w:rPr>
        <w:rFonts w:hint="default"/>
      </w:rPr>
    </w:lvl>
    <w:lvl w:ilvl="3">
      <w:start w:val="13"/>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4">
    <w:nsid w:val="5FE76BA1"/>
    <w:multiLevelType w:val="multilevel"/>
    <w:tmpl w:val="28F6A7E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6EA6CDC"/>
    <w:multiLevelType w:val="multilevel"/>
    <w:tmpl w:val="287ECB3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8A022BB"/>
    <w:multiLevelType w:val="singleLevel"/>
    <w:tmpl w:val="0409000F"/>
    <w:lvl w:ilvl="0">
      <w:start w:val="1"/>
      <w:numFmt w:val="decimal"/>
      <w:lvlText w:val="%1."/>
      <w:lvlJc w:val="left"/>
      <w:pPr>
        <w:tabs>
          <w:tab w:val="num" w:pos="360"/>
        </w:tabs>
        <w:ind w:left="360" w:hanging="360"/>
      </w:pPr>
    </w:lvl>
  </w:abstractNum>
  <w:abstractNum w:abstractNumId="58">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A436D5F"/>
    <w:multiLevelType w:val="multilevel"/>
    <w:tmpl w:val="B8E6D0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EDC4A4B"/>
    <w:multiLevelType w:val="multilevel"/>
    <w:tmpl w:val="E7321BBA"/>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6B3031D"/>
    <w:multiLevelType w:val="multilevel"/>
    <w:tmpl w:val="E13EB85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nsid w:val="772D5ADE"/>
    <w:multiLevelType w:val="hybridMultilevel"/>
    <w:tmpl w:val="B0E4B78C"/>
    <w:lvl w:ilvl="0" w:tplc="C3E4A3A6">
      <w:start w:val="1"/>
      <w:numFmt w:val="decimal"/>
      <w:lvlText w:val="%1."/>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color w:val="auto"/>
      </w:rPr>
    </w:lvl>
    <w:lvl w:ilvl="2" w:tplc="62B64576">
      <w:start w:val="1"/>
      <w:numFmt w:val="upperLetter"/>
      <w:lvlText w:val="%3."/>
      <w:lvlJc w:val="left"/>
      <w:pPr>
        <w:tabs>
          <w:tab w:val="num" w:pos="4590"/>
        </w:tabs>
        <w:ind w:left="4590" w:hanging="720"/>
      </w:pPr>
      <w:rPr>
        <w:rFonts w:hint="default"/>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6">
    <w:nsid w:val="77A83DAE"/>
    <w:multiLevelType w:val="hybridMultilevel"/>
    <w:tmpl w:val="D562A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961936"/>
    <w:multiLevelType w:val="multilevel"/>
    <w:tmpl w:val="B114E7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F8A17DB"/>
    <w:multiLevelType w:val="hybridMultilevel"/>
    <w:tmpl w:val="ED7440BC"/>
    <w:lvl w:ilvl="0" w:tplc="577A3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F8D1025"/>
    <w:multiLevelType w:val="multilevel"/>
    <w:tmpl w:val="0272151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32"/>
  </w:num>
  <w:num w:numId="3">
    <w:abstractNumId w:val="28"/>
  </w:num>
  <w:num w:numId="4">
    <w:abstractNumId w:val="12"/>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num>
  <w:num w:numId="7">
    <w:abstractNumId w:val="1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48"/>
  </w:num>
  <w:num w:numId="17">
    <w:abstractNumId w:val="29"/>
  </w:num>
  <w:num w:numId="18">
    <w:abstractNumId w:val="44"/>
  </w:num>
  <w:num w:numId="19">
    <w:abstractNumId w:val="51"/>
  </w:num>
  <w:num w:numId="20">
    <w:abstractNumId w:val="62"/>
  </w:num>
  <w:num w:numId="21">
    <w:abstractNumId w:val="18"/>
  </w:num>
  <w:num w:numId="22">
    <w:abstractNumId w:val="61"/>
  </w:num>
  <w:num w:numId="23">
    <w:abstractNumId w:val="55"/>
  </w:num>
  <w:num w:numId="24">
    <w:abstractNumId w:val="50"/>
  </w:num>
  <w:num w:numId="25">
    <w:abstractNumId w:val="56"/>
  </w:num>
  <w:num w:numId="26">
    <w:abstractNumId w:val="45"/>
  </w:num>
  <w:num w:numId="27">
    <w:abstractNumId w:val="34"/>
  </w:num>
  <w:num w:numId="28">
    <w:abstractNumId w:val="64"/>
  </w:num>
  <w:num w:numId="29">
    <w:abstractNumId w:val="52"/>
  </w:num>
  <w:num w:numId="30">
    <w:abstractNumId w:val="63"/>
  </w:num>
  <w:num w:numId="31">
    <w:abstractNumId w:val="42"/>
  </w:num>
  <w:num w:numId="32">
    <w:abstractNumId w:val="54"/>
  </w:num>
  <w:num w:numId="33">
    <w:abstractNumId w:val="30"/>
  </w:num>
  <w:num w:numId="34">
    <w:abstractNumId w:val="0"/>
  </w:num>
  <w:num w:numId="35">
    <w:abstractNumId w:val="22"/>
  </w:num>
  <w:num w:numId="36">
    <w:abstractNumId w:val="27"/>
  </w:num>
  <w:num w:numId="37">
    <w:abstractNumId w:val="60"/>
  </w:num>
  <w:num w:numId="38">
    <w:abstractNumId w:val="70"/>
  </w:num>
  <w:num w:numId="39">
    <w:abstractNumId w:val="69"/>
  </w:num>
  <w:num w:numId="40">
    <w:abstractNumId w:val="21"/>
  </w:num>
  <w:num w:numId="41">
    <w:abstractNumId w:val="47"/>
  </w:num>
  <w:num w:numId="42">
    <w:abstractNumId w:val="65"/>
  </w:num>
  <w:num w:numId="43">
    <w:abstractNumId w:val="19"/>
  </w:num>
  <w:num w:numId="44">
    <w:abstractNumId w:val="49"/>
  </w:num>
  <w:num w:numId="45">
    <w:abstractNumId w:val="24"/>
  </w:num>
  <w:num w:numId="46">
    <w:abstractNumId w:val="36"/>
  </w:num>
  <w:num w:numId="47">
    <w:abstractNumId w:val="23"/>
  </w:num>
  <w:num w:numId="48">
    <w:abstractNumId w:val="14"/>
  </w:num>
  <w:num w:numId="49">
    <w:abstractNumId w:val="20"/>
  </w:num>
  <w:num w:numId="50">
    <w:abstractNumId w:val="41"/>
  </w:num>
  <w:num w:numId="51">
    <w:abstractNumId w:val="57"/>
    <w:lvlOverride w:ilvl="0">
      <w:startOverride w:val="1"/>
    </w:lvlOverride>
  </w:num>
  <w:num w:numId="52">
    <w:abstractNumId w:val="66"/>
  </w:num>
  <w:num w:numId="53">
    <w:abstractNumId w:val="31"/>
  </w:num>
  <w:num w:numId="54">
    <w:abstractNumId w:val="46"/>
  </w:num>
  <w:num w:numId="55">
    <w:abstractNumId w:val="38"/>
  </w:num>
  <w:num w:numId="56">
    <w:abstractNumId w:val="13"/>
  </w:num>
  <w:num w:numId="57">
    <w:abstractNumId w:val="15"/>
  </w:num>
  <w:num w:numId="58">
    <w:abstractNumId w:val="17"/>
  </w:num>
  <w:num w:numId="59">
    <w:abstractNumId w:val="58"/>
  </w:num>
  <w:num w:numId="60">
    <w:abstractNumId w:val="37"/>
  </w:num>
  <w:num w:numId="61">
    <w:abstractNumId w:val="59"/>
  </w:num>
  <w:num w:numId="62">
    <w:abstractNumId w:val="25"/>
  </w:num>
  <w:num w:numId="63">
    <w:abstractNumId w:val="40"/>
  </w:num>
  <w:num w:numId="64">
    <w:abstractNumId w:val="67"/>
  </w:num>
  <w:num w:numId="65">
    <w:abstractNumId w:val="16"/>
  </w:num>
  <w:num w:numId="66">
    <w:abstractNumId w:val="39"/>
  </w:num>
  <w:num w:numId="67">
    <w:abstractNumId w:val="68"/>
  </w:num>
  <w:num w:numId="68">
    <w:abstractNumId w:val="53"/>
  </w:num>
  <w:num w:numId="69">
    <w:abstractNumId w:val="35"/>
  </w:num>
  <w:num w:numId="70">
    <w:abstractNumId w:val="33"/>
  </w:num>
  <w:num w:numId="71">
    <w:abstractNumId w:val="2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cuqc4teKp4Phb+laKDQdeYeSEzo=" w:salt="z2WbE3hCedwfwPKooKF22g=="/>
  <w:defaultTabStop w:val="720"/>
  <w:drawingGridHorizontalSpacing w:val="120"/>
  <w:displayHorizontalDrawingGridEvery w:val="2"/>
  <w:noPunctuationKerning/>
  <w:characterSpacingControl w:val="doNotCompress"/>
  <w:hdrShapeDefaults>
    <o:shapedefaults v:ext="edit" spidmax="24578" fill="f" fillcolor="white" strokecolor="#f90">
      <v:fill color="white" on="f"/>
      <v:stroke color="#f90" weight="4.5pt" linestyle="thinThick"/>
    </o:shapedefaults>
    <o:shapelayout v:ext="edit">
      <o:idmap v:ext="edit" data="2"/>
    </o:shapelayout>
  </w:hdrShapeDefaults>
  <w:footnotePr>
    <w:footnote w:id="-1"/>
    <w:footnote w:id="0"/>
  </w:footnotePr>
  <w:endnotePr>
    <w:endnote w:id="-1"/>
    <w:endnote w:id="0"/>
  </w:endnotePr>
  <w:compat/>
  <w:rsids>
    <w:rsidRoot w:val="00936181"/>
    <w:rsid w:val="000046E1"/>
    <w:rsid w:val="00004830"/>
    <w:rsid w:val="00005A6E"/>
    <w:rsid w:val="000069B0"/>
    <w:rsid w:val="00006F11"/>
    <w:rsid w:val="00007980"/>
    <w:rsid w:val="00010747"/>
    <w:rsid w:val="000128D7"/>
    <w:rsid w:val="00013852"/>
    <w:rsid w:val="000172BF"/>
    <w:rsid w:val="00017589"/>
    <w:rsid w:val="000210CA"/>
    <w:rsid w:val="0002168A"/>
    <w:rsid w:val="00021715"/>
    <w:rsid w:val="00021B59"/>
    <w:rsid w:val="00023924"/>
    <w:rsid w:val="000244D8"/>
    <w:rsid w:val="00025791"/>
    <w:rsid w:val="00027023"/>
    <w:rsid w:val="00030184"/>
    <w:rsid w:val="00030228"/>
    <w:rsid w:val="00031730"/>
    <w:rsid w:val="00032CBD"/>
    <w:rsid w:val="000337E4"/>
    <w:rsid w:val="000340FA"/>
    <w:rsid w:val="00034E9C"/>
    <w:rsid w:val="000368B5"/>
    <w:rsid w:val="00036BA8"/>
    <w:rsid w:val="00036EE1"/>
    <w:rsid w:val="000416A0"/>
    <w:rsid w:val="00043143"/>
    <w:rsid w:val="00043A74"/>
    <w:rsid w:val="00045E71"/>
    <w:rsid w:val="00046784"/>
    <w:rsid w:val="00046999"/>
    <w:rsid w:val="00046C58"/>
    <w:rsid w:val="00047790"/>
    <w:rsid w:val="00052AF0"/>
    <w:rsid w:val="00052EEC"/>
    <w:rsid w:val="00054316"/>
    <w:rsid w:val="0005477A"/>
    <w:rsid w:val="00054C56"/>
    <w:rsid w:val="00054F4B"/>
    <w:rsid w:val="000552BA"/>
    <w:rsid w:val="0005586B"/>
    <w:rsid w:val="00055D59"/>
    <w:rsid w:val="00060BC9"/>
    <w:rsid w:val="00061576"/>
    <w:rsid w:val="00061B89"/>
    <w:rsid w:val="000627B2"/>
    <w:rsid w:val="00062D09"/>
    <w:rsid w:val="000630C1"/>
    <w:rsid w:val="000632DF"/>
    <w:rsid w:val="0006334D"/>
    <w:rsid w:val="00064DBA"/>
    <w:rsid w:val="00066DFE"/>
    <w:rsid w:val="000706F1"/>
    <w:rsid w:val="00071C7E"/>
    <w:rsid w:val="00071D32"/>
    <w:rsid w:val="00071D53"/>
    <w:rsid w:val="000725F9"/>
    <w:rsid w:val="0007322E"/>
    <w:rsid w:val="00073F14"/>
    <w:rsid w:val="00075CFF"/>
    <w:rsid w:val="00080DA5"/>
    <w:rsid w:val="00080DA9"/>
    <w:rsid w:val="000843F0"/>
    <w:rsid w:val="0008536A"/>
    <w:rsid w:val="00085685"/>
    <w:rsid w:val="00086998"/>
    <w:rsid w:val="00090F52"/>
    <w:rsid w:val="0009136D"/>
    <w:rsid w:val="00091585"/>
    <w:rsid w:val="00091685"/>
    <w:rsid w:val="00091D55"/>
    <w:rsid w:val="00091F8E"/>
    <w:rsid w:val="00092528"/>
    <w:rsid w:val="00092B92"/>
    <w:rsid w:val="000931E1"/>
    <w:rsid w:val="0009432D"/>
    <w:rsid w:val="00094CB3"/>
    <w:rsid w:val="000970BB"/>
    <w:rsid w:val="000A194A"/>
    <w:rsid w:val="000A2631"/>
    <w:rsid w:val="000A2817"/>
    <w:rsid w:val="000A4650"/>
    <w:rsid w:val="000A4E06"/>
    <w:rsid w:val="000A4E5A"/>
    <w:rsid w:val="000A53A6"/>
    <w:rsid w:val="000A5A3C"/>
    <w:rsid w:val="000A6FF6"/>
    <w:rsid w:val="000A7288"/>
    <w:rsid w:val="000B0935"/>
    <w:rsid w:val="000B0CE5"/>
    <w:rsid w:val="000B2D12"/>
    <w:rsid w:val="000B2D13"/>
    <w:rsid w:val="000B36E1"/>
    <w:rsid w:val="000B492F"/>
    <w:rsid w:val="000B6633"/>
    <w:rsid w:val="000C0766"/>
    <w:rsid w:val="000C0878"/>
    <w:rsid w:val="000C1175"/>
    <w:rsid w:val="000C138C"/>
    <w:rsid w:val="000C1F8C"/>
    <w:rsid w:val="000C2128"/>
    <w:rsid w:val="000C26B7"/>
    <w:rsid w:val="000C2A50"/>
    <w:rsid w:val="000C2D39"/>
    <w:rsid w:val="000C3058"/>
    <w:rsid w:val="000C5250"/>
    <w:rsid w:val="000C54B5"/>
    <w:rsid w:val="000C5A19"/>
    <w:rsid w:val="000C6216"/>
    <w:rsid w:val="000C749E"/>
    <w:rsid w:val="000C7546"/>
    <w:rsid w:val="000C7E64"/>
    <w:rsid w:val="000D1552"/>
    <w:rsid w:val="000D1EFC"/>
    <w:rsid w:val="000D2984"/>
    <w:rsid w:val="000D2DE4"/>
    <w:rsid w:val="000D35B8"/>
    <w:rsid w:val="000D44B4"/>
    <w:rsid w:val="000D496E"/>
    <w:rsid w:val="000D547D"/>
    <w:rsid w:val="000D604B"/>
    <w:rsid w:val="000D61EC"/>
    <w:rsid w:val="000D64B0"/>
    <w:rsid w:val="000D75E8"/>
    <w:rsid w:val="000D793A"/>
    <w:rsid w:val="000D7A05"/>
    <w:rsid w:val="000E07D0"/>
    <w:rsid w:val="000E0821"/>
    <w:rsid w:val="000E13A9"/>
    <w:rsid w:val="000E2E7F"/>
    <w:rsid w:val="000E37B0"/>
    <w:rsid w:val="000E4E7B"/>
    <w:rsid w:val="000E5F31"/>
    <w:rsid w:val="000E69EC"/>
    <w:rsid w:val="000E6CBF"/>
    <w:rsid w:val="000F09E4"/>
    <w:rsid w:val="000F1114"/>
    <w:rsid w:val="000F1DE9"/>
    <w:rsid w:val="000F23A7"/>
    <w:rsid w:val="000F249F"/>
    <w:rsid w:val="000F2BE3"/>
    <w:rsid w:val="000F3E50"/>
    <w:rsid w:val="000F5503"/>
    <w:rsid w:val="000F5C0F"/>
    <w:rsid w:val="000F5EB4"/>
    <w:rsid w:val="000F6959"/>
    <w:rsid w:val="000F6C7D"/>
    <w:rsid w:val="000F7B85"/>
    <w:rsid w:val="001011E5"/>
    <w:rsid w:val="00101589"/>
    <w:rsid w:val="0010238F"/>
    <w:rsid w:val="00102961"/>
    <w:rsid w:val="00102EB7"/>
    <w:rsid w:val="00102F3C"/>
    <w:rsid w:val="0010363C"/>
    <w:rsid w:val="00103FD0"/>
    <w:rsid w:val="001047B0"/>
    <w:rsid w:val="001050C2"/>
    <w:rsid w:val="0010775A"/>
    <w:rsid w:val="00110A57"/>
    <w:rsid w:val="00111334"/>
    <w:rsid w:val="00111519"/>
    <w:rsid w:val="00112A14"/>
    <w:rsid w:val="0011391A"/>
    <w:rsid w:val="00114FAF"/>
    <w:rsid w:val="00115FA9"/>
    <w:rsid w:val="00117271"/>
    <w:rsid w:val="001179E6"/>
    <w:rsid w:val="00120227"/>
    <w:rsid w:val="00121B6C"/>
    <w:rsid w:val="00123CF7"/>
    <w:rsid w:val="0012438C"/>
    <w:rsid w:val="0012725E"/>
    <w:rsid w:val="001328A8"/>
    <w:rsid w:val="00133C2D"/>
    <w:rsid w:val="00134DF1"/>
    <w:rsid w:val="00135102"/>
    <w:rsid w:val="00135667"/>
    <w:rsid w:val="001363DE"/>
    <w:rsid w:val="00136691"/>
    <w:rsid w:val="001370CE"/>
    <w:rsid w:val="00140F0B"/>
    <w:rsid w:val="001416BA"/>
    <w:rsid w:val="001416BF"/>
    <w:rsid w:val="00141D94"/>
    <w:rsid w:val="001423B3"/>
    <w:rsid w:val="0014368D"/>
    <w:rsid w:val="00143878"/>
    <w:rsid w:val="00145A89"/>
    <w:rsid w:val="00147066"/>
    <w:rsid w:val="00151069"/>
    <w:rsid w:val="00151967"/>
    <w:rsid w:val="00151E02"/>
    <w:rsid w:val="00152981"/>
    <w:rsid w:val="00152A6A"/>
    <w:rsid w:val="00152E03"/>
    <w:rsid w:val="00153A62"/>
    <w:rsid w:val="00154702"/>
    <w:rsid w:val="00156370"/>
    <w:rsid w:val="00156D4C"/>
    <w:rsid w:val="001576FB"/>
    <w:rsid w:val="00157784"/>
    <w:rsid w:val="00157980"/>
    <w:rsid w:val="0016033F"/>
    <w:rsid w:val="001619DB"/>
    <w:rsid w:val="001621E5"/>
    <w:rsid w:val="00163C5C"/>
    <w:rsid w:val="00164D6C"/>
    <w:rsid w:val="00165ADB"/>
    <w:rsid w:val="00172B7F"/>
    <w:rsid w:val="00173D76"/>
    <w:rsid w:val="001748C8"/>
    <w:rsid w:val="00174C01"/>
    <w:rsid w:val="00175412"/>
    <w:rsid w:val="00176470"/>
    <w:rsid w:val="001778B3"/>
    <w:rsid w:val="00177CC3"/>
    <w:rsid w:val="001803B2"/>
    <w:rsid w:val="0018069A"/>
    <w:rsid w:val="001808E1"/>
    <w:rsid w:val="001828A1"/>
    <w:rsid w:val="0018319A"/>
    <w:rsid w:val="00183EE1"/>
    <w:rsid w:val="00184610"/>
    <w:rsid w:val="00185301"/>
    <w:rsid w:val="0018565A"/>
    <w:rsid w:val="00186930"/>
    <w:rsid w:val="00186A9D"/>
    <w:rsid w:val="00187098"/>
    <w:rsid w:val="00190FCE"/>
    <w:rsid w:val="001932F8"/>
    <w:rsid w:val="0019405E"/>
    <w:rsid w:val="0019514A"/>
    <w:rsid w:val="00195E0F"/>
    <w:rsid w:val="00196F6F"/>
    <w:rsid w:val="001971D6"/>
    <w:rsid w:val="001A0661"/>
    <w:rsid w:val="001A25C2"/>
    <w:rsid w:val="001A2FE4"/>
    <w:rsid w:val="001A428F"/>
    <w:rsid w:val="001A49B8"/>
    <w:rsid w:val="001A5FE9"/>
    <w:rsid w:val="001A6C59"/>
    <w:rsid w:val="001B168C"/>
    <w:rsid w:val="001B27C8"/>
    <w:rsid w:val="001B4942"/>
    <w:rsid w:val="001B4F08"/>
    <w:rsid w:val="001B62AF"/>
    <w:rsid w:val="001B6A69"/>
    <w:rsid w:val="001B74C8"/>
    <w:rsid w:val="001B75FA"/>
    <w:rsid w:val="001C03B8"/>
    <w:rsid w:val="001C1143"/>
    <w:rsid w:val="001C15C0"/>
    <w:rsid w:val="001C15C5"/>
    <w:rsid w:val="001C1DE9"/>
    <w:rsid w:val="001C33AD"/>
    <w:rsid w:val="001C5EA6"/>
    <w:rsid w:val="001C5F82"/>
    <w:rsid w:val="001C63DF"/>
    <w:rsid w:val="001C6B1C"/>
    <w:rsid w:val="001C731A"/>
    <w:rsid w:val="001C75E1"/>
    <w:rsid w:val="001C7FB1"/>
    <w:rsid w:val="001D1283"/>
    <w:rsid w:val="001D24A3"/>
    <w:rsid w:val="001D4AAB"/>
    <w:rsid w:val="001D4BD9"/>
    <w:rsid w:val="001D6CEF"/>
    <w:rsid w:val="001D6F3A"/>
    <w:rsid w:val="001D7246"/>
    <w:rsid w:val="001E3837"/>
    <w:rsid w:val="001E45DF"/>
    <w:rsid w:val="001E5549"/>
    <w:rsid w:val="001E58C0"/>
    <w:rsid w:val="001E5D7F"/>
    <w:rsid w:val="001E6E3C"/>
    <w:rsid w:val="001E724B"/>
    <w:rsid w:val="001F45F8"/>
    <w:rsid w:val="001F5FC3"/>
    <w:rsid w:val="001F71DF"/>
    <w:rsid w:val="001F751F"/>
    <w:rsid w:val="0020187A"/>
    <w:rsid w:val="00201C4C"/>
    <w:rsid w:val="0020422E"/>
    <w:rsid w:val="002054C3"/>
    <w:rsid w:val="00205713"/>
    <w:rsid w:val="00206EB5"/>
    <w:rsid w:val="002074E8"/>
    <w:rsid w:val="002075D0"/>
    <w:rsid w:val="002076D6"/>
    <w:rsid w:val="00207FA7"/>
    <w:rsid w:val="00210D8C"/>
    <w:rsid w:val="0021103F"/>
    <w:rsid w:val="00211692"/>
    <w:rsid w:val="00211D32"/>
    <w:rsid w:val="00212B29"/>
    <w:rsid w:val="00212D99"/>
    <w:rsid w:val="00214603"/>
    <w:rsid w:val="00215192"/>
    <w:rsid w:val="00215920"/>
    <w:rsid w:val="00215B99"/>
    <w:rsid w:val="00215C98"/>
    <w:rsid w:val="002168E9"/>
    <w:rsid w:val="0021750D"/>
    <w:rsid w:val="00217FD3"/>
    <w:rsid w:val="00221E72"/>
    <w:rsid w:val="00222AB7"/>
    <w:rsid w:val="00225779"/>
    <w:rsid w:val="002258FB"/>
    <w:rsid w:val="0022654D"/>
    <w:rsid w:val="00226BE7"/>
    <w:rsid w:val="002300C3"/>
    <w:rsid w:val="00230581"/>
    <w:rsid w:val="00230C14"/>
    <w:rsid w:val="0023109E"/>
    <w:rsid w:val="00231354"/>
    <w:rsid w:val="002323F2"/>
    <w:rsid w:val="0023240D"/>
    <w:rsid w:val="00233BD5"/>
    <w:rsid w:val="0023685B"/>
    <w:rsid w:val="0024014B"/>
    <w:rsid w:val="00240C99"/>
    <w:rsid w:val="0024106A"/>
    <w:rsid w:val="002420BB"/>
    <w:rsid w:val="0024259B"/>
    <w:rsid w:val="002438AB"/>
    <w:rsid w:val="00245C94"/>
    <w:rsid w:val="0024615D"/>
    <w:rsid w:val="00246B05"/>
    <w:rsid w:val="00246CAE"/>
    <w:rsid w:val="00247DF4"/>
    <w:rsid w:val="00250401"/>
    <w:rsid w:val="00251013"/>
    <w:rsid w:val="00254668"/>
    <w:rsid w:val="0025489E"/>
    <w:rsid w:val="00255162"/>
    <w:rsid w:val="002552C1"/>
    <w:rsid w:val="0025674A"/>
    <w:rsid w:val="00256AD5"/>
    <w:rsid w:val="002570B4"/>
    <w:rsid w:val="00257DF5"/>
    <w:rsid w:val="00257F14"/>
    <w:rsid w:val="00260082"/>
    <w:rsid w:val="002609BC"/>
    <w:rsid w:val="002619E1"/>
    <w:rsid w:val="002621F7"/>
    <w:rsid w:val="00262223"/>
    <w:rsid w:val="002628CE"/>
    <w:rsid w:val="002634F4"/>
    <w:rsid w:val="002636DD"/>
    <w:rsid w:val="0026476D"/>
    <w:rsid w:val="00266055"/>
    <w:rsid w:val="00266256"/>
    <w:rsid w:val="00266404"/>
    <w:rsid w:val="00266720"/>
    <w:rsid w:val="002702D8"/>
    <w:rsid w:val="00270749"/>
    <w:rsid w:val="00270894"/>
    <w:rsid w:val="00270B2D"/>
    <w:rsid w:val="002712B5"/>
    <w:rsid w:val="0027277D"/>
    <w:rsid w:val="00277BBE"/>
    <w:rsid w:val="00280694"/>
    <w:rsid w:val="0028080C"/>
    <w:rsid w:val="002811BB"/>
    <w:rsid w:val="00281F05"/>
    <w:rsid w:val="00282713"/>
    <w:rsid w:val="00282AB8"/>
    <w:rsid w:val="00283F02"/>
    <w:rsid w:val="002840D7"/>
    <w:rsid w:val="00284E57"/>
    <w:rsid w:val="002859C9"/>
    <w:rsid w:val="00285CDD"/>
    <w:rsid w:val="00286326"/>
    <w:rsid w:val="00286445"/>
    <w:rsid w:val="00287F6E"/>
    <w:rsid w:val="00291237"/>
    <w:rsid w:val="00292260"/>
    <w:rsid w:val="00292EEE"/>
    <w:rsid w:val="0029628B"/>
    <w:rsid w:val="00297BFC"/>
    <w:rsid w:val="002A027F"/>
    <w:rsid w:val="002A1699"/>
    <w:rsid w:val="002A1BB6"/>
    <w:rsid w:val="002A209C"/>
    <w:rsid w:val="002A2309"/>
    <w:rsid w:val="002A292C"/>
    <w:rsid w:val="002A2AC6"/>
    <w:rsid w:val="002A3464"/>
    <w:rsid w:val="002A785F"/>
    <w:rsid w:val="002B0A1D"/>
    <w:rsid w:val="002B4099"/>
    <w:rsid w:val="002B4462"/>
    <w:rsid w:val="002B4A19"/>
    <w:rsid w:val="002B4F8F"/>
    <w:rsid w:val="002B6FCF"/>
    <w:rsid w:val="002C03AF"/>
    <w:rsid w:val="002C0859"/>
    <w:rsid w:val="002C12EE"/>
    <w:rsid w:val="002C1A91"/>
    <w:rsid w:val="002C1D32"/>
    <w:rsid w:val="002C3084"/>
    <w:rsid w:val="002C32EF"/>
    <w:rsid w:val="002C3E91"/>
    <w:rsid w:val="002C475F"/>
    <w:rsid w:val="002C4B5C"/>
    <w:rsid w:val="002C570F"/>
    <w:rsid w:val="002C6427"/>
    <w:rsid w:val="002C6955"/>
    <w:rsid w:val="002D375A"/>
    <w:rsid w:val="002D5BFD"/>
    <w:rsid w:val="002D5CFD"/>
    <w:rsid w:val="002D6645"/>
    <w:rsid w:val="002D665B"/>
    <w:rsid w:val="002D74B0"/>
    <w:rsid w:val="002D761B"/>
    <w:rsid w:val="002E0FA7"/>
    <w:rsid w:val="002E1DB3"/>
    <w:rsid w:val="002E28D4"/>
    <w:rsid w:val="002E291F"/>
    <w:rsid w:val="002E34B6"/>
    <w:rsid w:val="002E3947"/>
    <w:rsid w:val="002E51F3"/>
    <w:rsid w:val="002E57DF"/>
    <w:rsid w:val="002E5D44"/>
    <w:rsid w:val="002F07DB"/>
    <w:rsid w:val="002F22ED"/>
    <w:rsid w:val="002F24A4"/>
    <w:rsid w:val="002F2584"/>
    <w:rsid w:val="002F35F9"/>
    <w:rsid w:val="002F37CF"/>
    <w:rsid w:val="002F4903"/>
    <w:rsid w:val="002F5576"/>
    <w:rsid w:val="002F5BD5"/>
    <w:rsid w:val="002F5C1E"/>
    <w:rsid w:val="002F6496"/>
    <w:rsid w:val="00300BA3"/>
    <w:rsid w:val="00301543"/>
    <w:rsid w:val="0030163A"/>
    <w:rsid w:val="00301A12"/>
    <w:rsid w:val="003022A7"/>
    <w:rsid w:val="0030502C"/>
    <w:rsid w:val="00305E7D"/>
    <w:rsid w:val="00306162"/>
    <w:rsid w:val="00306EE8"/>
    <w:rsid w:val="00307702"/>
    <w:rsid w:val="00307E59"/>
    <w:rsid w:val="00307F72"/>
    <w:rsid w:val="0031010A"/>
    <w:rsid w:val="00310554"/>
    <w:rsid w:val="00310B1A"/>
    <w:rsid w:val="00310DBA"/>
    <w:rsid w:val="0031138A"/>
    <w:rsid w:val="00311450"/>
    <w:rsid w:val="00313246"/>
    <w:rsid w:val="0031348E"/>
    <w:rsid w:val="003144C2"/>
    <w:rsid w:val="003149F7"/>
    <w:rsid w:val="00314C8D"/>
    <w:rsid w:val="00314FE4"/>
    <w:rsid w:val="003177CA"/>
    <w:rsid w:val="003204B3"/>
    <w:rsid w:val="00320526"/>
    <w:rsid w:val="0032141A"/>
    <w:rsid w:val="00325848"/>
    <w:rsid w:val="00325A65"/>
    <w:rsid w:val="003313D5"/>
    <w:rsid w:val="00332841"/>
    <w:rsid w:val="0033398E"/>
    <w:rsid w:val="00333E81"/>
    <w:rsid w:val="0033427A"/>
    <w:rsid w:val="00334894"/>
    <w:rsid w:val="0033500D"/>
    <w:rsid w:val="00336BD9"/>
    <w:rsid w:val="003371CA"/>
    <w:rsid w:val="003372FD"/>
    <w:rsid w:val="00341F95"/>
    <w:rsid w:val="0034262E"/>
    <w:rsid w:val="00342F1D"/>
    <w:rsid w:val="00344150"/>
    <w:rsid w:val="00345136"/>
    <w:rsid w:val="00345896"/>
    <w:rsid w:val="00346547"/>
    <w:rsid w:val="003466F6"/>
    <w:rsid w:val="00347CCB"/>
    <w:rsid w:val="00347D5F"/>
    <w:rsid w:val="003514EC"/>
    <w:rsid w:val="0035231A"/>
    <w:rsid w:val="003535BB"/>
    <w:rsid w:val="00353E74"/>
    <w:rsid w:val="003540DC"/>
    <w:rsid w:val="003550B2"/>
    <w:rsid w:val="003555AE"/>
    <w:rsid w:val="00356DBF"/>
    <w:rsid w:val="0036036C"/>
    <w:rsid w:val="00360A04"/>
    <w:rsid w:val="00361387"/>
    <w:rsid w:val="003624A9"/>
    <w:rsid w:val="0036341E"/>
    <w:rsid w:val="00363BD4"/>
    <w:rsid w:val="00365761"/>
    <w:rsid w:val="00366BF1"/>
    <w:rsid w:val="003707B0"/>
    <w:rsid w:val="003713EE"/>
    <w:rsid w:val="00371FF6"/>
    <w:rsid w:val="003728EF"/>
    <w:rsid w:val="00373CC4"/>
    <w:rsid w:val="0037455D"/>
    <w:rsid w:val="003758C2"/>
    <w:rsid w:val="00376847"/>
    <w:rsid w:val="00376B58"/>
    <w:rsid w:val="00377A58"/>
    <w:rsid w:val="00377E77"/>
    <w:rsid w:val="00380897"/>
    <w:rsid w:val="00380A19"/>
    <w:rsid w:val="00381681"/>
    <w:rsid w:val="00385849"/>
    <w:rsid w:val="0038728C"/>
    <w:rsid w:val="003879E1"/>
    <w:rsid w:val="00391379"/>
    <w:rsid w:val="0039263B"/>
    <w:rsid w:val="00392660"/>
    <w:rsid w:val="00392CB8"/>
    <w:rsid w:val="00392F99"/>
    <w:rsid w:val="003935D2"/>
    <w:rsid w:val="003960C0"/>
    <w:rsid w:val="0039646C"/>
    <w:rsid w:val="003964DB"/>
    <w:rsid w:val="003970B8"/>
    <w:rsid w:val="003A11F0"/>
    <w:rsid w:val="003A11F5"/>
    <w:rsid w:val="003A19E8"/>
    <w:rsid w:val="003A29E7"/>
    <w:rsid w:val="003A3E47"/>
    <w:rsid w:val="003A5003"/>
    <w:rsid w:val="003A510C"/>
    <w:rsid w:val="003A620B"/>
    <w:rsid w:val="003A6D75"/>
    <w:rsid w:val="003B0391"/>
    <w:rsid w:val="003B1050"/>
    <w:rsid w:val="003B1096"/>
    <w:rsid w:val="003B22D3"/>
    <w:rsid w:val="003B3F6C"/>
    <w:rsid w:val="003B47E4"/>
    <w:rsid w:val="003B7043"/>
    <w:rsid w:val="003C0519"/>
    <w:rsid w:val="003C0FAE"/>
    <w:rsid w:val="003C165D"/>
    <w:rsid w:val="003C1C87"/>
    <w:rsid w:val="003C230E"/>
    <w:rsid w:val="003C3CC7"/>
    <w:rsid w:val="003C4A1D"/>
    <w:rsid w:val="003C4F5B"/>
    <w:rsid w:val="003C52CE"/>
    <w:rsid w:val="003D15F7"/>
    <w:rsid w:val="003D1657"/>
    <w:rsid w:val="003D22D3"/>
    <w:rsid w:val="003D40E9"/>
    <w:rsid w:val="003D41E4"/>
    <w:rsid w:val="003D5641"/>
    <w:rsid w:val="003D5CE8"/>
    <w:rsid w:val="003D6118"/>
    <w:rsid w:val="003D73F7"/>
    <w:rsid w:val="003E0025"/>
    <w:rsid w:val="003E002E"/>
    <w:rsid w:val="003E19D3"/>
    <w:rsid w:val="003E2727"/>
    <w:rsid w:val="003E281D"/>
    <w:rsid w:val="003E407E"/>
    <w:rsid w:val="003E4F41"/>
    <w:rsid w:val="003E6379"/>
    <w:rsid w:val="003E69BD"/>
    <w:rsid w:val="003E6B88"/>
    <w:rsid w:val="003E7588"/>
    <w:rsid w:val="003F54B1"/>
    <w:rsid w:val="003F64AF"/>
    <w:rsid w:val="003F651E"/>
    <w:rsid w:val="003F6650"/>
    <w:rsid w:val="003F6E7C"/>
    <w:rsid w:val="0040042B"/>
    <w:rsid w:val="00400491"/>
    <w:rsid w:val="00401B8E"/>
    <w:rsid w:val="00402F4C"/>
    <w:rsid w:val="0040736B"/>
    <w:rsid w:val="00410C46"/>
    <w:rsid w:val="00413EAF"/>
    <w:rsid w:val="00414253"/>
    <w:rsid w:val="00416311"/>
    <w:rsid w:val="004163D5"/>
    <w:rsid w:val="00417C7B"/>
    <w:rsid w:val="00420FBA"/>
    <w:rsid w:val="00421847"/>
    <w:rsid w:val="00422DB8"/>
    <w:rsid w:val="00422E92"/>
    <w:rsid w:val="00424DE6"/>
    <w:rsid w:val="00426376"/>
    <w:rsid w:val="00426BB0"/>
    <w:rsid w:val="00431BF2"/>
    <w:rsid w:val="00431CFC"/>
    <w:rsid w:val="00432D1A"/>
    <w:rsid w:val="00436EC8"/>
    <w:rsid w:val="0044082C"/>
    <w:rsid w:val="00441511"/>
    <w:rsid w:val="00442101"/>
    <w:rsid w:val="00442891"/>
    <w:rsid w:val="00442BE0"/>
    <w:rsid w:val="00442E60"/>
    <w:rsid w:val="00442EC9"/>
    <w:rsid w:val="0044516E"/>
    <w:rsid w:val="00445499"/>
    <w:rsid w:val="00445AD4"/>
    <w:rsid w:val="00445DAA"/>
    <w:rsid w:val="00446882"/>
    <w:rsid w:val="00446A89"/>
    <w:rsid w:val="00453759"/>
    <w:rsid w:val="00453F2C"/>
    <w:rsid w:val="00454705"/>
    <w:rsid w:val="004557EA"/>
    <w:rsid w:val="00455F7C"/>
    <w:rsid w:val="00456120"/>
    <w:rsid w:val="00456B6D"/>
    <w:rsid w:val="00457176"/>
    <w:rsid w:val="00460C82"/>
    <w:rsid w:val="00462245"/>
    <w:rsid w:val="00462B55"/>
    <w:rsid w:val="004632D8"/>
    <w:rsid w:val="00463E2B"/>
    <w:rsid w:val="0046626F"/>
    <w:rsid w:val="004700FD"/>
    <w:rsid w:val="00470AE4"/>
    <w:rsid w:val="00471718"/>
    <w:rsid w:val="004731DE"/>
    <w:rsid w:val="00473AAD"/>
    <w:rsid w:val="004753CB"/>
    <w:rsid w:val="0047541D"/>
    <w:rsid w:val="004755E3"/>
    <w:rsid w:val="0047628B"/>
    <w:rsid w:val="004762B1"/>
    <w:rsid w:val="00477342"/>
    <w:rsid w:val="004774F6"/>
    <w:rsid w:val="00480525"/>
    <w:rsid w:val="00480AD1"/>
    <w:rsid w:val="0048164C"/>
    <w:rsid w:val="004818E6"/>
    <w:rsid w:val="00482040"/>
    <w:rsid w:val="00482C27"/>
    <w:rsid w:val="0048411B"/>
    <w:rsid w:val="00484B71"/>
    <w:rsid w:val="00487286"/>
    <w:rsid w:val="004872B4"/>
    <w:rsid w:val="004915DB"/>
    <w:rsid w:val="00493799"/>
    <w:rsid w:val="00495F03"/>
    <w:rsid w:val="00496477"/>
    <w:rsid w:val="004967A1"/>
    <w:rsid w:val="004A07EE"/>
    <w:rsid w:val="004A084A"/>
    <w:rsid w:val="004A1E8B"/>
    <w:rsid w:val="004A238D"/>
    <w:rsid w:val="004A39BC"/>
    <w:rsid w:val="004A40FC"/>
    <w:rsid w:val="004A5109"/>
    <w:rsid w:val="004A6C31"/>
    <w:rsid w:val="004A7584"/>
    <w:rsid w:val="004B04CD"/>
    <w:rsid w:val="004B0FEA"/>
    <w:rsid w:val="004B3BF7"/>
    <w:rsid w:val="004B4CCC"/>
    <w:rsid w:val="004B5037"/>
    <w:rsid w:val="004B55A5"/>
    <w:rsid w:val="004B5C65"/>
    <w:rsid w:val="004B7931"/>
    <w:rsid w:val="004C0D7A"/>
    <w:rsid w:val="004C0FDB"/>
    <w:rsid w:val="004C175D"/>
    <w:rsid w:val="004C26D7"/>
    <w:rsid w:val="004C2F3C"/>
    <w:rsid w:val="004D0125"/>
    <w:rsid w:val="004D23F5"/>
    <w:rsid w:val="004D347C"/>
    <w:rsid w:val="004D77D3"/>
    <w:rsid w:val="004D7D26"/>
    <w:rsid w:val="004E1C1E"/>
    <w:rsid w:val="004E2113"/>
    <w:rsid w:val="004E32D3"/>
    <w:rsid w:val="004E3CD5"/>
    <w:rsid w:val="004E4260"/>
    <w:rsid w:val="004E5D8A"/>
    <w:rsid w:val="004E5DF1"/>
    <w:rsid w:val="004E7373"/>
    <w:rsid w:val="004F0845"/>
    <w:rsid w:val="004F356F"/>
    <w:rsid w:val="004F38C8"/>
    <w:rsid w:val="004F3CE4"/>
    <w:rsid w:val="004F3DAE"/>
    <w:rsid w:val="004F695C"/>
    <w:rsid w:val="005007D8"/>
    <w:rsid w:val="005008FB"/>
    <w:rsid w:val="00500A41"/>
    <w:rsid w:val="005031F8"/>
    <w:rsid w:val="0050385C"/>
    <w:rsid w:val="005048AE"/>
    <w:rsid w:val="005053E2"/>
    <w:rsid w:val="00505BBB"/>
    <w:rsid w:val="00506870"/>
    <w:rsid w:val="00510505"/>
    <w:rsid w:val="0051262B"/>
    <w:rsid w:val="00512EC3"/>
    <w:rsid w:val="005132E8"/>
    <w:rsid w:val="00516A2D"/>
    <w:rsid w:val="00516C1A"/>
    <w:rsid w:val="00517992"/>
    <w:rsid w:val="00521BE8"/>
    <w:rsid w:val="00523186"/>
    <w:rsid w:val="00523308"/>
    <w:rsid w:val="00524CBA"/>
    <w:rsid w:val="00524F56"/>
    <w:rsid w:val="005255D7"/>
    <w:rsid w:val="005262E3"/>
    <w:rsid w:val="00526834"/>
    <w:rsid w:val="00526E66"/>
    <w:rsid w:val="00527E02"/>
    <w:rsid w:val="005311BA"/>
    <w:rsid w:val="0053130B"/>
    <w:rsid w:val="005321EC"/>
    <w:rsid w:val="00532405"/>
    <w:rsid w:val="00532EB4"/>
    <w:rsid w:val="00533BC9"/>
    <w:rsid w:val="00534DE5"/>
    <w:rsid w:val="005366A1"/>
    <w:rsid w:val="0053784B"/>
    <w:rsid w:val="00537F03"/>
    <w:rsid w:val="005402E4"/>
    <w:rsid w:val="00540934"/>
    <w:rsid w:val="00540CA7"/>
    <w:rsid w:val="00543BD6"/>
    <w:rsid w:val="00543D14"/>
    <w:rsid w:val="00544549"/>
    <w:rsid w:val="00544A7D"/>
    <w:rsid w:val="00545D73"/>
    <w:rsid w:val="00545FBA"/>
    <w:rsid w:val="00546985"/>
    <w:rsid w:val="00546C26"/>
    <w:rsid w:val="00547B1D"/>
    <w:rsid w:val="00550B91"/>
    <w:rsid w:val="00551336"/>
    <w:rsid w:val="005529DE"/>
    <w:rsid w:val="00554DAC"/>
    <w:rsid w:val="005570BB"/>
    <w:rsid w:val="005572DA"/>
    <w:rsid w:val="00562588"/>
    <w:rsid w:val="005628B8"/>
    <w:rsid w:val="0056441C"/>
    <w:rsid w:val="005655F2"/>
    <w:rsid w:val="0056638F"/>
    <w:rsid w:val="0056784E"/>
    <w:rsid w:val="005714F8"/>
    <w:rsid w:val="00571BCB"/>
    <w:rsid w:val="00571E0A"/>
    <w:rsid w:val="00573229"/>
    <w:rsid w:val="00574C1B"/>
    <w:rsid w:val="00577EEA"/>
    <w:rsid w:val="00580A07"/>
    <w:rsid w:val="00580AE8"/>
    <w:rsid w:val="00580F75"/>
    <w:rsid w:val="005844BE"/>
    <w:rsid w:val="00586D71"/>
    <w:rsid w:val="00590B8E"/>
    <w:rsid w:val="00590D2A"/>
    <w:rsid w:val="00590EAB"/>
    <w:rsid w:val="00591649"/>
    <w:rsid w:val="00591900"/>
    <w:rsid w:val="00591BB4"/>
    <w:rsid w:val="00592E2E"/>
    <w:rsid w:val="00592ED4"/>
    <w:rsid w:val="00594806"/>
    <w:rsid w:val="00594A6F"/>
    <w:rsid w:val="005957CF"/>
    <w:rsid w:val="00595D63"/>
    <w:rsid w:val="00596B03"/>
    <w:rsid w:val="00596E09"/>
    <w:rsid w:val="005973D5"/>
    <w:rsid w:val="00597BA7"/>
    <w:rsid w:val="005A1717"/>
    <w:rsid w:val="005A1A89"/>
    <w:rsid w:val="005A1FDA"/>
    <w:rsid w:val="005A2378"/>
    <w:rsid w:val="005A2D3C"/>
    <w:rsid w:val="005A36F3"/>
    <w:rsid w:val="005A3C51"/>
    <w:rsid w:val="005A3F46"/>
    <w:rsid w:val="005A44EE"/>
    <w:rsid w:val="005A46DD"/>
    <w:rsid w:val="005A48C5"/>
    <w:rsid w:val="005A4C5F"/>
    <w:rsid w:val="005A6810"/>
    <w:rsid w:val="005A6A03"/>
    <w:rsid w:val="005A73DF"/>
    <w:rsid w:val="005A7FA4"/>
    <w:rsid w:val="005B0CA0"/>
    <w:rsid w:val="005B2272"/>
    <w:rsid w:val="005B3676"/>
    <w:rsid w:val="005B4EE7"/>
    <w:rsid w:val="005B6096"/>
    <w:rsid w:val="005B621C"/>
    <w:rsid w:val="005B6697"/>
    <w:rsid w:val="005B6FE4"/>
    <w:rsid w:val="005B78B4"/>
    <w:rsid w:val="005B7A45"/>
    <w:rsid w:val="005C0201"/>
    <w:rsid w:val="005C1025"/>
    <w:rsid w:val="005C1DE2"/>
    <w:rsid w:val="005C38A5"/>
    <w:rsid w:val="005C56FE"/>
    <w:rsid w:val="005C6EA5"/>
    <w:rsid w:val="005C73E0"/>
    <w:rsid w:val="005D0333"/>
    <w:rsid w:val="005D0E81"/>
    <w:rsid w:val="005D1026"/>
    <w:rsid w:val="005D3ECE"/>
    <w:rsid w:val="005D4140"/>
    <w:rsid w:val="005D646B"/>
    <w:rsid w:val="005D6A62"/>
    <w:rsid w:val="005D7115"/>
    <w:rsid w:val="005D735C"/>
    <w:rsid w:val="005E0F35"/>
    <w:rsid w:val="005E15E5"/>
    <w:rsid w:val="005E24A6"/>
    <w:rsid w:val="005E3F3F"/>
    <w:rsid w:val="005E44EA"/>
    <w:rsid w:val="005E4A5F"/>
    <w:rsid w:val="005E4DD7"/>
    <w:rsid w:val="005E6076"/>
    <w:rsid w:val="005E699D"/>
    <w:rsid w:val="005E6F2F"/>
    <w:rsid w:val="005F127B"/>
    <w:rsid w:val="005F1C23"/>
    <w:rsid w:val="005F2C3B"/>
    <w:rsid w:val="005F5062"/>
    <w:rsid w:val="005F61B0"/>
    <w:rsid w:val="005F67E7"/>
    <w:rsid w:val="005F7628"/>
    <w:rsid w:val="005F78FC"/>
    <w:rsid w:val="005F7EFC"/>
    <w:rsid w:val="0060049C"/>
    <w:rsid w:val="00603070"/>
    <w:rsid w:val="00603BAC"/>
    <w:rsid w:val="00605B04"/>
    <w:rsid w:val="00606300"/>
    <w:rsid w:val="006109FB"/>
    <w:rsid w:val="006117EC"/>
    <w:rsid w:val="0061245F"/>
    <w:rsid w:val="00612966"/>
    <w:rsid w:val="00612C25"/>
    <w:rsid w:val="00612D08"/>
    <w:rsid w:val="006151B1"/>
    <w:rsid w:val="00615996"/>
    <w:rsid w:val="006164B4"/>
    <w:rsid w:val="0061679B"/>
    <w:rsid w:val="0061706C"/>
    <w:rsid w:val="0062153D"/>
    <w:rsid w:val="00623518"/>
    <w:rsid w:val="0062371C"/>
    <w:rsid w:val="00623C80"/>
    <w:rsid w:val="00625A4D"/>
    <w:rsid w:val="00626967"/>
    <w:rsid w:val="006275EB"/>
    <w:rsid w:val="00627644"/>
    <w:rsid w:val="00630CA7"/>
    <w:rsid w:val="006310DD"/>
    <w:rsid w:val="00631C4E"/>
    <w:rsid w:val="00632C19"/>
    <w:rsid w:val="00633004"/>
    <w:rsid w:val="0063305E"/>
    <w:rsid w:val="006334A7"/>
    <w:rsid w:val="006339D3"/>
    <w:rsid w:val="00633F23"/>
    <w:rsid w:val="006347EB"/>
    <w:rsid w:val="006358B4"/>
    <w:rsid w:val="006359F9"/>
    <w:rsid w:val="00635D7A"/>
    <w:rsid w:val="00637DC2"/>
    <w:rsid w:val="00640978"/>
    <w:rsid w:val="00642055"/>
    <w:rsid w:val="006420A1"/>
    <w:rsid w:val="00643AFE"/>
    <w:rsid w:val="0064432E"/>
    <w:rsid w:val="00644384"/>
    <w:rsid w:val="00644EC8"/>
    <w:rsid w:val="00645399"/>
    <w:rsid w:val="006533C7"/>
    <w:rsid w:val="006534CE"/>
    <w:rsid w:val="006535C8"/>
    <w:rsid w:val="00655677"/>
    <w:rsid w:val="00656418"/>
    <w:rsid w:val="00657AC5"/>
    <w:rsid w:val="00657B37"/>
    <w:rsid w:val="006607E0"/>
    <w:rsid w:val="00662E21"/>
    <w:rsid w:val="00664951"/>
    <w:rsid w:val="00665A50"/>
    <w:rsid w:val="00665A5D"/>
    <w:rsid w:val="006661FD"/>
    <w:rsid w:val="00667345"/>
    <w:rsid w:val="006675C1"/>
    <w:rsid w:val="00671F7C"/>
    <w:rsid w:val="0067271D"/>
    <w:rsid w:val="00672F05"/>
    <w:rsid w:val="00673150"/>
    <w:rsid w:val="00673180"/>
    <w:rsid w:val="0067416B"/>
    <w:rsid w:val="006741AF"/>
    <w:rsid w:val="0067432D"/>
    <w:rsid w:val="00674410"/>
    <w:rsid w:val="00675B6B"/>
    <w:rsid w:val="00676B8F"/>
    <w:rsid w:val="00677058"/>
    <w:rsid w:val="006770CA"/>
    <w:rsid w:val="00677E2C"/>
    <w:rsid w:val="0068009F"/>
    <w:rsid w:val="006807D5"/>
    <w:rsid w:val="00680EAC"/>
    <w:rsid w:val="00682CB5"/>
    <w:rsid w:val="006839A6"/>
    <w:rsid w:val="006843CC"/>
    <w:rsid w:val="00684800"/>
    <w:rsid w:val="00684952"/>
    <w:rsid w:val="00684C25"/>
    <w:rsid w:val="0068578E"/>
    <w:rsid w:val="00685A2B"/>
    <w:rsid w:val="00685DD2"/>
    <w:rsid w:val="00686C2D"/>
    <w:rsid w:val="0068743B"/>
    <w:rsid w:val="006874BF"/>
    <w:rsid w:val="00687987"/>
    <w:rsid w:val="0069137D"/>
    <w:rsid w:val="00693A2C"/>
    <w:rsid w:val="00694FE1"/>
    <w:rsid w:val="006955AB"/>
    <w:rsid w:val="00695DFF"/>
    <w:rsid w:val="0069606B"/>
    <w:rsid w:val="006A029B"/>
    <w:rsid w:val="006A0B00"/>
    <w:rsid w:val="006A1A34"/>
    <w:rsid w:val="006A535A"/>
    <w:rsid w:val="006A5B7E"/>
    <w:rsid w:val="006A637F"/>
    <w:rsid w:val="006A7561"/>
    <w:rsid w:val="006B102D"/>
    <w:rsid w:val="006B148D"/>
    <w:rsid w:val="006B1FD1"/>
    <w:rsid w:val="006B2D33"/>
    <w:rsid w:val="006B2FDE"/>
    <w:rsid w:val="006B416C"/>
    <w:rsid w:val="006B44AE"/>
    <w:rsid w:val="006B588E"/>
    <w:rsid w:val="006C0024"/>
    <w:rsid w:val="006C142B"/>
    <w:rsid w:val="006C1867"/>
    <w:rsid w:val="006C1ECE"/>
    <w:rsid w:val="006C1F80"/>
    <w:rsid w:val="006C32E6"/>
    <w:rsid w:val="006C33C9"/>
    <w:rsid w:val="006C429B"/>
    <w:rsid w:val="006C43F3"/>
    <w:rsid w:val="006C4ACF"/>
    <w:rsid w:val="006C5536"/>
    <w:rsid w:val="006C60F4"/>
    <w:rsid w:val="006C781E"/>
    <w:rsid w:val="006D074E"/>
    <w:rsid w:val="006D28B3"/>
    <w:rsid w:val="006D33D2"/>
    <w:rsid w:val="006D5E98"/>
    <w:rsid w:val="006D7191"/>
    <w:rsid w:val="006E0252"/>
    <w:rsid w:val="006E0457"/>
    <w:rsid w:val="006E0702"/>
    <w:rsid w:val="006E7255"/>
    <w:rsid w:val="006E7425"/>
    <w:rsid w:val="006E7C02"/>
    <w:rsid w:val="006F03CD"/>
    <w:rsid w:val="006F0B09"/>
    <w:rsid w:val="006F1764"/>
    <w:rsid w:val="006F1B4D"/>
    <w:rsid w:val="006F294B"/>
    <w:rsid w:val="006F4614"/>
    <w:rsid w:val="006F4869"/>
    <w:rsid w:val="006F6ADC"/>
    <w:rsid w:val="006F70AF"/>
    <w:rsid w:val="00700027"/>
    <w:rsid w:val="0070060B"/>
    <w:rsid w:val="007006F0"/>
    <w:rsid w:val="007008B8"/>
    <w:rsid w:val="00700D88"/>
    <w:rsid w:val="00702577"/>
    <w:rsid w:val="00702602"/>
    <w:rsid w:val="00702724"/>
    <w:rsid w:val="00702744"/>
    <w:rsid w:val="0070300B"/>
    <w:rsid w:val="00706472"/>
    <w:rsid w:val="00710B8B"/>
    <w:rsid w:val="00710D46"/>
    <w:rsid w:val="00712151"/>
    <w:rsid w:val="0071224C"/>
    <w:rsid w:val="00712CF6"/>
    <w:rsid w:val="00714A4F"/>
    <w:rsid w:val="00714ED0"/>
    <w:rsid w:val="007150FC"/>
    <w:rsid w:val="00715A7B"/>
    <w:rsid w:val="00715FDC"/>
    <w:rsid w:val="00724B7D"/>
    <w:rsid w:val="007278CE"/>
    <w:rsid w:val="00727F46"/>
    <w:rsid w:val="007316DD"/>
    <w:rsid w:val="00734FB0"/>
    <w:rsid w:val="00735C74"/>
    <w:rsid w:val="007366BF"/>
    <w:rsid w:val="00740729"/>
    <w:rsid w:val="007412AA"/>
    <w:rsid w:val="00741D09"/>
    <w:rsid w:val="0074587A"/>
    <w:rsid w:val="00745CCD"/>
    <w:rsid w:val="0074752F"/>
    <w:rsid w:val="00750019"/>
    <w:rsid w:val="0075052E"/>
    <w:rsid w:val="00752478"/>
    <w:rsid w:val="00753ED1"/>
    <w:rsid w:val="0075422A"/>
    <w:rsid w:val="007544EE"/>
    <w:rsid w:val="00754511"/>
    <w:rsid w:val="0076122A"/>
    <w:rsid w:val="00762914"/>
    <w:rsid w:val="00762BF8"/>
    <w:rsid w:val="00764A6C"/>
    <w:rsid w:val="00765F31"/>
    <w:rsid w:val="00766C5F"/>
    <w:rsid w:val="007675C9"/>
    <w:rsid w:val="007679C3"/>
    <w:rsid w:val="00771B1C"/>
    <w:rsid w:val="00772CD9"/>
    <w:rsid w:val="00773FA7"/>
    <w:rsid w:val="007761D8"/>
    <w:rsid w:val="00776C7F"/>
    <w:rsid w:val="00776CDD"/>
    <w:rsid w:val="00781BCE"/>
    <w:rsid w:val="00782132"/>
    <w:rsid w:val="00782531"/>
    <w:rsid w:val="00783342"/>
    <w:rsid w:val="0078367E"/>
    <w:rsid w:val="0078385D"/>
    <w:rsid w:val="00784411"/>
    <w:rsid w:val="007848CA"/>
    <w:rsid w:val="0078492C"/>
    <w:rsid w:val="00786D23"/>
    <w:rsid w:val="00786EB7"/>
    <w:rsid w:val="00786FCF"/>
    <w:rsid w:val="00787064"/>
    <w:rsid w:val="007900C0"/>
    <w:rsid w:val="00790F24"/>
    <w:rsid w:val="007911A6"/>
    <w:rsid w:val="00791CF3"/>
    <w:rsid w:val="00791F45"/>
    <w:rsid w:val="00793E54"/>
    <w:rsid w:val="0079570E"/>
    <w:rsid w:val="007A1ADC"/>
    <w:rsid w:val="007A28DB"/>
    <w:rsid w:val="007A2EBD"/>
    <w:rsid w:val="007A5680"/>
    <w:rsid w:val="007A711D"/>
    <w:rsid w:val="007A74BA"/>
    <w:rsid w:val="007A7981"/>
    <w:rsid w:val="007A7A60"/>
    <w:rsid w:val="007B10D9"/>
    <w:rsid w:val="007B23CD"/>
    <w:rsid w:val="007B33E5"/>
    <w:rsid w:val="007B439D"/>
    <w:rsid w:val="007B52CF"/>
    <w:rsid w:val="007B5A35"/>
    <w:rsid w:val="007B693B"/>
    <w:rsid w:val="007B6EE3"/>
    <w:rsid w:val="007B75C0"/>
    <w:rsid w:val="007C2AF5"/>
    <w:rsid w:val="007C2E53"/>
    <w:rsid w:val="007C3073"/>
    <w:rsid w:val="007C4B7E"/>
    <w:rsid w:val="007C66D7"/>
    <w:rsid w:val="007C680E"/>
    <w:rsid w:val="007C72AA"/>
    <w:rsid w:val="007C7D7F"/>
    <w:rsid w:val="007D0A3D"/>
    <w:rsid w:val="007D1011"/>
    <w:rsid w:val="007D1C22"/>
    <w:rsid w:val="007D1DBC"/>
    <w:rsid w:val="007D2F67"/>
    <w:rsid w:val="007D34EF"/>
    <w:rsid w:val="007D37FB"/>
    <w:rsid w:val="007D410F"/>
    <w:rsid w:val="007D4756"/>
    <w:rsid w:val="007D5845"/>
    <w:rsid w:val="007D7BF3"/>
    <w:rsid w:val="007E1B6B"/>
    <w:rsid w:val="007E1F46"/>
    <w:rsid w:val="007E26BB"/>
    <w:rsid w:val="007E2973"/>
    <w:rsid w:val="007E555B"/>
    <w:rsid w:val="007E5C1C"/>
    <w:rsid w:val="007E6EB1"/>
    <w:rsid w:val="007F0E4E"/>
    <w:rsid w:val="007F172C"/>
    <w:rsid w:val="007F1920"/>
    <w:rsid w:val="007F2035"/>
    <w:rsid w:val="007F23CD"/>
    <w:rsid w:val="007F274A"/>
    <w:rsid w:val="007F3DD6"/>
    <w:rsid w:val="007F4310"/>
    <w:rsid w:val="007F4498"/>
    <w:rsid w:val="007F455C"/>
    <w:rsid w:val="007F564B"/>
    <w:rsid w:val="007F685B"/>
    <w:rsid w:val="007F6A49"/>
    <w:rsid w:val="008005CD"/>
    <w:rsid w:val="00800671"/>
    <w:rsid w:val="00800773"/>
    <w:rsid w:val="00801198"/>
    <w:rsid w:val="00803692"/>
    <w:rsid w:val="00804D67"/>
    <w:rsid w:val="00805510"/>
    <w:rsid w:val="00805FD1"/>
    <w:rsid w:val="00810FAB"/>
    <w:rsid w:val="0081128D"/>
    <w:rsid w:val="00811323"/>
    <w:rsid w:val="00812937"/>
    <w:rsid w:val="00814396"/>
    <w:rsid w:val="008146F5"/>
    <w:rsid w:val="00814AEE"/>
    <w:rsid w:val="0081757A"/>
    <w:rsid w:val="008207C8"/>
    <w:rsid w:val="0082415A"/>
    <w:rsid w:val="00826221"/>
    <w:rsid w:val="00826C89"/>
    <w:rsid w:val="00831455"/>
    <w:rsid w:val="00831A1D"/>
    <w:rsid w:val="008328A5"/>
    <w:rsid w:val="00832FAF"/>
    <w:rsid w:val="008348DE"/>
    <w:rsid w:val="00835D88"/>
    <w:rsid w:val="0083675E"/>
    <w:rsid w:val="00844327"/>
    <w:rsid w:val="00845A70"/>
    <w:rsid w:val="00852430"/>
    <w:rsid w:val="00852BAB"/>
    <w:rsid w:val="00853E38"/>
    <w:rsid w:val="00853ECF"/>
    <w:rsid w:val="00854671"/>
    <w:rsid w:val="00855184"/>
    <w:rsid w:val="00855265"/>
    <w:rsid w:val="008567F7"/>
    <w:rsid w:val="00857A4C"/>
    <w:rsid w:val="00857D28"/>
    <w:rsid w:val="00857DE8"/>
    <w:rsid w:val="0086013E"/>
    <w:rsid w:val="00862841"/>
    <w:rsid w:val="00862CB9"/>
    <w:rsid w:val="00864BFB"/>
    <w:rsid w:val="008665DF"/>
    <w:rsid w:val="00866722"/>
    <w:rsid w:val="008677E3"/>
    <w:rsid w:val="00870F95"/>
    <w:rsid w:val="00871054"/>
    <w:rsid w:val="00871EBE"/>
    <w:rsid w:val="008723D1"/>
    <w:rsid w:val="008732E7"/>
    <w:rsid w:val="00873590"/>
    <w:rsid w:val="00873E4A"/>
    <w:rsid w:val="0087448D"/>
    <w:rsid w:val="00875674"/>
    <w:rsid w:val="00875F43"/>
    <w:rsid w:val="00876709"/>
    <w:rsid w:val="0088131C"/>
    <w:rsid w:val="00882E5F"/>
    <w:rsid w:val="0088350F"/>
    <w:rsid w:val="008842F2"/>
    <w:rsid w:val="0088445D"/>
    <w:rsid w:val="00884821"/>
    <w:rsid w:val="00884CEC"/>
    <w:rsid w:val="008863AC"/>
    <w:rsid w:val="00886C06"/>
    <w:rsid w:val="00887E0D"/>
    <w:rsid w:val="00887F08"/>
    <w:rsid w:val="0089084D"/>
    <w:rsid w:val="00890878"/>
    <w:rsid w:val="00893636"/>
    <w:rsid w:val="00893C3C"/>
    <w:rsid w:val="00894C04"/>
    <w:rsid w:val="008960DD"/>
    <w:rsid w:val="008A126A"/>
    <w:rsid w:val="008A17B7"/>
    <w:rsid w:val="008A18EB"/>
    <w:rsid w:val="008A24DA"/>
    <w:rsid w:val="008A3488"/>
    <w:rsid w:val="008A355D"/>
    <w:rsid w:val="008A371A"/>
    <w:rsid w:val="008A4FBB"/>
    <w:rsid w:val="008A56E4"/>
    <w:rsid w:val="008A7CA9"/>
    <w:rsid w:val="008B07BF"/>
    <w:rsid w:val="008B2019"/>
    <w:rsid w:val="008B242B"/>
    <w:rsid w:val="008B2D8D"/>
    <w:rsid w:val="008B385B"/>
    <w:rsid w:val="008B411E"/>
    <w:rsid w:val="008B6994"/>
    <w:rsid w:val="008C08C2"/>
    <w:rsid w:val="008C11A5"/>
    <w:rsid w:val="008C1E8A"/>
    <w:rsid w:val="008C2025"/>
    <w:rsid w:val="008C40D0"/>
    <w:rsid w:val="008C7012"/>
    <w:rsid w:val="008C7F75"/>
    <w:rsid w:val="008D14E2"/>
    <w:rsid w:val="008D1E1B"/>
    <w:rsid w:val="008D5013"/>
    <w:rsid w:val="008D5459"/>
    <w:rsid w:val="008E1533"/>
    <w:rsid w:val="008E2132"/>
    <w:rsid w:val="008E2CE1"/>
    <w:rsid w:val="008E2CFC"/>
    <w:rsid w:val="008E3179"/>
    <w:rsid w:val="008E33D1"/>
    <w:rsid w:val="008E3A8B"/>
    <w:rsid w:val="008E3BCA"/>
    <w:rsid w:val="008E3CC0"/>
    <w:rsid w:val="008E3DCD"/>
    <w:rsid w:val="008E3E32"/>
    <w:rsid w:val="008E42C7"/>
    <w:rsid w:val="008E4635"/>
    <w:rsid w:val="008E487D"/>
    <w:rsid w:val="008E48EE"/>
    <w:rsid w:val="008E49C2"/>
    <w:rsid w:val="008E5284"/>
    <w:rsid w:val="008E5795"/>
    <w:rsid w:val="008E63ED"/>
    <w:rsid w:val="008E6AFE"/>
    <w:rsid w:val="008F02CF"/>
    <w:rsid w:val="008F10FC"/>
    <w:rsid w:val="008F35A5"/>
    <w:rsid w:val="008F4C84"/>
    <w:rsid w:val="008F58CE"/>
    <w:rsid w:val="008F70CA"/>
    <w:rsid w:val="008F76FF"/>
    <w:rsid w:val="00900311"/>
    <w:rsid w:val="00900CBD"/>
    <w:rsid w:val="009032A0"/>
    <w:rsid w:val="00903494"/>
    <w:rsid w:val="0090799E"/>
    <w:rsid w:val="00910508"/>
    <w:rsid w:val="00910582"/>
    <w:rsid w:val="00911BF3"/>
    <w:rsid w:val="0091289C"/>
    <w:rsid w:val="00912CAA"/>
    <w:rsid w:val="00916A3D"/>
    <w:rsid w:val="00917270"/>
    <w:rsid w:val="00920015"/>
    <w:rsid w:val="009213CE"/>
    <w:rsid w:val="009218E2"/>
    <w:rsid w:val="00921A3D"/>
    <w:rsid w:val="0092290C"/>
    <w:rsid w:val="009229AA"/>
    <w:rsid w:val="00922D43"/>
    <w:rsid w:val="0092397D"/>
    <w:rsid w:val="009244DF"/>
    <w:rsid w:val="00924938"/>
    <w:rsid w:val="0092552E"/>
    <w:rsid w:val="0092595D"/>
    <w:rsid w:val="00925B46"/>
    <w:rsid w:val="00927841"/>
    <w:rsid w:val="00927B2F"/>
    <w:rsid w:val="009301AC"/>
    <w:rsid w:val="00931725"/>
    <w:rsid w:val="00931E21"/>
    <w:rsid w:val="009333BD"/>
    <w:rsid w:val="00933F25"/>
    <w:rsid w:val="00934A23"/>
    <w:rsid w:val="00936181"/>
    <w:rsid w:val="009364E0"/>
    <w:rsid w:val="009417E4"/>
    <w:rsid w:val="00941EEE"/>
    <w:rsid w:val="00943635"/>
    <w:rsid w:val="009446B2"/>
    <w:rsid w:val="009449AC"/>
    <w:rsid w:val="009476C4"/>
    <w:rsid w:val="00947C59"/>
    <w:rsid w:val="0095001D"/>
    <w:rsid w:val="00950EDF"/>
    <w:rsid w:val="00952163"/>
    <w:rsid w:val="00953B76"/>
    <w:rsid w:val="009542C5"/>
    <w:rsid w:val="0095441A"/>
    <w:rsid w:val="00955BBC"/>
    <w:rsid w:val="0095688E"/>
    <w:rsid w:val="00956A36"/>
    <w:rsid w:val="00956B24"/>
    <w:rsid w:val="00956F6F"/>
    <w:rsid w:val="00957C14"/>
    <w:rsid w:val="009607D5"/>
    <w:rsid w:val="00972B19"/>
    <w:rsid w:val="00973263"/>
    <w:rsid w:val="00973A87"/>
    <w:rsid w:val="0097493C"/>
    <w:rsid w:val="00974C1A"/>
    <w:rsid w:val="00975692"/>
    <w:rsid w:val="00976343"/>
    <w:rsid w:val="009775D4"/>
    <w:rsid w:val="009777C8"/>
    <w:rsid w:val="00980223"/>
    <w:rsid w:val="0098068C"/>
    <w:rsid w:val="00980B54"/>
    <w:rsid w:val="00981277"/>
    <w:rsid w:val="00982427"/>
    <w:rsid w:val="00982918"/>
    <w:rsid w:val="00982E54"/>
    <w:rsid w:val="00984D70"/>
    <w:rsid w:val="009851B8"/>
    <w:rsid w:val="00990293"/>
    <w:rsid w:val="0099119A"/>
    <w:rsid w:val="009924C9"/>
    <w:rsid w:val="00992B93"/>
    <w:rsid w:val="00992DD1"/>
    <w:rsid w:val="00993100"/>
    <w:rsid w:val="00994E6E"/>
    <w:rsid w:val="0099660C"/>
    <w:rsid w:val="009A04C3"/>
    <w:rsid w:val="009A06BD"/>
    <w:rsid w:val="009A32D9"/>
    <w:rsid w:val="009A3E76"/>
    <w:rsid w:val="009A59DB"/>
    <w:rsid w:val="009A627A"/>
    <w:rsid w:val="009A6591"/>
    <w:rsid w:val="009A7967"/>
    <w:rsid w:val="009B0156"/>
    <w:rsid w:val="009B02FC"/>
    <w:rsid w:val="009B07AF"/>
    <w:rsid w:val="009B1793"/>
    <w:rsid w:val="009B2186"/>
    <w:rsid w:val="009B36BD"/>
    <w:rsid w:val="009B4E29"/>
    <w:rsid w:val="009B55F4"/>
    <w:rsid w:val="009B5795"/>
    <w:rsid w:val="009B5CF2"/>
    <w:rsid w:val="009B6AC5"/>
    <w:rsid w:val="009B798A"/>
    <w:rsid w:val="009C050D"/>
    <w:rsid w:val="009C0DAC"/>
    <w:rsid w:val="009C0EC4"/>
    <w:rsid w:val="009C1F3B"/>
    <w:rsid w:val="009C20D4"/>
    <w:rsid w:val="009C61BE"/>
    <w:rsid w:val="009C6931"/>
    <w:rsid w:val="009C6BB9"/>
    <w:rsid w:val="009C7891"/>
    <w:rsid w:val="009C7C52"/>
    <w:rsid w:val="009D2A4E"/>
    <w:rsid w:val="009D2CCB"/>
    <w:rsid w:val="009D33FC"/>
    <w:rsid w:val="009D440F"/>
    <w:rsid w:val="009D5412"/>
    <w:rsid w:val="009E2E6D"/>
    <w:rsid w:val="009E3570"/>
    <w:rsid w:val="009E42AA"/>
    <w:rsid w:val="009E44EE"/>
    <w:rsid w:val="009E721D"/>
    <w:rsid w:val="009F0B18"/>
    <w:rsid w:val="009F267E"/>
    <w:rsid w:val="009F6485"/>
    <w:rsid w:val="009F66AC"/>
    <w:rsid w:val="009F6E5D"/>
    <w:rsid w:val="009F7E78"/>
    <w:rsid w:val="00A00798"/>
    <w:rsid w:val="00A0079C"/>
    <w:rsid w:val="00A0185F"/>
    <w:rsid w:val="00A02C59"/>
    <w:rsid w:val="00A02CCD"/>
    <w:rsid w:val="00A05333"/>
    <w:rsid w:val="00A05E3A"/>
    <w:rsid w:val="00A06CC6"/>
    <w:rsid w:val="00A07BDF"/>
    <w:rsid w:val="00A07DD3"/>
    <w:rsid w:val="00A12FCF"/>
    <w:rsid w:val="00A142E4"/>
    <w:rsid w:val="00A144D0"/>
    <w:rsid w:val="00A1650A"/>
    <w:rsid w:val="00A17347"/>
    <w:rsid w:val="00A201E2"/>
    <w:rsid w:val="00A2063E"/>
    <w:rsid w:val="00A215E7"/>
    <w:rsid w:val="00A21D6D"/>
    <w:rsid w:val="00A2204A"/>
    <w:rsid w:val="00A2211C"/>
    <w:rsid w:val="00A22684"/>
    <w:rsid w:val="00A22E8A"/>
    <w:rsid w:val="00A24C56"/>
    <w:rsid w:val="00A24C8D"/>
    <w:rsid w:val="00A254EE"/>
    <w:rsid w:val="00A25B20"/>
    <w:rsid w:val="00A267EF"/>
    <w:rsid w:val="00A268C7"/>
    <w:rsid w:val="00A30807"/>
    <w:rsid w:val="00A30FC0"/>
    <w:rsid w:val="00A31E8E"/>
    <w:rsid w:val="00A324B9"/>
    <w:rsid w:val="00A326C7"/>
    <w:rsid w:val="00A363AF"/>
    <w:rsid w:val="00A37C04"/>
    <w:rsid w:val="00A40716"/>
    <w:rsid w:val="00A4077B"/>
    <w:rsid w:val="00A40CF5"/>
    <w:rsid w:val="00A40D26"/>
    <w:rsid w:val="00A41CD8"/>
    <w:rsid w:val="00A41D3C"/>
    <w:rsid w:val="00A43909"/>
    <w:rsid w:val="00A44929"/>
    <w:rsid w:val="00A47A44"/>
    <w:rsid w:val="00A509C5"/>
    <w:rsid w:val="00A51D7B"/>
    <w:rsid w:val="00A51FFC"/>
    <w:rsid w:val="00A52008"/>
    <w:rsid w:val="00A53C01"/>
    <w:rsid w:val="00A53CCF"/>
    <w:rsid w:val="00A54375"/>
    <w:rsid w:val="00A55489"/>
    <w:rsid w:val="00A574F5"/>
    <w:rsid w:val="00A5779C"/>
    <w:rsid w:val="00A578D5"/>
    <w:rsid w:val="00A620AC"/>
    <w:rsid w:val="00A62D39"/>
    <w:rsid w:val="00A64494"/>
    <w:rsid w:val="00A66622"/>
    <w:rsid w:val="00A6708C"/>
    <w:rsid w:val="00A67943"/>
    <w:rsid w:val="00A67ADC"/>
    <w:rsid w:val="00A7267D"/>
    <w:rsid w:val="00A72997"/>
    <w:rsid w:val="00A74726"/>
    <w:rsid w:val="00A74E26"/>
    <w:rsid w:val="00A75498"/>
    <w:rsid w:val="00A7575E"/>
    <w:rsid w:val="00A7664D"/>
    <w:rsid w:val="00A77066"/>
    <w:rsid w:val="00A77DB8"/>
    <w:rsid w:val="00A802EA"/>
    <w:rsid w:val="00A806E6"/>
    <w:rsid w:val="00A808A7"/>
    <w:rsid w:val="00A8104F"/>
    <w:rsid w:val="00A81278"/>
    <w:rsid w:val="00A82993"/>
    <w:rsid w:val="00A82A3D"/>
    <w:rsid w:val="00A8378C"/>
    <w:rsid w:val="00A845E5"/>
    <w:rsid w:val="00A86B32"/>
    <w:rsid w:val="00A929AF"/>
    <w:rsid w:val="00A93831"/>
    <w:rsid w:val="00A9388E"/>
    <w:rsid w:val="00A944AD"/>
    <w:rsid w:val="00A94C48"/>
    <w:rsid w:val="00A96BA5"/>
    <w:rsid w:val="00A96D93"/>
    <w:rsid w:val="00A97FDF"/>
    <w:rsid w:val="00AA1FC6"/>
    <w:rsid w:val="00AA2173"/>
    <w:rsid w:val="00AA2702"/>
    <w:rsid w:val="00AA4B6C"/>
    <w:rsid w:val="00AA6C1C"/>
    <w:rsid w:val="00AA6E62"/>
    <w:rsid w:val="00AA739D"/>
    <w:rsid w:val="00AA7442"/>
    <w:rsid w:val="00AB0FE4"/>
    <w:rsid w:val="00AB1307"/>
    <w:rsid w:val="00AB22B6"/>
    <w:rsid w:val="00AB24B8"/>
    <w:rsid w:val="00AB2C28"/>
    <w:rsid w:val="00AB4E0C"/>
    <w:rsid w:val="00AB603B"/>
    <w:rsid w:val="00AB6790"/>
    <w:rsid w:val="00AC079A"/>
    <w:rsid w:val="00AC1454"/>
    <w:rsid w:val="00AC15CA"/>
    <w:rsid w:val="00AC1A01"/>
    <w:rsid w:val="00AC2486"/>
    <w:rsid w:val="00AC3BAB"/>
    <w:rsid w:val="00AC5932"/>
    <w:rsid w:val="00AC62F9"/>
    <w:rsid w:val="00AC686E"/>
    <w:rsid w:val="00AC6D66"/>
    <w:rsid w:val="00AC722D"/>
    <w:rsid w:val="00AC73F8"/>
    <w:rsid w:val="00AC791C"/>
    <w:rsid w:val="00AC7B7D"/>
    <w:rsid w:val="00AD04AE"/>
    <w:rsid w:val="00AD0A64"/>
    <w:rsid w:val="00AD0EC9"/>
    <w:rsid w:val="00AD1459"/>
    <w:rsid w:val="00AD162D"/>
    <w:rsid w:val="00AD23B3"/>
    <w:rsid w:val="00AD2784"/>
    <w:rsid w:val="00AD3DF7"/>
    <w:rsid w:val="00AD4AC6"/>
    <w:rsid w:val="00AD57AF"/>
    <w:rsid w:val="00AD5C7E"/>
    <w:rsid w:val="00AE0A82"/>
    <w:rsid w:val="00AE113A"/>
    <w:rsid w:val="00AE1B6A"/>
    <w:rsid w:val="00AE2C8A"/>
    <w:rsid w:val="00AE32A7"/>
    <w:rsid w:val="00AE465C"/>
    <w:rsid w:val="00AE4E4D"/>
    <w:rsid w:val="00AE5E89"/>
    <w:rsid w:val="00AE64F1"/>
    <w:rsid w:val="00AF0C82"/>
    <w:rsid w:val="00AF0E44"/>
    <w:rsid w:val="00AF0FDA"/>
    <w:rsid w:val="00AF1914"/>
    <w:rsid w:val="00AF2243"/>
    <w:rsid w:val="00AF34F4"/>
    <w:rsid w:val="00AF60E5"/>
    <w:rsid w:val="00AF6662"/>
    <w:rsid w:val="00AF7372"/>
    <w:rsid w:val="00B01187"/>
    <w:rsid w:val="00B02F6B"/>
    <w:rsid w:val="00B04103"/>
    <w:rsid w:val="00B054D7"/>
    <w:rsid w:val="00B072C5"/>
    <w:rsid w:val="00B1148C"/>
    <w:rsid w:val="00B118DE"/>
    <w:rsid w:val="00B127AB"/>
    <w:rsid w:val="00B127F2"/>
    <w:rsid w:val="00B16633"/>
    <w:rsid w:val="00B1696A"/>
    <w:rsid w:val="00B16A20"/>
    <w:rsid w:val="00B16AE3"/>
    <w:rsid w:val="00B17FC0"/>
    <w:rsid w:val="00B25123"/>
    <w:rsid w:val="00B25A0F"/>
    <w:rsid w:val="00B26B86"/>
    <w:rsid w:val="00B27B07"/>
    <w:rsid w:val="00B315AF"/>
    <w:rsid w:val="00B3164A"/>
    <w:rsid w:val="00B32178"/>
    <w:rsid w:val="00B32459"/>
    <w:rsid w:val="00B33A58"/>
    <w:rsid w:val="00B341AD"/>
    <w:rsid w:val="00B3458C"/>
    <w:rsid w:val="00B35007"/>
    <w:rsid w:val="00B4050B"/>
    <w:rsid w:val="00B417D1"/>
    <w:rsid w:val="00B4244F"/>
    <w:rsid w:val="00B43183"/>
    <w:rsid w:val="00B44689"/>
    <w:rsid w:val="00B44911"/>
    <w:rsid w:val="00B453EE"/>
    <w:rsid w:val="00B45BFA"/>
    <w:rsid w:val="00B46092"/>
    <w:rsid w:val="00B462E9"/>
    <w:rsid w:val="00B46E26"/>
    <w:rsid w:val="00B478C3"/>
    <w:rsid w:val="00B50A5F"/>
    <w:rsid w:val="00B5232D"/>
    <w:rsid w:val="00B52CF9"/>
    <w:rsid w:val="00B53270"/>
    <w:rsid w:val="00B542EE"/>
    <w:rsid w:val="00B54C94"/>
    <w:rsid w:val="00B54F47"/>
    <w:rsid w:val="00B577AA"/>
    <w:rsid w:val="00B617BF"/>
    <w:rsid w:val="00B626F2"/>
    <w:rsid w:val="00B635DF"/>
    <w:rsid w:val="00B637F0"/>
    <w:rsid w:val="00B646E1"/>
    <w:rsid w:val="00B669B1"/>
    <w:rsid w:val="00B6784B"/>
    <w:rsid w:val="00B67AD5"/>
    <w:rsid w:val="00B67CD8"/>
    <w:rsid w:val="00B71D12"/>
    <w:rsid w:val="00B76443"/>
    <w:rsid w:val="00B76496"/>
    <w:rsid w:val="00B80354"/>
    <w:rsid w:val="00B821E6"/>
    <w:rsid w:val="00B8414F"/>
    <w:rsid w:val="00B84A4F"/>
    <w:rsid w:val="00B84C95"/>
    <w:rsid w:val="00B8546F"/>
    <w:rsid w:val="00B858A7"/>
    <w:rsid w:val="00B8790E"/>
    <w:rsid w:val="00B87BAC"/>
    <w:rsid w:val="00B9086B"/>
    <w:rsid w:val="00B922E2"/>
    <w:rsid w:val="00B9325B"/>
    <w:rsid w:val="00B9390A"/>
    <w:rsid w:val="00B9473E"/>
    <w:rsid w:val="00B9567B"/>
    <w:rsid w:val="00B96935"/>
    <w:rsid w:val="00B96E0B"/>
    <w:rsid w:val="00B96EDB"/>
    <w:rsid w:val="00B97296"/>
    <w:rsid w:val="00B97D17"/>
    <w:rsid w:val="00BA0808"/>
    <w:rsid w:val="00BA0F8E"/>
    <w:rsid w:val="00BA10C5"/>
    <w:rsid w:val="00BA1A6E"/>
    <w:rsid w:val="00BA232B"/>
    <w:rsid w:val="00BA310F"/>
    <w:rsid w:val="00BA53C0"/>
    <w:rsid w:val="00BA752E"/>
    <w:rsid w:val="00BB0EF2"/>
    <w:rsid w:val="00BB3B92"/>
    <w:rsid w:val="00BB6B19"/>
    <w:rsid w:val="00BC0576"/>
    <w:rsid w:val="00BC0E72"/>
    <w:rsid w:val="00BC11BA"/>
    <w:rsid w:val="00BC12F9"/>
    <w:rsid w:val="00BC164A"/>
    <w:rsid w:val="00BC2ECD"/>
    <w:rsid w:val="00BC5B4D"/>
    <w:rsid w:val="00BD0382"/>
    <w:rsid w:val="00BD06FF"/>
    <w:rsid w:val="00BD08EB"/>
    <w:rsid w:val="00BD1834"/>
    <w:rsid w:val="00BD1907"/>
    <w:rsid w:val="00BD2123"/>
    <w:rsid w:val="00BD221C"/>
    <w:rsid w:val="00BD350A"/>
    <w:rsid w:val="00BD431F"/>
    <w:rsid w:val="00BD57B6"/>
    <w:rsid w:val="00BD66B4"/>
    <w:rsid w:val="00BE00F0"/>
    <w:rsid w:val="00BE0381"/>
    <w:rsid w:val="00BE074D"/>
    <w:rsid w:val="00BE213D"/>
    <w:rsid w:val="00BE3416"/>
    <w:rsid w:val="00BE3D2B"/>
    <w:rsid w:val="00BE605B"/>
    <w:rsid w:val="00BE7588"/>
    <w:rsid w:val="00BF0748"/>
    <w:rsid w:val="00BF16F5"/>
    <w:rsid w:val="00BF3A3A"/>
    <w:rsid w:val="00BF3B13"/>
    <w:rsid w:val="00BF5C7B"/>
    <w:rsid w:val="00BF6795"/>
    <w:rsid w:val="00BF6C60"/>
    <w:rsid w:val="00BF71C9"/>
    <w:rsid w:val="00BF7C97"/>
    <w:rsid w:val="00C026B3"/>
    <w:rsid w:val="00C03717"/>
    <w:rsid w:val="00C03AAE"/>
    <w:rsid w:val="00C03E32"/>
    <w:rsid w:val="00C041BF"/>
    <w:rsid w:val="00C041F5"/>
    <w:rsid w:val="00C04C83"/>
    <w:rsid w:val="00C06BCD"/>
    <w:rsid w:val="00C06F3B"/>
    <w:rsid w:val="00C1065B"/>
    <w:rsid w:val="00C11A01"/>
    <w:rsid w:val="00C12E39"/>
    <w:rsid w:val="00C1333E"/>
    <w:rsid w:val="00C14A89"/>
    <w:rsid w:val="00C16356"/>
    <w:rsid w:val="00C16A22"/>
    <w:rsid w:val="00C16C76"/>
    <w:rsid w:val="00C20B94"/>
    <w:rsid w:val="00C21FB1"/>
    <w:rsid w:val="00C22468"/>
    <w:rsid w:val="00C2266A"/>
    <w:rsid w:val="00C22E98"/>
    <w:rsid w:val="00C23E1E"/>
    <w:rsid w:val="00C24AA5"/>
    <w:rsid w:val="00C272B5"/>
    <w:rsid w:val="00C3167F"/>
    <w:rsid w:val="00C320DB"/>
    <w:rsid w:val="00C339AC"/>
    <w:rsid w:val="00C3447D"/>
    <w:rsid w:val="00C35E93"/>
    <w:rsid w:val="00C361AE"/>
    <w:rsid w:val="00C367C1"/>
    <w:rsid w:val="00C41214"/>
    <w:rsid w:val="00C41B0A"/>
    <w:rsid w:val="00C4210E"/>
    <w:rsid w:val="00C42D72"/>
    <w:rsid w:val="00C430B8"/>
    <w:rsid w:val="00C4333F"/>
    <w:rsid w:val="00C43C66"/>
    <w:rsid w:val="00C440D4"/>
    <w:rsid w:val="00C473D3"/>
    <w:rsid w:val="00C47519"/>
    <w:rsid w:val="00C50382"/>
    <w:rsid w:val="00C50B2D"/>
    <w:rsid w:val="00C512B4"/>
    <w:rsid w:val="00C51609"/>
    <w:rsid w:val="00C52F1D"/>
    <w:rsid w:val="00C531E5"/>
    <w:rsid w:val="00C533DE"/>
    <w:rsid w:val="00C53B2C"/>
    <w:rsid w:val="00C542D2"/>
    <w:rsid w:val="00C5461A"/>
    <w:rsid w:val="00C55043"/>
    <w:rsid w:val="00C551B9"/>
    <w:rsid w:val="00C56707"/>
    <w:rsid w:val="00C61370"/>
    <w:rsid w:val="00C61683"/>
    <w:rsid w:val="00C62FB9"/>
    <w:rsid w:val="00C6393A"/>
    <w:rsid w:val="00C673B7"/>
    <w:rsid w:val="00C6787F"/>
    <w:rsid w:val="00C67AF9"/>
    <w:rsid w:val="00C71B0D"/>
    <w:rsid w:val="00C72613"/>
    <w:rsid w:val="00C72BD8"/>
    <w:rsid w:val="00C7562A"/>
    <w:rsid w:val="00C763B6"/>
    <w:rsid w:val="00C77AF8"/>
    <w:rsid w:val="00C80E72"/>
    <w:rsid w:val="00C859E9"/>
    <w:rsid w:val="00C8644E"/>
    <w:rsid w:val="00C86AEB"/>
    <w:rsid w:val="00C91AC0"/>
    <w:rsid w:val="00C91C43"/>
    <w:rsid w:val="00C923B2"/>
    <w:rsid w:val="00C927ED"/>
    <w:rsid w:val="00C95178"/>
    <w:rsid w:val="00C95C4F"/>
    <w:rsid w:val="00C964D3"/>
    <w:rsid w:val="00C96DB4"/>
    <w:rsid w:val="00C9707A"/>
    <w:rsid w:val="00CA0077"/>
    <w:rsid w:val="00CA09D9"/>
    <w:rsid w:val="00CA1011"/>
    <w:rsid w:val="00CA1D54"/>
    <w:rsid w:val="00CA24BC"/>
    <w:rsid w:val="00CA2D95"/>
    <w:rsid w:val="00CA5B19"/>
    <w:rsid w:val="00CA7413"/>
    <w:rsid w:val="00CA7D51"/>
    <w:rsid w:val="00CB05CB"/>
    <w:rsid w:val="00CB144F"/>
    <w:rsid w:val="00CB163E"/>
    <w:rsid w:val="00CB5050"/>
    <w:rsid w:val="00CB5BB5"/>
    <w:rsid w:val="00CB65D5"/>
    <w:rsid w:val="00CB79AB"/>
    <w:rsid w:val="00CC2B92"/>
    <w:rsid w:val="00CC3F87"/>
    <w:rsid w:val="00CC4C78"/>
    <w:rsid w:val="00CC5AFA"/>
    <w:rsid w:val="00CC5D27"/>
    <w:rsid w:val="00CC608D"/>
    <w:rsid w:val="00CC76D2"/>
    <w:rsid w:val="00CD071C"/>
    <w:rsid w:val="00CD0EB9"/>
    <w:rsid w:val="00CD2213"/>
    <w:rsid w:val="00CD3E0B"/>
    <w:rsid w:val="00CD497C"/>
    <w:rsid w:val="00CD6757"/>
    <w:rsid w:val="00CD7F69"/>
    <w:rsid w:val="00CE1657"/>
    <w:rsid w:val="00CE1FAF"/>
    <w:rsid w:val="00CE214E"/>
    <w:rsid w:val="00CE2CE5"/>
    <w:rsid w:val="00CE314A"/>
    <w:rsid w:val="00CE40DF"/>
    <w:rsid w:val="00CE48DC"/>
    <w:rsid w:val="00CE58B6"/>
    <w:rsid w:val="00CE5CDB"/>
    <w:rsid w:val="00CE7F94"/>
    <w:rsid w:val="00CF06D1"/>
    <w:rsid w:val="00CF08EB"/>
    <w:rsid w:val="00CF150C"/>
    <w:rsid w:val="00CF28C1"/>
    <w:rsid w:val="00CF2B9C"/>
    <w:rsid w:val="00CF33E6"/>
    <w:rsid w:val="00CF54F3"/>
    <w:rsid w:val="00CF61F5"/>
    <w:rsid w:val="00CF6F71"/>
    <w:rsid w:val="00D00965"/>
    <w:rsid w:val="00D015C2"/>
    <w:rsid w:val="00D01772"/>
    <w:rsid w:val="00D01F8B"/>
    <w:rsid w:val="00D020BB"/>
    <w:rsid w:val="00D021DF"/>
    <w:rsid w:val="00D02AC3"/>
    <w:rsid w:val="00D06F95"/>
    <w:rsid w:val="00D07DAD"/>
    <w:rsid w:val="00D10062"/>
    <w:rsid w:val="00D10574"/>
    <w:rsid w:val="00D1060A"/>
    <w:rsid w:val="00D122BD"/>
    <w:rsid w:val="00D14A53"/>
    <w:rsid w:val="00D2001F"/>
    <w:rsid w:val="00D219AA"/>
    <w:rsid w:val="00D21D55"/>
    <w:rsid w:val="00D2279D"/>
    <w:rsid w:val="00D22840"/>
    <w:rsid w:val="00D22B69"/>
    <w:rsid w:val="00D22CDC"/>
    <w:rsid w:val="00D2358A"/>
    <w:rsid w:val="00D24261"/>
    <w:rsid w:val="00D2463B"/>
    <w:rsid w:val="00D24D68"/>
    <w:rsid w:val="00D24F8A"/>
    <w:rsid w:val="00D2565C"/>
    <w:rsid w:val="00D25733"/>
    <w:rsid w:val="00D25A60"/>
    <w:rsid w:val="00D26B1A"/>
    <w:rsid w:val="00D27CF0"/>
    <w:rsid w:val="00D30806"/>
    <w:rsid w:val="00D30BEC"/>
    <w:rsid w:val="00D32CBA"/>
    <w:rsid w:val="00D339C1"/>
    <w:rsid w:val="00D33F4F"/>
    <w:rsid w:val="00D364EA"/>
    <w:rsid w:val="00D36808"/>
    <w:rsid w:val="00D37A08"/>
    <w:rsid w:val="00D40006"/>
    <w:rsid w:val="00D40031"/>
    <w:rsid w:val="00D400FC"/>
    <w:rsid w:val="00D41070"/>
    <w:rsid w:val="00D43209"/>
    <w:rsid w:val="00D44A8F"/>
    <w:rsid w:val="00D47C0B"/>
    <w:rsid w:val="00D47EFC"/>
    <w:rsid w:val="00D531C4"/>
    <w:rsid w:val="00D54743"/>
    <w:rsid w:val="00D57ACF"/>
    <w:rsid w:val="00D608B3"/>
    <w:rsid w:val="00D60D71"/>
    <w:rsid w:val="00D60E2C"/>
    <w:rsid w:val="00D613E1"/>
    <w:rsid w:val="00D61657"/>
    <w:rsid w:val="00D624CF"/>
    <w:rsid w:val="00D62577"/>
    <w:rsid w:val="00D64530"/>
    <w:rsid w:val="00D672A4"/>
    <w:rsid w:val="00D675EA"/>
    <w:rsid w:val="00D679A6"/>
    <w:rsid w:val="00D67BFF"/>
    <w:rsid w:val="00D70E01"/>
    <w:rsid w:val="00D72454"/>
    <w:rsid w:val="00D73574"/>
    <w:rsid w:val="00D7466C"/>
    <w:rsid w:val="00D76D1A"/>
    <w:rsid w:val="00D8188F"/>
    <w:rsid w:val="00D81B2B"/>
    <w:rsid w:val="00D8285D"/>
    <w:rsid w:val="00D8296B"/>
    <w:rsid w:val="00D83224"/>
    <w:rsid w:val="00D839CA"/>
    <w:rsid w:val="00D84EE5"/>
    <w:rsid w:val="00D85852"/>
    <w:rsid w:val="00D87240"/>
    <w:rsid w:val="00D906AC"/>
    <w:rsid w:val="00D93AFF"/>
    <w:rsid w:val="00D94B2B"/>
    <w:rsid w:val="00D94F32"/>
    <w:rsid w:val="00D9555A"/>
    <w:rsid w:val="00D96AF0"/>
    <w:rsid w:val="00D96EB9"/>
    <w:rsid w:val="00DA02EB"/>
    <w:rsid w:val="00DA0344"/>
    <w:rsid w:val="00DA0386"/>
    <w:rsid w:val="00DA0913"/>
    <w:rsid w:val="00DA1201"/>
    <w:rsid w:val="00DA12EF"/>
    <w:rsid w:val="00DA2384"/>
    <w:rsid w:val="00DA2506"/>
    <w:rsid w:val="00DA258E"/>
    <w:rsid w:val="00DA2C19"/>
    <w:rsid w:val="00DA336D"/>
    <w:rsid w:val="00DA4DEC"/>
    <w:rsid w:val="00DA6CB3"/>
    <w:rsid w:val="00DA72D2"/>
    <w:rsid w:val="00DB0A0B"/>
    <w:rsid w:val="00DB1147"/>
    <w:rsid w:val="00DB25DA"/>
    <w:rsid w:val="00DB2636"/>
    <w:rsid w:val="00DB2B2D"/>
    <w:rsid w:val="00DB3589"/>
    <w:rsid w:val="00DB4465"/>
    <w:rsid w:val="00DB5A42"/>
    <w:rsid w:val="00DB69A3"/>
    <w:rsid w:val="00DB6C9C"/>
    <w:rsid w:val="00DB7238"/>
    <w:rsid w:val="00DC03FA"/>
    <w:rsid w:val="00DC0E20"/>
    <w:rsid w:val="00DC1565"/>
    <w:rsid w:val="00DC1A82"/>
    <w:rsid w:val="00DC2731"/>
    <w:rsid w:val="00DC28DF"/>
    <w:rsid w:val="00DC3032"/>
    <w:rsid w:val="00DC70EF"/>
    <w:rsid w:val="00DC74AB"/>
    <w:rsid w:val="00DC786E"/>
    <w:rsid w:val="00DD2A7E"/>
    <w:rsid w:val="00DD2B8A"/>
    <w:rsid w:val="00DD2E33"/>
    <w:rsid w:val="00DD3350"/>
    <w:rsid w:val="00DD36A1"/>
    <w:rsid w:val="00DD474F"/>
    <w:rsid w:val="00DD4A1B"/>
    <w:rsid w:val="00DD4ECD"/>
    <w:rsid w:val="00DE05B5"/>
    <w:rsid w:val="00DE23B9"/>
    <w:rsid w:val="00DE344A"/>
    <w:rsid w:val="00DE3599"/>
    <w:rsid w:val="00DE35C9"/>
    <w:rsid w:val="00DE3BC9"/>
    <w:rsid w:val="00DE3EBB"/>
    <w:rsid w:val="00DE4179"/>
    <w:rsid w:val="00DE4B23"/>
    <w:rsid w:val="00DE4F15"/>
    <w:rsid w:val="00DE53F6"/>
    <w:rsid w:val="00DE688B"/>
    <w:rsid w:val="00DE7C5E"/>
    <w:rsid w:val="00DF01DF"/>
    <w:rsid w:val="00DF04D7"/>
    <w:rsid w:val="00DF1C63"/>
    <w:rsid w:val="00DF1CC1"/>
    <w:rsid w:val="00DF2492"/>
    <w:rsid w:val="00DF2B2B"/>
    <w:rsid w:val="00DF3C58"/>
    <w:rsid w:val="00DF4844"/>
    <w:rsid w:val="00DF6A19"/>
    <w:rsid w:val="00DF6A91"/>
    <w:rsid w:val="00E000B9"/>
    <w:rsid w:val="00E00A3D"/>
    <w:rsid w:val="00E01C29"/>
    <w:rsid w:val="00E01D1B"/>
    <w:rsid w:val="00E01E2D"/>
    <w:rsid w:val="00E02442"/>
    <w:rsid w:val="00E03A64"/>
    <w:rsid w:val="00E04A67"/>
    <w:rsid w:val="00E06A22"/>
    <w:rsid w:val="00E078A6"/>
    <w:rsid w:val="00E07BC9"/>
    <w:rsid w:val="00E1011A"/>
    <w:rsid w:val="00E1032D"/>
    <w:rsid w:val="00E109CB"/>
    <w:rsid w:val="00E110BA"/>
    <w:rsid w:val="00E13365"/>
    <w:rsid w:val="00E145BE"/>
    <w:rsid w:val="00E14BA8"/>
    <w:rsid w:val="00E14BEA"/>
    <w:rsid w:val="00E150D5"/>
    <w:rsid w:val="00E17B30"/>
    <w:rsid w:val="00E20F7A"/>
    <w:rsid w:val="00E21162"/>
    <w:rsid w:val="00E214EA"/>
    <w:rsid w:val="00E2300E"/>
    <w:rsid w:val="00E2334F"/>
    <w:rsid w:val="00E246F6"/>
    <w:rsid w:val="00E24C93"/>
    <w:rsid w:val="00E2617A"/>
    <w:rsid w:val="00E272C2"/>
    <w:rsid w:val="00E274A2"/>
    <w:rsid w:val="00E27E39"/>
    <w:rsid w:val="00E31D65"/>
    <w:rsid w:val="00E31DA9"/>
    <w:rsid w:val="00E34DD9"/>
    <w:rsid w:val="00E4016D"/>
    <w:rsid w:val="00E40327"/>
    <w:rsid w:val="00E4044B"/>
    <w:rsid w:val="00E443BA"/>
    <w:rsid w:val="00E44572"/>
    <w:rsid w:val="00E44825"/>
    <w:rsid w:val="00E457EF"/>
    <w:rsid w:val="00E457FB"/>
    <w:rsid w:val="00E47314"/>
    <w:rsid w:val="00E505FE"/>
    <w:rsid w:val="00E50631"/>
    <w:rsid w:val="00E50856"/>
    <w:rsid w:val="00E50B81"/>
    <w:rsid w:val="00E530B8"/>
    <w:rsid w:val="00E54943"/>
    <w:rsid w:val="00E56AB2"/>
    <w:rsid w:val="00E57A61"/>
    <w:rsid w:val="00E6130A"/>
    <w:rsid w:val="00E62103"/>
    <w:rsid w:val="00E6287E"/>
    <w:rsid w:val="00E62E37"/>
    <w:rsid w:val="00E63439"/>
    <w:rsid w:val="00E6550A"/>
    <w:rsid w:val="00E661D8"/>
    <w:rsid w:val="00E66634"/>
    <w:rsid w:val="00E66B58"/>
    <w:rsid w:val="00E66B9B"/>
    <w:rsid w:val="00E67350"/>
    <w:rsid w:val="00E72DFB"/>
    <w:rsid w:val="00E733B4"/>
    <w:rsid w:val="00E735EF"/>
    <w:rsid w:val="00E74031"/>
    <w:rsid w:val="00E75082"/>
    <w:rsid w:val="00E7535B"/>
    <w:rsid w:val="00E75C56"/>
    <w:rsid w:val="00E7638F"/>
    <w:rsid w:val="00E7665E"/>
    <w:rsid w:val="00E80C56"/>
    <w:rsid w:val="00E82C54"/>
    <w:rsid w:val="00E8359E"/>
    <w:rsid w:val="00E848A6"/>
    <w:rsid w:val="00E8518B"/>
    <w:rsid w:val="00E869C4"/>
    <w:rsid w:val="00E91490"/>
    <w:rsid w:val="00E935EE"/>
    <w:rsid w:val="00E942BF"/>
    <w:rsid w:val="00E957FA"/>
    <w:rsid w:val="00E95A53"/>
    <w:rsid w:val="00E96BEF"/>
    <w:rsid w:val="00E97C7A"/>
    <w:rsid w:val="00EA076D"/>
    <w:rsid w:val="00EA10DE"/>
    <w:rsid w:val="00EA1BFB"/>
    <w:rsid w:val="00EA1E0C"/>
    <w:rsid w:val="00EA3A94"/>
    <w:rsid w:val="00EA6C3E"/>
    <w:rsid w:val="00EA76DF"/>
    <w:rsid w:val="00EB191A"/>
    <w:rsid w:val="00EB23A6"/>
    <w:rsid w:val="00EB46E5"/>
    <w:rsid w:val="00EB4A2D"/>
    <w:rsid w:val="00EB62FE"/>
    <w:rsid w:val="00EB6AEF"/>
    <w:rsid w:val="00EB6E15"/>
    <w:rsid w:val="00EC0919"/>
    <w:rsid w:val="00EC14EA"/>
    <w:rsid w:val="00EC3217"/>
    <w:rsid w:val="00EC3980"/>
    <w:rsid w:val="00EC4A48"/>
    <w:rsid w:val="00EC5655"/>
    <w:rsid w:val="00EC6953"/>
    <w:rsid w:val="00EC7900"/>
    <w:rsid w:val="00ED0790"/>
    <w:rsid w:val="00ED117E"/>
    <w:rsid w:val="00ED143D"/>
    <w:rsid w:val="00ED1606"/>
    <w:rsid w:val="00ED248F"/>
    <w:rsid w:val="00ED263D"/>
    <w:rsid w:val="00ED2B8A"/>
    <w:rsid w:val="00ED33FB"/>
    <w:rsid w:val="00ED4F4A"/>
    <w:rsid w:val="00ED6360"/>
    <w:rsid w:val="00EE0127"/>
    <w:rsid w:val="00EE2EF5"/>
    <w:rsid w:val="00EE3080"/>
    <w:rsid w:val="00EE30D0"/>
    <w:rsid w:val="00EE38BF"/>
    <w:rsid w:val="00EE699D"/>
    <w:rsid w:val="00EE6C63"/>
    <w:rsid w:val="00EE703E"/>
    <w:rsid w:val="00EE7669"/>
    <w:rsid w:val="00EF03C7"/>
    <w:rsid w:val="00EF04C0"/>
    <w:rsid w:val="00EF098C"/>
    <w:rsid w:val="00EF26B0"/>
    <w:rsid w:val="00EF26CB"/>
    <w:rsid w:val="00EF2DF9"/>
    <w:rsid w:val="00EF35A0"/>
    <w:rsid w:val="00EF4045"/>
    <w:rsid w:val="00EF4BC1"/>
    <w:rsid w:val="00EF79C2"/>
    <w:rsid w:val="00F00349"/>
    <w:rsid w:val="00F008A0"/>
    <w:rsid w:val="00F00EBA"/>
    <w:rsid w:val="00F011B8"/>
    <w:rsid w:val="00F02344"/>
    <w:rsid w:val="00F03696"/>
    <w:rsid w:val="00F038BC"/>
    <w:rsid w:val="00F03E8E"/>
    <w:rsid w:val="00F04B82"/>
    <w:rsid w:val="00F04BDD"/>
    <w:rsid w:val="00F051BC"/>
    <w:rsid w:val="00F0537B"/>
    <w:rsid w:val="00F059D6"/>
    <w:rsid w:val="00F0764B"/>
    <w:rsid w:val="00F07C36"/>
    <w:rsid w:val="00F10A8E"/>
    <w:rsid w:val="00F11867"/>
    <w:rsid w:val="00F12810"/>
    <w:rsid w:val="00F131DC"/>
    <w:rsid w:val="00F13AB2"/>
    <w:rsid w:val="00F16260"/>
    <w:rsid w:val="00F16885"/>
    <w:rsid w:val="00F16ACB"/>
    <w:rsid w:val="00F17964"/>
    <w:rsid w:val="00F216A8"/>
    <w:rsid w:val="00F23EC4"/>
    <w:rsid w:val="00F26252"/>
    <w:rsid w:val="00F273AD"/>
    <w:rsid w:val="00F274F8"/>
    <w:rsid w:val="00F27CCC"/>
    <w:rsid w:val="00F27DD6"/>
    <w:rsid w:val="00F30C8C"/>
    <w:rsid w:val="00F32648"/>
    <w:rsid w:val="00F32BBE"/>
    <w:rsid w:val="00F334CA"/>
    <w:rsid w:val="00F3360B"/>
    <w:rsid w:val="00F339C8"/>
    <w:rsid w:val="00F33AA7"/>
    <w:rsid w:val="00F34824"/>
    <w:rsid w:val="00F348DD"/>
    <w:rsid w:val="00F35CBE"/>
    <w:rsid w:val="00F363CF"/>
    <w:rsid w:val="00F364F4"/>
    <w:rsid w:val="00F3667A"/>
    <w:rsid w:val="00F36EAA"/>
    <w:rsid w:val="00F37233"/>
    <w:rsid w:val="00F375FC"/>
    <w:rsid w:val="00F4034B"/>
    <w:rsid w:val="00F40B6D"/>
    <w:rsid w:val="00F40E5D"/>
    <w:rsid w:val="00F41584"/>
    <w:rsid w:val="00F41642"/>
    <w:rsid w:val="00F42645"/>
    <w:rsid w:val="00F42E8E"/>
    <w:rsid w:val="00F43F90"/>
    <w:rsid w:val="00F444AC"/>
    <w:rsid w:val="00F445C8"/>
    <w:rsid w:val="00F44A81"/>
    <w:rsid w:val="00F461EA"/>
    <w:rsid w:val="00F465C1"/>
    <w:rsid w:val="00F5311C"/>
    <w:rsid w:val="00F54E24"/>
    <w:rsid w:val="00F55C92"/>
    <w:rsid w:val="00F6083F"/>
    <w:rsid w:val="00F60875"/>
    <w:rsid w:val="00F6150C"/>
    <w:rsid w:val="00F62660"/>
    <w:rsid w:val="00F6389D"/>
    <w:rsid w:val="00F6463E"/>
    <w:rsid w:val="00F6564B"/>
    <w:rsid w:val="00F665BC"/>
    <w:rsid w:val="00F678C5"/>
    <w:rsid w:val="00F70471"/>
    <w:rsid w:val="00F7229C"/>
    <w:rsid w:val="00F72D6F"/>
    <w:rsid w:val="00F74556"/>
    <w:rsid w:val="00F7472A"/>
    <w:rsid w:val="00F76B1B"/>
    <w:rsid w:val="00F76C09"/>
    <w:rsid w:val="00F8023C"/>
    <w:rsid w:val="00F80391"/>
    <w:rsid w:val="00F804CB"/>
    <w:rsid w:val="00F80C97"/>
    <w:rsid w:val="00F81A77"/>
    <w:rsid w:val="00F81F8E"/>
    <w:rsid w:val="00F824CE"/>
    <w:rsid w:val="00F827E9"/>
    <w:rsid w:val="00F82A80"/>
    <w:rsid w:val="00F82EA0"/>
    <w:rsid w:val="00F8324E"/>
    <w:rsid w:val="00F84993"/>
    <w:rsid w:val="00F8576A"/>
    <w:rsid w:val="00F86CD4"/>
    <w:rsid w:val="00F878A4"/>
    <w:rsid w:val="00F901D3"/>
    <w:rsid w:val="00F91422"/>
    <w:rsid w:val="00F92328"/>
    <w:rsid w:val="00F92C17"/>
    <w:rsid w:val="00F93C4D"/>
    <w:rsid w:val="00F93CF1"/>
    <w:rsid w:val="00F9504F"/>
    <w:rsid w:val="00F95BBD"/>
    <w:rsid w:val="00F96587"/>
    <w:rsid w:val="00F96969"/>
    <w:rsid w:val="00F96C79"/>
    <w:rsid w:val="00F96E93"/>
    <w:rsid w:val="00F9714D"/>
    <w:rsid w:val="00F9772F"/>
    <w:rsid w:val="00F97745"/>
    <w:rsid w:val="00F9797E"/>
    <w:rsid w:val="00FA195C"/>
    <w:rsid w:val="00FA6A55"/>
    <w:rsid w:val="00FA6F1F"/>
    <w:rsid w:val="00FA7D01"/>
    <w:rsid w:val="00FB0E5A"/>
    <w:rsid w:val="00FB3628"/>
    <w:rsid w:val="00FB5769"/>
    <w:rsid w:val="00FB57BC"/>
    <w:rsid w:val="00FB61AD"/>
    <w:rsid w:val="00FB7E69"/>
    <w:rsid w:val="00FC16C5"/>
    <w:rsid w:val="00FC4A94"/>
    <w:rsid w:val="00FC6154"/>
    <w:rsid w:val="00FC71FC"/>
    <w:rsid w:val="00FD07B5"/>
    <w:rsid w:val="00FD0D29"/>
    <w:rsid w:val="00FD1C3A"/>
    <w:rsid w:val="00FD6640"/>
    <w:rsid w:val="00FD738E"/>
    <w:rsid w:val="00FD7522"/>
    <w:rsid w:val="00FD759F"/>
    <w:rsid w:val="00FD7C82"/>
    <w:rsid w:val="00FE09ED"/>
    <w:rsid w:val="00FE0DA5"/>
    <w:rsid w:val="00FE1320"/>
    <w:rsid w:val="00FE141C"/>
    <w:rsid w:val="00FE28E2"/>
    <w:rsid w:val="00FE33EE"/>
    <w:rsid w:val="00FE3B42"/>
    <w:rsid w:val="00FE4162"/>
    <w:rsid w:val="00FE5676"/>
    <w:rsid w:val="00FE59CF"/>
    <w:rsid w:val="00FE5CB0"/>
    <w:rsid w:val="00FE7BEE"/>
    <w:rsid w:val="00FF1D4E"/>
    <w:rsid w:val="00FF492F"/>
    <w:rsid w:val="00FF76DD"/>
    <w:rsid w:val="00FF7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heading 7"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Title" w:qFormat="1"/>
    <w:lsdException w:name="Subtitle" w:qFormat="1"/>
    <w:lsdException w:name="Hyperlink" w:uiPriority="99"/>
    <w:lsdException w:name="No Lis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1A5"/>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uiPriority w:val="99"/>
    <w:semiHidden/>
    <w:rsid w:val="008C11A5"/>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8C11A5"/>
    <w:rPr>
      <w:sz w:val="20"/>
      <w:szCs w:val="20"/>
    </w:rPr>
  </w:style>
  <w:style w:type="paragraph" w:styleId="Date">
    <w:name w:val="Date"/>
    <w:basedOn w:val="Normal"/>
    <w:next w:val="Normal"/>
    <w:link w:val="DateChar"/>
    <w:semiHidden/>
    <w:rsid w:val="008C11A5"/>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34"/>
    <w:qFormat/>
    <w:rsid w:val="008C11A5"/>
    <w:pPr>
      <w:ind w:left="720"/>
    </w:pPr>
  </w:style>
  <w:style w:type="paragraph" w:styleId="NoSpacing">
    <w:name w:val="No Spacing"/>
    <w:uiPriority w:val="1"/>
    <w:qFormat/>
    <w:rsid w:val="008C11A5"/>
  </w:style>
  <w:style w:type="paragraph" w:styleId="FootnoteText">
    <w:name w:val="footnote text"/>
    <w:basedOn w:val="Normal"/>
    <w:uiPriority w:val="99"/>
    <w:semiHidden/>
    <w:rsid w:val="008C11A5"/>
    <w:rPr>
      <w:rFonts w:ascii="Times New (W1)" w:hAnsi="Times New (W1)"/>
      <w:sz w:val="20"/>
      <w:szCs w:val="20"/>
    </w:rPr>
  </w:style>
  <w:style w:type="character" w:customStyle="1" w:styleId="FootnoteTextChar">
    <w:name w:val="Footnote Text Char"/>
    <w:uiPriority w:val="99"/>
    <w:rsid w:val="008C11A5"/>
    <w:rPr>
      <w:rFonts w:ascii="Times New (W1)" w:hAnsi="Times New (W1)"/>
    </w:rPr>
  </w:style>
  <w:style w:type="character" w:customStyle="1" w:styleId="BodyText2Char">
    <w:name w:val="Body Text 2 Char"/>
    <w:rsid w:val="008C11A5"/>
    <w:rPr>
      <w:sz w:val="22"/>
      <w:szCs w:val="24"/>
    </w:rPr>
  </w:style>
  <w:style w:type="paragraph" w:styleId="Revision">
    <w:name w:val="Revision"/>
    <w:hidden/>
    <w:semiHidden/>
    <w:rsid w:val="008C11A5"/>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cs="Tahoma"/>
      <w:sz w:val="16"/>
      <w:szCs w:val="16"/>
    </w:rPr>
  </w:style>
  <w:style w:type="character" w:customStyle="1" w:styleId="DocumentMapChar">
    <w:name w:val="Document Map Char"/>
    <w:basedOn w:val="DefaultParagraphFont"/>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annotation reference" w:uiPriority="99"/>
    <w:lsdException w:name="Title" w:qFormat="1"/>
    <w:lsdException w:name="Subtitle" w:qFormat="1"/>
    <w:lsdException w:name="Hyperlink" w:uiPriority="99"/>
    <w:lsdException w:name="No Lis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1A5"/>
  </w:style>
  <w:style w:type="paragraph" w:styleId="Heading1">
    <w:name w:val="heading 1"/>
    <w:aliases w:val="1 ghost,g,1 ghost1"/>
    <w:basedOn w:val="Normal"/>
    <w:next w:val="Normal"/>
    <w:qFormat/>
    <w:rsid w:val="008C11A5"/>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8C11A5"/>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8C11A5"/>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8C11A5"/>
    <w:pPr>
      <w:keepNext/>
      <w:numPr>
        <w:numId w:val="2"/>
      </w:numPr>
      <w:spacing w:after="120"/>
      <w:outlineLvl w:val="3"/>
    </w:pPr>
    <w:rPr>
      <w:b/>
      <w:bCs/>
      <w:sz w:val="22"/>
    </w:rPr>
  </w:style>
  <w:style w:type="paragraph" w:styleId="Heading5">
    <w:name w:val="heading 5"/>
    <w:basedOn w:val="Normal"/>
    <w:next w:val="Normal"/>
    <w:link w:val="Heading5Char"/>
    <w:uiPriority w:val="9"/>
    <w:qFormat/>
    <w:rsid w:val="008C11A5"/>
    <w:pPr>
      <w:keepNext/>
      <w:jc w:val="center"/>
      <w:outlineLvl w:val="4"/>
    </w:pPr>
    <w:rPr>
      <w:b/>
      <w:bCs/>
      <w:sz w:val="22"/>
    </w:rPr>
  </w:style>
  <w:style w:type="paragraph" w:styleId="Heading6">
    <w:name w:val="heading 6"/>
    <w:basedOn w:val="Normal"/>
    <w:next w:val="Normal"/>
    <w:link w:val="Heading6Char"/>
    <w:uiPriority w:val="9"/>
    <w:qFormat/>
    <w:rsid w:val="008C11A5"/>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8C11A5"/>
    <w:pPr>
      <w:keepNext/>
      <w:jc w:val="center"/>
      <w:outlineLvl w:val="6"/>
    </w:pPr>
    <w:rPr>
      <w:b/>
      <w:bCs/>
    </w:rPr>
  </w:style>
  <w:style w:type="paragraph" w:styleId="Heading8">
    <w:name w:val="heading 8"/>
    <w:basedOn w:val="Normal"/>
    <w:next w:val="Normal"/>
    <w:link w:val="Heading8Char"/>
    <w:uiPriority w:val="9"/>
    <w:qFormat/>
    <w:rsid w:val="008C11A5"/>
    <w:pPr>
      <w:keepNext/>
      <w:jc w:val="center"/>
      <w:outlineLvl w:val="7"/>
    </w:pPr>
    <w:rPr>
      <w:b/>
      <w:bCs/>
      <w:sz w:val="28"/>
    </w:rPr>
  </w:style>
  <w:style w:type="paragraph" w:styleId="Heading9">
    <w:name w:val="heading 9"/>
    <w:basedOn w:val="Normal"/>
    <w:next w:val="Normal"/>
    <w:link w:val="Heading9Char"/>
    <w:qFormat/>
    <w:rsid w:val="008C11A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bullet Char,b Char,2 Char"/>
    <w:link w:val="Heading3"/>
    <w:uiPriority w:val="9"/>
    <w:rsid w:val="007F23CD"/>
    <w:rPr>
      <w:rFonts w:ascii="Times New (W1)" w:hAnsi="Times New (W1)"/>
      <w:b/>
      <w:smallCaps/>
      <w:sz w:val="28"/>
      <w:szCs w:val="24"/>
    </w:rPr>
  </w:style>
  <w:style w:type="character" w:customStyle="1" w:styleId="Heading4Char">
    <w:name w:val="Heading 4 Char"/>
    <w:aliases w:val="4 dash Char,d Char,3 Char"/>
    <w:link w:val="Heading4"/>
    <w:uiPriority w:val="9"/>
    <w:rsid w:val="007F23CD"/>
    <w:rPr>
      <w:b/>
      <w:bCs/>
      <w:sz w:val="22"/>
    </w:rPr>
  </w:style>
  <w:style w:type="character" w:customStyle="1" w:styleId="Heading5Char">
    <w:name w:val="Heading 5 Char"/>
    <w:link w:val="Heading5"/>
    <w:uiPriority w:val="9"/>
    <w:rsid w:val="007F23CD"/>
    <w:rPr>
      <w:b/>
      <w:bCs/>
      <w:sz w:val="22"/>
      <w:szCs w:val="24"/>
    </w:rPr>
  </w:style>
  <w:style w:type="character" w:customStyle="1" w:styleId="Heading6Char">
    <w:name w:val="Heading 6 Char"/>
    <w:link w:val="Heading6"/>
    <w:uiPriority w:val="9"/>
    <w:rsid w:val="007F23CD"/>
    <w:rPr>
      <w:b/>
      <w:bCs/>
      <w:sz w:val="22"/>
    </w:rPr>
  </w:style>
  <w:style w:type="character" w:customStyle="1" w:styleId="Heading7Char">
    <w:name w:val="Heading 7 Char"/>
    <w:link w:val="Heading7"/>
    <w:uiPriority w:val="9"/>
    <w:rsid w:val="00DE05B5"/>
    <w:rPr>
      <w:b/>
      <w:bCs/>
      <w:sz w:val="24"/>
      <w:szCs w:val="24"/>
    </w:rPr>
  </w:style>
  <w:style w:type="character" w:customStyle="1" w:styleId="Heading8Char">
    <w:name w:val="Heading 8 Char"/>
    <w:link w:val="Heading8"/>
    <w:uiPriority w:val="9"/>
    <w:rsid w:val="007F23CD"/>
    <w:rPr>
      <w:b/>
      <w:bCs/>
      <w:sz w:val="28"/>
      <w:szCs w:val="24"/>
    </w:rPr>
  </w:style>
  <w:style w:type="character" w:customStyle="1" w:styleId="Heading9Char">
    <w:name w:val="Heading 9 Char"/>
    <w:link w:val="Heading9"/>
    <w:rsid w:val="007F23CD"/>
    <w:rPr>
      <w:b/>
      <w:bCs/>
      <w:szCs w:val="24"/>
    </w:rPr>
  </w:style>
  <w:style w:type="character" w:customStyle="1" w:styleId="Heading1Char">
    <w:name w:val="Heading 1 Char"/>
    <w:aliases w:val="1 ghost Char,g Char,1 ghost1 Char"/>
    <w:rsid w:val="008C11A5"/>
    <w:rPr>
      <w:rFonts w:ascii="Times New (W1)" w:hAnsi="Times New (W1)"/>
      <w:b/>
      <w:bCs/>
      <w:caps/>
      <w:sz w:val="28"/>
      <w:szCs w:val="24"/>
      <w:lang w:val="en-US" w:eastAsia="en-US" w:bidi="ar-SA"/>
    </w:rPr>
  </w:style>
  <w:style w:type="paragraph" w:styleId="BodyText">
    <w:name w:val="Body Text"/>
    <w:basedOn w:val="Normal"/>
    <w:rsid w:val="008C11A5"/>
    <w:rPr>
      <w:sz w:val="22"/>
    </w:rPr>
  </w:style>
  <w:style w:type="character" w:customStyle="1" w:styleId="BodyTextChar1">
    <w:name w:val="Body Text Char1"/>
    <w:semiHidden/>
    <w:rsid w:val="008C11A5"/>
    <w:rPr>
      <w:sz w:val="22"/>
      <w:szCs w:val="24"/>
      <w:lang w:val="en-US" w:eastAsia="en-US" w:bidi="ar-SA"/>
    </w:rPr>
  </w:style>
  <w:style w:type="paragraph" w:styleId="Header">
    <w:name w:val="header"/>
    <w:basedOn w:val="Normal"/>
    <w:rsid w:val="008C11A5"/>
    <w:pPr>
      <w:tabs>
        <w:tab w:val="center" w:pos="4320"/>
        <w:tab w:val="right" w:pos="8640"/>
      </w:tabs>
    </w:pPr>
  </w:style>
  <w:style w:type="character" w:customStyle="1" w:styleId="HeaderChar">
    <w:name w:val="Header Char"/>
    <w:uiPriority w:val="99"/>
    <w:rsid w:val="008C11A5"/>
    <w:rPr>
      <w:sz w:val="24"/>
      <w:szCs w:val="24"/>
      <w:lang w:val="en-US" w:eastAsia="en-US" w:bidi="ar-SA"/>
    </w:rPr>
  </w:style>
  <w:style w:type="paragraph" w:styleId="Footer">
    <w:name w:val="footer"/>
    <w:basedOn w:val="Normal"/>
    <w:link w:val="FooterChar"/>
    <w:uiPriority w:val="99"/>
    <w:rsid w:val="008C11A5"/>
    <w:pPr>
      <w:tabs>
        <w:tab w:val="center" w:pos="4320"/>
        <w:tab w:val="right" w:pos="8640"/>
      </w:tabs>
    </w:pPr>
  </w:style>
  <w:style w:type="character" w:customStyle="1" w:styleId="FooterChar">
    <w:name w:val="Footer Char"/>
    <w:link w:val="Footer"/>
    <w:uiPriority w:val="99"/>
    <w:rsid w:val="007F23CD"/>
    <w:rPr>
      <w:sz w:val="24"/>
      <w:szCs w:val="24"/>
    </w:rPr>
  </w:style>
  <w:style w:type="character" w:styleId="PageNumber">
    <w:name w:val="page number"/>
    <w:basedOn w:val="DefaultParagraphFont"/>
    <w:rsid w:val="008C11A5"/>
  </w:style>
  <w:style w:type="paragraph" w:styleId="BodyText2">
    <w:name w:val="Body Text 2"/>
    <w:basedOn w:val="Normal"/>
    <w:rsid w:val="008C11A5"/>
    <w:pPr>
      <w:jc w:val="both"/>
    </w:pPr>
    <w:rPr>
      <w:sz w:val="22"/>
    </w:rPr>
  </w:style>
  <w:style w:type="paragraph" w:styleId="BodyTextIndent">
    <w:name w:val="Body Text Indent"/>
    <w:basedOn w:val="Normal"/>
    <w:link w:val="BodyTextIndentChar"/>
    <w:uiPriority w:val="99"/>
    <w:semiHidden/>
    <w:rsid w:val="008C11A5"/>
    <w:pPr>
      <w:ind w:left="720" w:hanging="720"/>
    </w:pPr>
    <w:rPr>
      <w:sz w:val="22"/>
    </w:rPr>
  </w:style>
  <w:style w:type="character" w:customStyle="1" w:styleId="BodyTextIndentChar">
    <w:name w:val="Body Text Indent Char"/>
    <w:link w:val="BodyTextIndent"/>
    <w:uiPriority w:val="99"/>
    <w:semiHidden/>
    <w:rsid w:val="007F23CD"/>
    <w:rPr>
      <w:sz w:val="22"/>
      <w:szCs w:val="24"/>
    </w:rPr>
  </w:style>
  <w:style w:type="paragraph" w:styleId="BodyTextIndent2">
    <w:name w:val="Body Text Indent 2"/>
    <w:basedOn w:val="Normal"/>
    <w:link w:val="BodyTextIndent2Char"/>
    <w:uiPriority w:val="99"/>
    <w:semiHidden/>
    <w:rsid w:val="008C11A5"/>
    <w:pPr>
      <w:ind w:left="540" w:hanging="540"/>
    </w:pPr>
    <w:rPr>
      <w:sz w:val="22"/>
    </w:rPr>
  </w:style>
  <w:style w:type="character" w:customStyle="1" w:styleId="BodyTextIndent2Char">
    <w:name w:val="Body Text Indent 2 Char"/>
    <w:link w:val="BodyTextIndent2"/>
    <w:uiPriority w:val="99"/>
    <w:semiHidden/>
    <w:rsid w:val="007F23CD"/>
    <w:rPr>
      <w:sz w:val="22"/>
      <w:szCs w:val="24"/>
    </w:rPr>
  </w:style>
  <w:style w:type="paragraph" w:styleId="BodyTextIndent3">
    <w:name w:val="Body Text Indent 3"/>
    <w:basedOn w:val="Normal"/>
    <w:link w:val="BodyTextIndent3Char"/>
    <w:rsid w:val="008C11A5"/>
    <w:pPr>
      <w:ind w:left="1260" w:hanging="540"/>
    </w:pPr>
    <w:rPr>
      <w:sz w:val="22"/>
    </w:rPr>
  </w:style>
  <w:style w:type="character" w:customStyle="1" w:styleId="BodyTextIndent3Char">
    <w:name w:val="Body Text Indent 3 Char"/>
    <w:link w:val="BodyTextIndent3"/>
    <w:rsid w:val="007F23CD"/>
    <w:rPr>
      <w:sz w:val="22"/>
      <w:szCs w:val="24"/>
    </w:rPr>
  </w:style>
  <w:style w:type="character" w:styleId="Hyperlink">
    <w:name w:val="Hyperlink"/>
    <w:uiPriority w:val="99"/>
    <w:rsid w:val="008C11A5"/>
    <w:rPr>
      <w:color w:val="0000FF"/>
      <w:u w:val="single"/>
    </w:rPr>
  </w:style>
  <w:style w:type="paragraph" w:styleId="BodyText3">
    <w:name w:val="Body Text 3"/>
    <w:basedOn w:val="Normal"/>
    <w:link w:val="BodyText3Char"/>
    <w:rsid w:val="008C11A5"/>
    <w:rPr>
      <w:b/>
      <w:bCs/>
      <w:sz w:val="22"/>
    </w:rPr>
  </w:style>
  <w:style w:type="character" w:customStyle="1" w:styleId="BodyText3Char">
    <w:name w:val="Body Text 3 Char"/>
    <w:link w:val="BodyText3"/>
    <w:rsid w:val="007F23CD"/>
    <w:rPr>
      <w:b/>
      <w:bCs/>
      <w:sz w:val="22"/>
      <w:szCs w:val="24"/>
    </w:rPr>
  </w:style>
  <w:style w:type="paragraph" w:customStyle="1" w:styleId="p1">
    <w:name w:val="p1"/>
    <w:basedOn w:val="Normal"/>
    <w:rsid w:val="008C11A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8C11A5"/>
    <w:rPr>
      <w:sz w:val="20"/>
      <w:szCs w:val="20"/>
    </w:rPr>
  </w:style>
  <w:style w:type="paragraph" w:styleId="TOC1">
    <w:name w:val="toc 1"/>
    <w:basedOn w:val="Normal"/>
    <w:autoRedefine/>
    <w:uiPriority w:val="39"/>
    <w:rsid w:val="008C11A5"/>
    <w:pPr>
      <w:tabs>
        <w:tab w:val="right" w:leader="dot" w:pos="9350"/>
      </w:tabs>
      <w:spacing w:before="120" w:after="12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8C11A5"/>
    <w:rPr>
      <w:noProof/>
      <w:sz w:val="24"/>
      <w:szCs w:val="24"/>
      <w:lang w:val="en-US" w:eastAsia="en-US" w:bidi="ar-SA"/>
    </w:rPr>
  </w:style>
  <w:style w:type="paragraph" w:styleId="TOC3">
    <w:name w:val="toc 3"/>
    <w:basedOn w:val="Normal"/>
    <w:next w:val="Normal"/>
    <w:autoRedefine/>
    <w:uiPriority w:val="39"/>
    <w:rsid w:val="008C11A5"/>
    <w:pPr>
      <w:ind w:left="480"/>
    </w:pPr>
    <w:rPr>
      <w:i/>
      <w:iCs/>
    </w:rPr>
  </w:style>
  <w:style w:type="paragraph" w:styleId="TOC4">
    <w:name w:val="toc 4"/>
    <w:basedOn w:val="Normal"/>
    <w:next w:val="Normal"/>
    <w:autoRedefine/>
    <w:uiPriority w:val="39"/>
    <w:rsid w:val="008C11A5"/>
    <w:pPr>
      <w:ind w:left="720"/>
    </w:pPr>
    <w:rPr>
      <w:szCs w:val="21"/>
    </w:rPr>
  </w:style>
  <w:style w:type="paragraph" w:styleId="TOC5">
    <w:name w:val="toc 5"/>
    <w:basedOn w:val="Normal"/>
    <w:next w:val="Normal"/>
    <w:autoRedefine/>
    <w:uiPriority w:val="39"/>
    <w:rsid w:val="008C11A5"/>
    <w:pPr>
      <w:ind w:left="960"/>
    </w:pPr>
    <w:rPr>
      <w:szCs w:val="21"/>
    </w:rPr>
  </w:style>
  <w:style w:type="paragraph" w:styleId="TOC6">
    <w:name w:val="toc 6"/>
    <w:basedOn w:val="Normal"/>
    <w:next w:val="Normal"/>
    <w:autoRedefine/>
    <w:uiPriority w:val="39"/>
    <w:rsid w:val="008C11A5"/>
    <w:pPr>
      <w:ind w:left="1200"/>
    </w:pPr>
    <w:rPr>
      <w:szCs w:val="21"/>
    </w:rPr>
  </w:style>
  <w:style w:type="paragraph" w:styleId="TOC7">
    <w:name w:val="toc 7"/>
    <w:basedOn w:val="Normal"/>
    <w:next w:val="Normal"/>
    <w:autoRedefine/>
    <w:uiPriority w:val="39"/>
    <w:rsid w:val="008C11A5"/>
    <w:pPr>
      <w:ind w:left="1440"/>
    </w:pPr>
    <w:rPr>
      <w:szCs w:val="21"/>
    </w:rPr>
  </w:style>
  <w:style w:type="paragraph" w:styleId="TOC8">
    <w:name w:val="toc 8"/>
    <w:basedOn w:val="Normal"/>
    <w:next w:val="Normal"/>
    <w:autoRedefine/>
    <w:uiPriority w:val="39"/>
    <w:rsid w:val="008C11A5"/>
    <w:pPr>
      <w:ind w:left="1680"/>
    </w:pPr>
    <w:rPr>
      <w:szCs w:val="21"/>
    </w:rPr>
  </w:style>
  <w:style w:type="paragraph" w:styleId="TOC9">
    <w:name w:val="toc 9"/>
    <w:basedOn w:val="Normal"/>
    <w:next w:val="Normal"/>
    <w:autoRedefine/>
    <w:uiPriority w:val="39"/>
    <w:rsid w:val="008C11A5"/>
    <w:pPr>
      <w:ind w:left="1920"/>
    </w:pPr>
    <w:rPr>
      <w:szCs w:val="21"/>
    </w:rPr>
  </w:style>
  <w:style w:type="paragraph" w:customStyle="1" w:styleId="Legal3">
    <w:name w:val="Legal 3"/>
    <w:basedOn w:val="Normal"/>
    <w:rsid w:val="008C11A5"/>
    <w:pPr>
      <w:widowControl w:val="0"/>
      <w:numPr>
        <w:ilvl w:val="2"/>
        <w:numId w:val="1"/>
      </w:numPr>
      <w:ind w:left="720" w:hanging="720"/>
      <w:outlineLvl w:val="2"/>
    </w:pPr>
    <w:rPr>
      <w:snapToGrid w:val="0"/>
      <w:szCs w:val="20"/>
    </w:rPr>
  </w:style>
  <w:style w:type="paragraph" w:customStyle="1" w:styleId="Paragraph2">
    <w:name w:val="Paragraph[2]"/>
    <w:basedOn w:val="Normal"/>
    <w:rsid w:val="008C11A5"/>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8C11A5"/>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8C11A5"/>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8C11A5"/>
    <w:rPr>
      <w:color w:val="800080"/>
      <w:u w:val="single"/>
    </w:rPr>
  </w:style>
  <w:style w:type="paragraph" w:styleId="Title">
    <w:name w:val="Title"/>
    <w:basedOn w:val="Normal"/>
    <w:link w:val="TitleChar"/>
    <w:qFormat/>
    <w:rsid w:val="008C11A5"/>
    <w:pPr>
      <w:widowControl w:val="0"/>
      <w:autoSpaceDE w:val="0"/>
      <w:autoSpaceDN w:val="0"/>
      <w:adjustRightInd w:val="0"/>
      <w:jc w:val="center"/>
    </w:pPr>
    <w:rPr>
      <w:u w:val="single"/>
    </w:rPr>
  </w:style>
  <w:style w:type="character" w:customStyle="1" w:styleId="TitleChar">
    <w:name w:val="Title Char"/>
    <w:link w:val="Title"/>
    <w:rsid w:val="00DE05B5"/>
    <w:rPr>
      <w:sz w:val="24"/>
      <w:szCs w:val="24"/>
      <w:u w:val="single"/>
    </w:rPr>
  </w:style>
  <w:style w:type="paragraph" w:styleId="Subtitle">
    <w:name w:val="Subtitle"/>
    <w:basedOn w:val="Normal"/>
    <w:link w:val="SubtitleChar"/>
    <w:qFormat/>
    <w:rsid w:val="008C11A5"/>
    <w:pPr>
      <w:jc w:val="center"/>
    </w:pPr>
    <w:rPr>
      <w:b/>
      <w:bCs/>
      <w:sz w:val="32"/>
    </w:rPr>
  </w:style>
  <w:style w:type="character" w:customStyle="1" w:styleId="SubtitleChar">
    <w:name w:val="Subtitle Char"/>
    <w:link w:val="Subtitle"/>
    <w:rsid w:val="007F23CD"/>
    <w:rPr>
      <w:b/>
      <w:bCs/>
      <w:sz w:val="32"/>
      <w:szCs w:val="24"/>
    </w:rPr>
  </w:style>
  <w:style w:type="paragraph" w:styleId="Caption">
    <w:name w:val="caption"/>
    <w:basedOn w:val="Normal"/>
    <w:next w:val="Normal"/>
    <w:qFormat/>
    <w:rsid w:val="008C11A5"/>
    <w:pPr>
      <w:jc w:val="center"/>
    </w:pPr>
    <w:rPr>
      <w:rFonts w:ascii="Times New (W1)" w:hAnsi="Times New (W1)"/>
      <w:smallCaps/>
      <w:sz w:val="48"/>
    </w:rPr>
  </w:style>
  <w:style w:type="paragraph" w:customStyle="1" w:styleId="Level1">
    <w:name w:val="Level 1"/>
    <w:basedOn w:val="Normal"/>
    <w:rsid w:val="008C11A5"/>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8C11A5"/>
    <w:rPr>
      <w:sz w:val="16"/>
      <w:szCs w:val="16"/>
    </w:rPr>
  </w:style>
  <w:style w:type="paragraph" w:styleId="CommentText">
    <w:name w:val="annotation text"/>
    <w:basedOn w:val="Normal"/>
    <w:uiPriority w:val="99"/>
    <w:semiHidden/>
    <w:rsid w:val="008C11A5"/>
    <w:rPr>
      <w:sz w:val="20"/>
      <w:szCs w:val="20"/>
    </w:rPr>
  </w:style>
  <w:style w:type="paragraph" w:styleId="Date">
    <w:name w:val="Date"/>
    <w:basedOn w:val="Normal"/>
    <w:next w:val="Normal"/>
    <w:link w:val="DateChar"/>
    <w:semiHidden/>
    <w:rsid w:val="008C11A5"/>
    <w:pPr>
      <w:widowControl w:val="0"/>
    </w:pPr>
    <w:rPr>
      <w:snapToGrid w:val="0"/>
      <w:szCs w:val="20"/>
    </w:rPr>
  </w:style>
  <w:style w:type="character" w:customStyle="1" w:styleId="DateChar">
    <w:name w:val="Date Char"/>
    <w:link w:val="Date"/>
    <w:semiHidden/>
    <w:rsid w:val="007F23CD"/>
    <w:rPr>
      <w:snapToGrid w:val="0"/>
      <w:sz w:val="24"/>
    </w:rPr>
  </w:style>
  <w:style w:type="paragraph" w:customStyle="1" w:styleId="Legal2">
    <w:name w:val="Legal 2"/>
    <w:basedOn w:val="Normal"/>
    <w:rsid w:val="008C11A5"/>
    <w:pPr>
      <w:widowControl w:val="0"/>
      <w:ind w:left="720" w:hanging="720"/>
    </w:pPr>
    <w:rPr>
      <w:snapToGrid w:val="0"/>
      <w:szCs w:val="20"/>
    </w:rPr>
  </w:style>
  <w:style w:type="paragraph" w:customStyle="1" w:styleId="Paragraph4">
    <w:name w:val="Paragraph[4]"/>
    <w:basedOn w:val="Normal"/>
    <w:rsid w:val="008C11A5"/>
    <w:pPr>
      <w:widowControl w:val="0"/>
      <w:outlineLvl w:val="3"/>
    </w:pPr>
    <w:rPr>
      <w:snapToGrid w:val="0"/>
      <w:szCs w:val="20"/>
    </w:rPr>
  </w:style>
  <w:style w:type="paragraph" w:styleId="List3">
    <w:name w:val="List 3"/>
    <w:basedOn w:val="Normal"/>
    <w:semiHidden/>
    <w:rsid w:val="008C11A5"/>
    <w:pPr>
      <w:widowControl w:val="0"/>
      <w:ind w:left="1080" w:hanging="360"/>
    </w:pPr>
    <w:rPr>
      <w:snapToGrid w:val="0"/>
      <w:szCs w:val="20"/>
    </w:rPr>
  </w:style>
  <w:style w:type="paragraph" w:styleId="List5">
    <w:name w:val="List 5"/>
    <w:basedOn w:val="Normal"/>
    <w:semiHidden/>
    <w:rsid w:val="008C11A5"/>
    <w:pPr>
      <w:widowControl w:val="0"/>
      <w:ind w:left="1800" w:hanging="360"/>
    </w:pPr>
    <w:rPr>
      <w:snapToGrid w:val="0"/>
      <w:szCs w:val="20"/>
    </w:rPr>
  </w:style>
  <w:style w:type="paragraph" w:customStyle="1" w:styleId="Level4">
    <w:name w:val="Level 4"/>
    <w:basedOn w:val="Normal"/>
    <w:rsid w:val="008C11A5"/>
    <w:pPr>
      <w:widowControl w:val="0"/>
      <w:ind w:left="2880" w:hanging="720"/>
    </w:pPr>
    <w:rPr>
      <w:snapToGrid w:val="0"/>
      <w:szCs w:val="20"/>
    </w:rPr>
  </w:style>
  <w:style w:type="paragraph" w:customStyle="1" w:styleId="Paragraph1">
    <w:name w:val="Paragraph[1]"/>
    <w:basedOn w:val="Normal"/>
    <w:rsid w:val="008C11A5"/>
    <w:pPr>
      <w:widowControl w:val="0"/>
      <w:ind w:left="720" w:hanging="720"/>
    </w:pPr>
    <w:rPr>
      <w:snapToGrid w:val="0"/>
      <w:szCs w:val="20"/>
    </w:rPr>
  </w:style>
  <w:style w:type="paragraph" w:styleId="List">
    <w:name w:val="List"/>
    <w:basedOn w:val="Normal"/>
    <w:semiHidden/>
    <w:rsid w:val="008C11A5"/>
    <w:pPr>
      <w:widowControl w:val="0"/>
      <w:ind w:left="360" w:hanging="360"/>
    </w:pPr>
    <w:rPr>
      <w:snapToGrid w:val="0"/>
      <w:szCs w:val="20"/>
    </w:rPr>
  </w:style>
  <w:style w:type="paragraph" w:styleId="List2">
    <w:name w:val="List 2"/>
    <w:basedOn w:val="Normal"/>
    <w:semiHidden/>
    <w:rsid w:val="008C11A5"/>
    <w:pPr>
      <w:widowControl w:val="0"/>
      <w:ind w:left="720" w:hanging="360"/>
    </w:pPr>
    <w:rPr>
      <w:snapToGrid w:val="0"/>
      <w:szCs w:val="20"/>
    </w:rPr>
  </w:style>
  <w:style w:type="paragraph" w:styleId="List4">
    <w:name w:val="List 4"/>
    <w:basedOn w:val="Normal"/>
    <w:semiHidden/>
    <w:rsid w:val="008C11A5"/>
    <w:pPr>
      <w:widowControl w:val="0"/>
      <w:ind w:left="1440" w:hanging="360"/>
    </w:pPr>
    <w:rPr>
      <w:snapToGrid w:val="0"/>
      <w:szCs w:val="20"/>
    </w:rPr>
  </w:style>
  <w:style w:type="paragraph" w:customStyle="1" w:styleId="ReferenceLine">
    <w:name w:val="Reference Line"/>
    <w:basedOn w:val="BodyText"/>
    <w:rsid w:val="008C11A5"/>
    <w:pPr>
      <w:widowControl w:val="0"/>
    </w:pPr>
    <w:rPr>
      <w:b/>
      <w:snapToGrid w:val="0"/>
      <w:sz w:val="24"/>
      <w:szCs w:val="20"/>
    </w:rPr>
  </w:style>
  <w:style w:type="paragraph" w:customStyle="1" w:styleId="Text">
    <w:name w:val="Text"/>
    <w:rsid w:val="008C11A5"/>
    <w:pPr>
      <w:widowControl w:val="0"/>
      <w:spacing w:after="140" w:line="281" w:lineRule="auto"/>
    </w:pPr>
  </w:style>
  <w:style w:type="paragraph" w:customStyle="1" w:styleId="List-1stLevel">
    <w:name w:val="List - 1st Level"/>
    <w:basedOn w:val="Text"/>
    <w:rsid w:val="008C11A5"/>
    <w:pPr>
      <w:tabs>
        <w:tab w:val="left" w:pos="720"/>
      </w:tabs>
      <w:spacing w:after="60"/>
      <w:ind w:left="432" w:hanging="432"/>
    </w:pPr>
  </w:style>
  <w:style w:type="paragraph" w:customStyle="1" w:styleId="list-1stlevel0">
    <w:name w:val="list-1stlevel"/>
    <w:basedOn w:val="Normal"/>
    <w:rsid w:val="008C11A5"/>
    <w:pPr>
      <w:spacing w:before="100" w:beforeAutospacing="1" w:after="100" w:afterAutospacing="1"/>
    </w:pPr>
  </w:style>
  <w:style w:type="paragraph" w:customStyle="1" w:styleId="BulletSingle">
    <w:name w:val="Bullet Single"/>
    <w:basedOn w:val="Normal"/>
    <w:rsid w:val="008C11A5"/>
    <w:pPr>
      <w:numPr>
        <w:numId w:val="16"/>
      </w:numPr>
      <w:tabs>
        <w:tab w:val="clear" w:pos="360"/>
        <w:tab w:val="num" w:pos="1080"/>
      </w:tabs>
      <w:ind w:left="1080"/>
    </w:pPr>
    <w:rPr>
      <w:szCs w:val="20"/>
    </w:rPr>
  </w:style>
  <w:style w:type="paragraph" w:customStyle="1" w:styleId="Dash1">
    <w:name w:val="Dash 1"/>
    <w:basedOn w:val="Normal"/>
    <w:rsid w:val="008C11A5"/>
    <w:pPr>
      <w:numPr>
        <w:numId w:val="18"/>
      </w:numPr>
      <w:tabs>
        <w:tab w:val="clear" w:pos="1080"/>
      </w:tabs>
      <w:ind w:left="1440" w:hanging="378"/>
    </w:pPr>
    <w:rPr>
      <w:szCs w:val="20"/>
    </w:rPr>
  </w:style>
  <w:style w:type="paragraph" w:customStyle="1" w:styleId="LEVEL1HEADING">
    <w:name w:val="LEVEL 1) HEADING"/>
    <w:basedOn w:val="RFP"/>
    <w:rsid w:val="008C11A5"/>
    <w:pPr>
      <w:numPr>
        <w:numId w:val="19"/>
      </w:numPr>
      <w:spacing w:after="240"/>
    </w:pPr>
    <w:rPr>
      <w:b w:val="0"/>
      <w:bCs w:val="0"/>
    </w:rPr>
  </w:style>
  <w:style w:type="paragraph" w:customStyle="1" w:styleId="RFP">
    <w:name w:val="RFP"/>
    <w:rsid w:val="008C11A5"/>
    <w:pPr>
      <w:ind w:left="72"/>
    </w:pPr>
    <w:rPr>
      <w:b/>
      <w:bCs/>
    </w:rPr>
  </w:style>
  <w:style w:type="paragraph" w:styleId="ListNumber">
    <w:name w:val="List Number"/>
    <w:basedOn w:val="Normal"/>
    <w:semiHidden/>
    <w:rsid w:val="008C11A5"/>
    <w:pPr>
      <w:widowControl w:val="0"/>
      <w:numPr>
        <w:numId w:val="6"/>
      </w:numPr>
    </w:pPr>
    <w:rPr>
      <w:snapToGrid w:val="0"/>
      <w:szCs w:val="20"/>
    </w:rPr>
  </w:style>
  <w:style w:type="paragraph" w:customStyle="1" w:styleId="list1">
    <w:name w:val="list (1)"/>
    <w:basedOn w:val="ListNumber"/>
    <w:next w:val="Normal"/>
    <w:rsid w:val="008C11A5"/>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8C11A5"/>
    <w:pPr>
      <w:widowControl w:val="0"/>
      <w:numPr>
        <w:numId w:val="7"/>
      </w:numPr>
    </w:pPr>
    <w:rPr>
      <w:snapToGrid w:val="0"/>
      <w:szCs w:val="20"/>
    </w:rPr>
  </w:style>
  <w:style w:type="paragraph" w:styleId="ListBullet2">
    <w:name w:val="List Bullet 2"/>
    <w:basedOn w:val="Normal"/>
    <w:autoRedefine/>
    <w:semiHidden/>
    <w:rsid w:val="008C11A5"/>
    <w:pPr>
      <w:numPr>
        <w:numId w:val="8"/>
      </w:numPr>
    </w:pPr>
    <w:rPr>
      <w:sz w:val="22"/>
      <w:szCs w:val="20"/>
    </w:rPr>
  </w:style>
  <w:style w:type="paragraph" w:styleId="ListBullet3">
    <w:name w:val="List Bullet 3"/>
    <w:basedOn w:val="Normal"/>
    <w:autoRedefine/>
    <w:semiHidden/>
    <w:rsid w:val="008C11A5"/>
    <w:pPr>
      <w:numPr>
        <w:numId w:val="9"/>
      </w:numPr>
    </w:pPr>
    <w:rPr>
      <w:sz w:val="22"/>
      <w:szCs w:val="20"/>
    </w:rPr>
  </w:style>
  <w:style w:type="paragraph" w:styleId="ListBullet4">
    <w:name w:val="List Bullet 4"/>
    <w:basedOn w:val="Normal"/>
    <w:autoRedefine/>
    <w:semiHidden/>
    <w:rsid w:val="008C11A5"/>
    <w:pPr>
      <w:widowControl w:val="0"/>
      <w:numPr>
        <w:numId w:val="10"/>
      </w:numPr>
    </w:pPr>
    <w:rPr>
      <w:snapToGrid w:val="0"/>
      <w:szCs w:val="20"/>
    </w:rPr>
  </w:style>
  <w:style w:type="paragraph" w:styleId="ListBullet5">
    <w:name w:val="List Bullet 5"/>
    <w:basedOn w:val="Normal"/>
    <w:autoRedefine/>
    <w:semiHidden/>
    <w:rsid w:val="008C11A5"/>
    <w:pPr>
      <w:widowControl w:val="0"/>
      <w:numPr>
        <w:numId w:val="11"/>
      </w:numPr>
    </w:pPr>
    <w:rPr>
      <w:snapToGrid w:val="0"/>
      <w:szCs w:val="20"/>
    </w:rPr>
  </w:style>
  <w:style w:type="paragraph" w:styleId="ListNumber2">
    <w:name w:val="List Number 2"/>
    <w:basedOn w:val="Normal"/>
    <w:semiHidden/>
    <w:rsid w:val="008C11A5"/>
    <w:pPr>
      <w:widowControl w:val="0"/>
      <w:numPr>
        <w:numId w:val="12"/>
      </w:numPr>
    </w:pPr>
    <w:rPr>
      <w:snapToGrid w:val="0"/>
      <w:szCs w:val="20"/>
    </w:rPr>
  </w:style>
  <w:style w:type="paragraph" w:styleId="ListNumber3">
    <w:name w:val="List Number 3"/>
    <w:basedOn w:val="Normal"/>
    <w:semiHidden/>
    <w:rsid w:val="008C11A5"/>
    <w:pPr>
      <w:widowControl w:val="0"/>
      <w:numPr>
        <w:numId w:val="13"/>
      </w:numPr>
    </w:pPr>
    <w:rPr>
      <w:snapToGrid w:val="0"/>
      <w:szCs w:val="20"/>
    </w:rPr>
  </w:style>
  <w:style w:type="paragraph" w:styleId="ListNumber4">
    <w:name w:val="List Number 4"/>
    <w:basedOn w:val="Normal"/>
    <w:semiHidden/>
    <w:rsid w:val="008C11A5"/>
    <w:pPr>
      <w:widowControl w:val="0"/>
      <w:numPr>
        <w:numId w:val="14"/>
      </w:numPr>
    </w:pPr>
    <w:rPr>
      <w:snapToGrid w:val="0"/>
      <w:szCs w:val="20"/>
    </w:rPr>
  </w:style>
  <w:style w:type="paragraph" w:styleId="ListNumber5">
    <w:name w:val="List Number 5"/>
    <w:basedOn w:val="Normal"/>
    <w:semiHidden/>
    <w:rsid w:val="008C11A5"/>
    <w:pPr>
      <w:widowControl w:val="0"/>
      <w:numPr>
        <w:numId w:val="15"/>
      </w:numPr>
    </w:pPr>
    <w:rPr>
      <w:snapToGrid w:val="0"/>
      <w:szCs w:val="20"/>
    </w:rPr>
  </w:style>
  <w:style w:type="paragraph" w:customStyle="1" w:styleId="SECTIONHEADING">
    <w:name w:val="SECTION HEADING"/>
    <w:basedOn w:val="Legal1"/>
    <w:rsid w:val="008C11A5"/>
    <w:pPr>
      <w:numPr>
        <w:ilvl w:val="1"/>
        <w:numId w:val="17"/>
      </w:numPr>
      <w:spacing w:after="240"/>
      <w:jc w:val="center"/>
    </w:pPr>
    <w:rPr>
      <w:b/>
      <w:bCs/>
    </w:rPr>
  </w:style>
  <w:style w:type="paragraph" w:customStyle="1" w:styleId="Legal1">
    <w:name w:val="Legal 1"/>
    <w:basedOn w:val="Normal"/>
    <w:rsid w:val="008C11A5"/>
    <w:pPr>
      <w:widowControl w:val="0"/>
      <w:ind w:left="720" w:hanging="720"/>
    </w:pPr>
    <w:rPr>
      <w:snapToGrid w:val="0"/>
      <w:szCs w:val="20"/>
    </w:rPr>
  </w:style>
  <w:style w:type="paragraph" w:customStyle="1" w:styleId="Tablebullets">
    <w:name w:val="Table bullets"/>
    <w:basedOn w:val="Normal"/>
    <w:rsid w:val="008C11A5"/>
    <w:pPr>
      <w:numPr>
        <w:numId w:val="21"/>
      </w:numPr>
    </w:pPr>
    <w:rPr>
      <w:sz w:val="22"/>
      <w:szCs w:val="20"/>
    </w:rPr>
  </w:style>
  <w:style w:type="paragraph" w:customStyle="1" w:styleId="p3">
    <w:name w:val="p3"/>
    <w:basedOn w:val="Normal"/>
    <w:rsid w:val="008C11A5"/>
    <w:pPr>
      <w:spacing w:before="100" w:beforeAutospacing="1" w:after="100" w:afterAutospacing="1"/>
    </w:pPr>
    <w:rPr>
      <w:sz w:val="20"/>
      <w:szCs w:val="20"/>
    </w:rPr>
  </w:style>
  <w:style w:type="paragraph" w:customStyle="1" w:styleId="p2">
    <w:name w:val="p2"/>
    <w:basedOn w:val="Normal"/>
    <w:rsid w:val="008C11A5"/>
    <w:pPr>
      <w:spacing w:before="100" w:beforeAutospacing="1" w:after="100" w:afterAutospacing="1"/>
    </w:pPr>
    <w:rPr>
      <w:rFonts w:ascii="Arial Unicode MS" w:hAnsi="Arial Unicode MS"/>
      <w:sz w:val="20"/>
      <w:szCs w:val="20"/>
    </w:rPr>
  </w:style>
  <w:style w:type="paragraph" w:customStyle="1" w:styleId="p4">
    <w:name w:val="p4"/>
    <w:basedOn w:val="Normal"/>
    <w:rsid w:val="008C11A5"/>
    <w:pPr>
      <w:spacing w:before="100" w:beforeAutospacing="1" w:after="100" w:afterAutospacing="1"/>
    </w:pPr>
    <w:rPr>
      <w:sz w:val="20"/>
      <w:szCs w:val="20"/>
    </w:rPr>
  </w:style>
  <w:style w:type="paragraph" w:customStyle="1" w:styleId="labordes">
    <w:name w:val="labordes"/>
    <w:basedOn w:val="Normal"/>
    <w:rsid w:val="008C11A5"/>
    <w:pPr>
      <w:jc w:val="both"/>
    </w:pPr>
    <w:rPr>
      <w:sz w:val="22"/>
      <w:szCs w:val="20"/>
    </w:rPr>
  </w:style>
  <w:style w:type="paragraph" w:customStyle="1" w:styleId="Bullet">
    <w:name w:val="Bullet"/>
    <w:basedOn w:val="Default"/>
    <w:next w:val="Default"/>
    <w:rsid w:val="008C11A5"/>
    <w:rPr>
      <w:rFonts w:cs="Times New Roman"/>
      <w:color w:val="auto"/>
      <w:sz w:val="20"/>
    </w:rPr>
  </w:style>
  <w:style w:type="paragraph" w:customStyle="1" w:styleId="Default">
    <w:name w:val="Default"/>
    <w:rsid w:val="008C11A5"/>
    <w:pPr>
      <w:autoSpaceDE w:val="0"/>
      <w:autoSpaceDN w:val="0"/>
      <w:adjustRightInd w:val="0"/>
    </w:pPr>
    <w:rPr>
      <w:rFonts w:ascii="Arial" w:hAnsi="Arial" w:cs="Arial"/>
      <w:color w:val="000000"/>
    </w:rPr>
  </w:style>
  <w:style w:type="paragraph" w:styleId="BalloonText">
    <w:name w:val="Balloon Text"/>
    <w:basedOn w:val="Normal"/>
    <w:link w:val="BalloonTextChar"/>
    <w:semiHidden/>
    <w:rsid w:val="008C11A5"/>
    <w:rPr>
      <w:rFonts w:ascii="Tahoma" w:hAnsi="Tahoma"/>
      <w:sz w:val="16"/>
      <w:szCs w:val="16"/>
    </w:rPr>
  </w:style>
  <w:style w:type="character" w:customStyle="1" w:styleId="BalloonTextChar">
    <w:name w:val="Balloon Text Char"/>
    <w:link w:val="BalloonText"/>
    <w:semiHidden/>
    <w:rsid w:val="007F23C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C11A5"/>
    <w:rPr>
      <w:b/>
      <w:bCs/>
    </w:rPr>
  </w:style>
  <w:style w:type="character" w:customStyle="1" w:styleId="CommentSubjectChar">
    <w:name w:val="Comment Subject Char"/>
    <w:link w:val="CommentSubject"/>
    <w:uiPriority w:val="99"/>
    <w:semiHidden/>
    <w:rsid w:val="007F23CD"/>
    <w:rPr>
      <w:b/>
      <w:bCs/>
    </w:rPr>
  </w:style>
  <w:style w:type="character" w:customStyle="1" w:styleId="CommentTextChar">
    <w:name w:val="Comment Text Char"/>
    <w:basedOn w:val="DefaultParagraphFont"/>
    <w:uiPriority w:val="99"/>
    <w:semiHidden/>
    <w:locked/>
    <w:rsid w:val="008C11A5"/>
  </w:style>
  <w:style w:type="character" w:customStyle="1" w:styleId="Heading2Char">
    <w:name w:val="Heading 2 Char"/>
    <w:aliases w:val="Heading 2 RFP Char,2 headline Char,h Char,2 headline1 Char,h1 Char,(Alt+2) Char,h2 Char,sh2 Char,A Char,Chapter Title Char"/>
    <w:rsid w:val="008C11A5"/>
    <w:rPr>
      <w:sz w:val="28"/>
    </w:rPr>
  </w:style>
  <w:style w:type="paragraph" w:customStyle="1" w:styleId="BulletDouble">
    <w:name w:val="Bullet Double"/>
    <w:basedOn w:val="Normal"/>
    <w:rsid w:val="008C11A5"/>
    <w:pPr>
      <w:spacing w:after="180"/>
    </w:pPr>
    <w:rPr>
      <w:szCs w:val="20"/>
    </w:rPr>
  </w:style>
  <w:style w:type="paragraph" w:customStyle="1" w:styleId="xl24">
    <w:name w:val="xl24"/>
    <w:basedOn w:val="Normal"/>
    <w:rsid w:val="008C11A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8C11A5"/>
    <w:pPr>
      <w:numPr>
        <w:numId w:val="0"/>
      </w:numPr>
      <w:spacing w:before="240" w:after="60"/>
    </w:pPr>
    <w:rPr>
      <w:rFonts w:eastAsia="MS Mincho"/>
      <w:sz w:val="24"/>
    </w:rPr>
  </w:style>
  <w:style w:type="paragraph" w:customStyle="1" w:styleId="2aAttachmentHeading">
    <w:name w:val="2a AttachmentHeading"/>
    <w:basedOn w:val="Heading2"/>
    <w:qFormat/>
    <w:rsid w:val="008C11A5"/>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8C11A5"/>
    <w:rPr>
      <w:b/>
      <w:sz w:val="24"/>
      <w:lang w:val="en-US" w:eastAsia="en-US" w:bidi="ar-SA"/>
    </w:rPr>
  </w:style>
  <w:style w:type="paragraph" w:customStyle="1" w:styleId="Style">
    <w:name w:val="Style"/>
    <w:rsid w:val="008E6AFE"/>
    <w:pPr>
      <w:widowControl w:val="0"/>
      <w:autoSpaceDE w:val="0"/>
      <w:autoSpaceDN w:val="0"/>
      <w:adjustRightInd w:val="0"/>
    </w:pPr>
  </w:style>
  <w:style w:type="paragraph" w:styleId="NormalWeb">
    <w:name w:val="Normal (Web)"/>
    <w:basedOn w:val="Normal"/>
    <w:uiPriority w:val="99"/>
    <w:unhideWhenUsed/>
    <w:rsid w:val="008C11A5"/>
    <w:pPr>
      <w:spacing w:before="100" w:beforeAutospacing="1" w:after="100" w:afterAutospacing="1"/>
    </w:pPr>
  </w:style>
  <w:style w:type="character" w:styleId="Emphasis">
    <w:name w:val="Emphasis"/>
    <w:qFormat/>
    <w:rsid w:val="008C11A5"/>
    <w:rPr>
      <w:i/>
      <w:iCs/>
    </w:rPr>
  </w:style>
  <w:style w:type="paragraph" w:styleId="HTMLPreformatted">
    <w:name w:val="HTML Preformatted"/>
    <w:basedOn w:val="Normal"/>
    <w:link w:val="HTMLPreformattedChar"/>
    <w:semiHidden/>
    <w:rsid w:val="008C11A5"/>
    <w:rPr>
      <w:rFonts w:ascii="Courier New" w:hAnsi="Courier New"/>
      <w:sz w:val="20"/>
      <w:szCs w:val="20"/>
    </w:rPr>
  </w:style>
  <w:style w:type="character" w:customStyle="1" w:styleId="HTMLPreformattedChar">
    <w:name w:val="HTML Preformatted Char"/>
    <w:link w:val="HTMLPreformatted"/>
    <w:semiHidden/>
    <w:rsid w:val="007F23CD"/>
    <w:rPr>
      <w:rFonts w:ascii="Courier New" w:hAnsi="Courier New"/>
    </w:rPr>
  </w:style>
  <w:style w:type="character" w:customStyle="1" w:styleId="BodyTextChar">
    <w:name w:val="Body Text Char"/>
    <w:uiPriority w:val="99"/>
    <w:rsid w:val="008C11A5"/>
    <w:rPr>
      <w:sz w:val="22"/>
      <w:szCs w:val="24"/>
      <w:lang w:val="en-US" w:eastAsia="en-US" w:bidi="ar-SA"/>
    </w:rPr>
  </w:style>
  <w:style w:type="paragraph" w:customStyle="1" w:styleId="RT">
    <w:name w:val="RT"/>
    <w:basedOn w:val="Normal"/>
    <w:next w:val="P10"/>
    <w:rsid w:val="008C11A5"/>
    <w:pPr>
      <w:spacing w:before="140"/>
      <w:ind w:left="533" w:hanging="533"/>
    </w:pPr>
    <w:rPr>
      <w:b/>
    </w:rPr>
  </w:style>
  <w:style w:type="paragraph" w:customStyle="1" w:styleId="P10">
    <w:name w:val="P1"/>
    <w:basedOn w:val="Normal"/>
    <w:link w:val="P1Char"/>
    <w:rsid w:val="008C11A5"/>
    <w:pPr>
      <w:ind w:firstLine="216"/>
    </w:pPr>
    <w:rPr>
      <w:sz w:val="18"/>
    </w:rPr>
  </w:style>
  <w:style w:type="character" w:customStyle="1" w:styleId="P1Char">
    <w:name w:val="P1 Char"/>
    <w:link w:val="P10"/>
    <w:locked/>
    <w:rsid w:val="007F23CD"/>
    <w:rPr>
      <w:sz w:val="18"/>
      <w:szCs w:val="24"/>
    </w:rPr>
  </w:style>
  <w:style w:type="paragraph" w:customStyle="1" w:styleId="P20">
    <w:name w:val="P2"/>
    <w:basedOn w:val="Normal"/>
    <w:rsid w:val="008C11A5"/>
    <w:pPr>
      <w:ind w:firstLine="432"/>
    </w:pPr>
    <w:rPr>
      <w:sz w:val="18"/>
    </w:rPr>
  </w:style>
  <w:style w:type="paragraph" w:customStyle="1" w:styleId="P30">
    <w:name w:val="P3"/>
    <w:basedOn w:val="Normal"/>
    <w:rsid w:val="008C11A5"/>
    <w:pPr>
      <w:ind w:firstLine="648"/>
    </w:pPr>
    <w:rPr>
      <w:sz w:val="18"/>
    </w:rPr>
  </w:style>
  <w:style w:type="paragraph" w:customStyle="1" w:styleId="P40">
    <w:name w:val="P4"/>
    <w:basedOn w:val="Normal"/>
    <w:rsid w:val="008C11A5"/>
    <w:pPr>
      <w:ind w:firstLine="864"/>
    </w:pPr>
    <w:rPr>
      <w:sz w:val="18"/>
    </w:rPr>
  </w:style>
  <w:style w:type="character" w:customStyle="1" w:styleId="CharChar4">
    <w:name w:val="Char Char4"/>
    <w:rsid w:val="008C11A5"/>
    <w:rPr>
      <w:sz w:val="22"/>
      <w:szCs w:val="24"/>
      <w:lang w:val="en-US" w:eastAsia="en-US" w:bidi="ar-SA"/>
    </w:rPr>
  </w:style>
  <w:style w:type="paragraph" w:styleId="z-TopofForm">
    <w:name w:val="HTML Top of Form"/>
    <w:basedOn w:val="Normal"/>
    <w:next w:val="Normal"/>
    <w:link w:val="z-TopofFormChar"/>
    <w:hidden/>
    <w:rsid w:val="008C11A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7F23CD"/>
    <w:rPr>
      <w:rFonts w:ascii="Arial" w:hAnsi="Arial" w:cs="Arial"/>
      <w:vanish/>
      <w:sz w:val="16"/>
      <w:szCs w:val="16"/>
    </w:rPr>
  </w:style>
  <w:style w:type="paragraph" w:styleId="z-BottomofForm">
    <w:name w:val="HTML Bottom of Form"/>
    <w:basedOn w:val="Normal"/>
    <w:next w:val="Normal"/>
    <w:link w:val="z-BottomofFormChar"/>
    <w:hidden/>
    <w:rsid w:val="008C11A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7F23CD"/>
    <w:rPr>
      <w:rFonts w:ascii="Arial" w:hAnsi="Arial" w:cs="Arial"/>
      <w:vanish/>
      <w:sz w:val="16"/>
      <w:szCs w:val="16"/>
    </w:rPr>
  </w:style>
  <w:style w:type="paragraph" w:styleId="ListParagraph">
    <w:name w:val="List Paragraph"/>
    <w:basedOn w:val="Normal"/>
    <w:uiPriority w:val="34"/>
    <w:qFormat/>
    <w:rsid w:val="008C11A5"/>
    <w:pPr>
      <w:ind w:left="720"/>
    </w:pPr>
  </w:style>
  <w:style w:type="paragraph" w:styleId="NoSpacing">
    <w:name w:val="No Spacing"/>
    <w:uiPriority w:val="1"/>
    <w:qFormat/>
    <w:rsid w:val="008C11A5"/>
  </w:style>
  <w:style w:type="paragraph" w:styleId="FootnoteText">
    <w:name w:val="footnote text"/>
    <w:basedOn w:val="Normal"/>
    <w:uiPriority w:val="99"/>
    <w:semiHidden/>
    <w:rsid w:val="008C11A5"/>
    <w:rPr>
      <w:rFonts w:ascii="Times New (W1)" w:hAnsi="Times New (W1)"/>
      <w:sz w:val="20"/>
      <w:szCs w:val="20"/>
    </w:rPr>
  </w:style>
  <w:style w:type="character" w:customStyle="1" w:styleId="FootnoteTextChar">
    <w:name w:val="Footnote Text Char"/>
    <w:uiPriority w:val="99"/>
    <w:rsid w:val="008C11A5"/>
    <w:rPr>
      <w:rFonts w:ascii="Times New (W1)" w:hAnsi="Times New (W1)"/>
    </w:rPr>
  </w:style>
  <w:style w:type="character" w:customStyle="1" w:styleId="BodyText2Char">
    <w:name w:val="Body Text 2 Char"/>
    <w:rsid w:val="008C11A5"/>
    <w:rPr>
      <w:sz w:val="22"/>
      <w:szCs w:val="24"/>
    </w:rPr>
  </w:style>
  <w:style w:type="paragraph" w:styleId="Revision">
    <w:name w:val="Revision"/>
    <w:hidden/>
    <w:semiHidden/>
    <w:rsid w:val="008C11A5"/>
  </w:style>
  <w:style w:type="paragraph" w:styleId="PlainText">
    <w:name w:val="Plain Text"/>
    <w:basedOn w:val="Normal"/>
    <w:rsid w:val="008C11A5"/>
    <w:rPr>
      <w:rFonts w:ascii="Courier New" w:hAnsi="Courier New" w:cs="Courier New"/>
      <w:sz w:val="20"/>
      <w:szCs w:val="20"/>
    </w:rPr>
  </w:style>
  <w:style w:type="character" w:customStyle="1" w:styleId="PlainTextChar">
    <w:name w:val="Plain Text Char"/>
    <w:rsid w:val="008C11A5"/>
    <w:rPr>
      <w:rFonts w:ascii="Courier New" w:hAnsi="Courier New" w:cs="Courier New"/>
    </w:rPr>
  </w:style>
  <w:style w:type="character" w:customStyle="1" w:styleId="apple-converted-space">
    <w:name w:val="apple-converted-space"/>
    <w:rsid w:val="008C11A5"/>
  </w:style>
  <w:style w:type="character" w:styleId="Strong">
    <w:name w:val="Strong"/>
    <w:qFormat/>
    <w:rsid w:val="008C11A5"/>
    <w:rPr>
      <w:b/>
      <w:bCs/>
    </w:rPr>
  </w:style>
  <w:style w:type="character" w:customStyle="1" w:styleId="CharChar40">
    <w:name w:val="Char Char4"/>
    <w:rsid w:val="007F23CD"/>
    <w:rPr>
      <w:sz w:val="22"/>
      <w:szCs w:val="24"/>
      <w:lang w:val="en-US" w:eastAsia="en-US" w:bidi="ar-SA"/>
    </w:rPr>
  </w:style>
  <w:style w:type="paragraph" w:styleId="BlockText">
    <w:name w:val="Block Text"/>
    <w:basedOn w:val="Normal"/>
    <w:semiHidden/>
    <w:rsid w:val="007F23CD"/>
    <w:pPr>
      <w:widowControl w:val="0"/>
      <w:suppressAutoHyphens/>
      <w:ind w:left="720" w:right="432"/>
    </w:pPr>
    <w:rPr>
      <w:rFonts w:ascii="Courier New" w:hAnsi="Courier New"/>
      <w:szCs w:val="20"/>
    </w:rPr>
  </w:style>
  <w:style w:type="table" w:styleId="TableGrid">
    <w:name w:val="Table Grid"/>
    <w:basedOn w:val="TableNormal"/>
    <w:rsid w:val="007F23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qFormat/>
    <w:locked/>
    <w:rsid w:val="007F23CD"/>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7F23CD"/>
    <w:pPr>
      <w:ind w:left="720"/>
    </w:pPr>
  </w:style>
  <w:style w:type="paragraph" w:customStyle="1" w:styleId="Outline0011">
    <w:name w:val="Outline001_1"/>
    <w:uiPriority w:val="99"/>
    <w:rsid w:val="007F23CD"/>
    <w:pPr>
      <w:widowControl w:val="0"/>
      <w:autoSpaceDE w:val="0"/>
      <w:autoSpaceDN w:val="0"/>
      <w:adjustRightInd w:val="0"/>
      <w:jc w:val="both"/>
    </w:pPr>
  </w:style>
  <w:style w:type="paragraph" w:customStyle="1" w:styleId="Outline0012">
    <w:name w:val="Outline001_2"/>
    <w:uiPriority w:val="99"/>
    <w:rsid w:val="007F23CD"/>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style>
  <w:style w:type="character" w:customStyle="1" w:styleId="SYSHYPERTEXT">
    <w:name w:val="SYS_HYPERTEXT"/>
    <w:uiPriority w:val="99"/>
    <w:rsid w:val="007F23CD"/>
    <w:rPr>
      <w:b/>
      <w:color w:val="00AA00"/>
      <w:u w:val="single"/>
    </w:rPr>
  </w:style>
  <w:style w:type="paragraph" w:customStyle="1" w:styleId="OmniPage1">
    <w:name w:val="OmniPage #1"/>
    <w:rsid w:val="00B4244F"/>
    <w:pPr>
      <w:widowControl w:val="0"/>
      <w:tabs>
        <w:tab w:val="left" w:pos="1437"/>
        <w:tab w:val="right" w:pos="8184"/>
      </w:tabs>
      <w:overflowPunct w:val="0"/>
      <w:autoSpaceDE w:val="0"/>
      <w:autoSpaceDN w:val="0"/>
      <w:adjustRightInd w:val="0"/>
      <w:jc w:val="center"/>
      <w:textAlignment w:val="baseline"/>
    </w:pPr>
    <w:rPr>
      <w:rFonts w:ascii="CG Times (W1)" w:hAnsi="CG Times (W1)"/>
    </w:rPr>
  </w:style>
  <w:style w:type="character" w:styleId="FootnoteReference">
    <w:name w:val="footnote reference"/>
    <w:uiPriority w:val="99"/>
    <w:semiHidden/>
    <w:unhideWhenUsed/>
    <w:rsid w:val="00F00EBA"/>
    <w:rPr>
      <w:vertAlign w:val="superscript"/>
    </w:rPr>
  </w:style>
  <w:style w:type="paragraph" w:styleId="DocumentMap">
    <w:name w:val="Document Map"/>
    <w:basedOn w:val="Normal"/>
    <w:link w:val="DocumentMapChar"/>
    <w:uiPriority w:val="99"/>
    <w:semiHidden/>
    <w:unhideWhenUsed/>
    <w:rsid w:val="0035231A"/>
    <w:rPr>
      <w:rFonts w:ascii="Tahoma" w:hAnsi="Tahoma" w:cs="Tahoma"/>
      <w:sz w:val="16"/>
      <w:szCs w:val="16"/>
    </w:rPr>
  </w:style>
  <w:style w:type="character" w:customStyle="1" w:styleId="DocumentMapChar">
    <w:name w:val="Document Map Char"/>
    <w:basedOn w:val="DefaultParagraphFont"/>
    <w:link w:val="DocumentMap"/>
    <w:uiPriority w:val="99"/>
    <w:semiHidden/>
    <w:rsid w:val="0035231A"/>
    <w:rPr>
      <w:rFonts w:ascii="Tahoma" w:hAnsi="Tahoma" w:cs="Tahoma"/>
      <w:sz w:val="16"/>
      <w:szCs w:val="16"/>
    </w:rPr>
  </w:style>
  <w:style w:type="character" w:customStyle="1" w:styleId="il">
    <w:name w:val="il"/>
    <w:basedOn w:val="DefaultParagraphFont"/>
    <w:rsid w:val="00633004"/>
  </w:style>
</w:styles>
</file>

<file path=word/webSettings.xml><?xml version="1.0" encoding="utf-8"?>
<w:webSettings xmlns:r="http://schemas.openxmlformats.org/officeDocument/2006/relationships" xmlns:w="http://schemas.openxmlformats.org/wordprocessingml/2006/main">
  <w:divs>
    <w:div w:id="411511070">
      <w:bodyDiv w:val="1"/>
      <w:marLeft w:val="0"/>
      <w:marRight w:val="0"/>
      <w:marTop w:val="0"/>
      <w:marBottom w:val="0"/>
      <w:divBdr>
        <w:top w:val="none" w:sz="0" w:space="0" w:color="auto"/>
        <w:left w:val="none" w:sz="0" w:space="0" w:color="auto"/>
        <w:bottom w:val="none" w:sz="0" w:space="0" w:color="auto"/>
        <w:right w:val="none" w:sz="0" w:space="0" w:color="auto"/>
      </w:divBdr>
      <w:divsChild>
        <w:div w:id="902178715">
          <w:marLeft w:val="0"/>
          <w:marRight w:val="0"/>
          <w:marTop w:val="0"/>
          <w:marBottom w:val="0"/>
          <w:divBdr>
            <w:top w:val="none" w:sz="0" w:space="0" w:color="auto"/>
            <w:left w:val="none" w:sz="0" w:space="0" w:color="auto"/>
            <w:bottom w:val="none" w:sz="0" w:space="0" w:color="auto"/>
            <w:right w:val="none" w:sz="0" w:space="0" w:color="auto"/>
          </w:divBdr>
        </w:div>
        <w:div w:id="2086605789">
          <w:marLeft w:val="0"/>
          <w:marRight w:val="0"/>
          <w:marTop w:val="0"/>
          <w:marBottom w:val="0"/>
          <w:divBdr>
            <w:top w:val="none" w:sz="0" w:space="0" w:color="auto"/>
            <w:left w:val="none" w:sz="0" w:space="0" w:color="auto"/>
            <w:bottom w:val="none" w:sz="0" w:space="0" w:color="auto"/>
            <w:right w:val="none" w:sz="0" w:space="0" w:color="auto"/>
          </w:divBdr>
        </w:div>
        <w:div w:id="498081249">
          <w:marLeft w:val="0"/>
          <w:marRight w:val="0"/>
          <w:marTop w:val="0"/>
          <w:marBottom w:val="0"/>
          <w:divBdr>
            <w:top w:val="none" w:sz="0" w:space="0" w:color="auto"/>
            <w:left w:val="none" w:sz="0" w:space="0" w:color="auto"/>
            <w:bottom w:val="none" w:sz="0" w:space="0" w:color="auto"/>
            <w:right w:val="none" w:sz="0" w:space="0" w:color="auto"/>
          </w:divBdr>
        </w:div>
        <w:div w:id="1329403123">
          <w:marLeft w:val="0"/>
          <w:marRight w:val="0"/>
          <w:marTop w:val="0"/>
          <w:marBottom w:val="0"/>
          <w:divBdr>
            <w:top w:val="none" w:sz="0" w:space="0" w:color="auto"/>
            <w:left w:val="none" w:sz="0" w:space="0" w:color="auto"/>
            <w:bottom w:val="none" w:sz="0" w:space="0" w:color="auto"/>
            <w:right w:val="none" w:sz="0" w:space="0" w:color="auto"/>
          </w:divBdr>
        </w:div>
        <w:div w:id="858854653">
          <w:marLeft w:val="0"/>
          <w:marRight w:val="0"/>
          <w:marTop w:val="0"/>
          <w:marBottom w:val="0"/>
          <w:divBdr>
            <w:top w:val="none" w:sz="0" w:space="0" w:color="auto"/>
            <w:left w:val="none" w:sz="0" w:space="0" w:color="auto"/>
            <w:bottom w:val="none" w:sz="0" w:space="0" w:color="auto"/>
            <w:right w:val="none" w:sz="0" w:space="0" w:color="auto"/>
          </w:divBdr>
        </w:div>
        <w:div w:id="1293171737">
          <w:marLeft w:val="0"/>
          <w:marRight w:val="0"/>
          <w:marTop w:val="0"/>
          <w:marBottom w:val="0"/>
          <w:divBdr>
            <w:top w:val="none" w:sz="0" w:space="0" w:color="auto"/>
            <w:left w:val="none" w:sz="0" w:space="0" w:color="auto"/>
            <w:bottom w:val="none" w:sz="0" w:space="0" w:color="auto"/>
            <w:right w:val="none" w:sz="0" w:space="0" w:color="auto"/>
          </w:divBdr>
        </w:div>
        <w:div w:id="529757307">
          <w:marLeft w:val="0"/>
          <w:marRight w:val="0"/>
          <w:marTop w:val="0"/>
          <w:marBottom w:val="0"/>
          <w:divBdr>
            <w:top w:val="none" w:sz="0" w:space="0" w:color="auto"/>
            <w:left w:val="none" w:sz="0" w:space="0" w:color="auto"/>
            <w:bottom w:val="none" w:sz="0" w:space="0" w:color="auto"/>
            <w:right w:val="none" w:sz="0" w:space="0" w:color="auto"/>
          </w:divBdr>
        </w:div>
        <w:div w:id="1335450295">
          <w:marLeft w:val="0"/>
          <w:marRight w:val="0"/>
          <w:marTop w:val="0"/>
          <w:marBottom w:val="0"/>
          <w:divBdr>
            <w:top w:val="none" w:sz="0" w:space="0" w:color="auto"/>
            <w:left w:val="none" w:sz="0" w:space="0" w:color="auto"/>
            <w:bottom w:val="none" w:sz="0" w:space="0" w:color="auto"/>
            <w:right w:val="none" w:sz="0" w:space="0" w:color="auto"/>
          </w:divBdr>
        </w:div>
        <w:div w:id="1165583434">
          <w:marLeft w:val="0"/>
          <w:marRight w:val="0"/>
          <w:marTop w:val="0"/>
          <w:marBottom w:val="0"/>
          <w:divBdr>
            <w:top w:val="none" w:sz="0" w:space="0" w:color="auto"/>
            <w:left w:val="none" w:sz="0" w:space="0" w:color="auto"/>
            <w:bottom w:val="none" w:sz="0" w:space="0" w:color="auto"/>
            <w:right w:val="none" w:sz="0" w:space="0" w:color="auto"/>
          </w:divBdr>
        </w:div>
        <w:div w:id="175310229">
          <w:marLeft w:val="0"/>
          <w:marRight w:val="0"/>
          <w:marTop w:val="0"/>
          <w:marBottom w:val="0"/>
          <w:divBdr>
            <w:top w:val="none" w:sz="0" w:space="0" w:color="auto"/>
            <w:left w:val="none" w:sz="0" w:space="0" w:color="auto"/>
            <w:bottom w:val="none" w:sz="0" w:space="0" w:color="auto"/>
            <w:right w:val="none" w:sz="0" w:space="0" w:color="auto"/>
          </w:divBdr>
        </w:div>
        <w:div w:id="699283875">
          <w:marLeft w:val="0"/>
          <w:marRight w:val="0"/>
          <w:marTop w:val="0"/>
          <w:marBottom w:val="0"/>
          <w:divBdr>
            <w:top w:val="none" w:sz="0" w:space="0" w:color="auto"/>
            <w:left w:val="none" w:sz="0" w:space="0" w:color="auto"/>
            <w:bottom w:val="none" w:sz="0" w:space="0" w:color="auto"/>
            <w:right w:val="none" w:sz="0" w:space="0" w:color="auto"/>
          </w:divBdr>
        </w:div>
        <w:div w:id="1024210086">
          <w:marLeft w:val="0"/>
          <w:marRight w:val="0"/>
          <w:marTop w:val="0"/>
          <w:marBottom w:val="0"/>
          <w:divBdr>
            <w:top w:val="none" w:sz="0" w:space="0" w:color="auto"/>
            <w:left w:val="none" w:sz="0" w:space="0" w:color="auto"/>
            <w:bottom w:val="none" w:sz="0" w:space="0" w:color="auto"/>
            <w:right w:val="none" w:sz="0" w:space="0" w:color="auto"/>
          </w:divBdr>
        </w:div>
        <w:div w:id="1447386790">
          <w:marLeft w:val="0"/>
          <w:marRight w:val="0"/>
          <w:marTop w:val="0"/>
          <w:marBottom w:val="0"/>
          <w:divBdr>
            <w:top w:val="none" w:sz="0" w:space="0" w:color="auto"/>
            <w:left w:val="none" w:sz="0" w:space="0" w:color="auto"/>
            <w:bottom w:val="none" w:sz="0" w:space="0" w:color="auto"/>
            <w:right w:val="none" w:sz="0" w:space="0" w:color="auto"/>
          </w:divBdr>
        </w:div>
        <w:div w:id="597905582">
          <w:marLeft w:val="0"/>
          <w:marRight w:val="0"/>
          <w:marTop w:val="0"/>
          <w:marBottom w:val="0"/>
          <w:divBdr>
            <w:top w:val="none" w:sz="0" w:space="0" w:color="auto"/>
            <w:left w:val="none" w:sz="0" w:space="0" w:color="auto"/>
            <w:bottom w:val="none" w:sz="0" w:space="0" w:color="auto"/>
            <w:right w:val="none" w:sz="0" w:space="0" w:color="auto"/>
          </w:divBdr>
        </w:div>
        <w:div w:id="1349020024">
          <w:marLeft w:val="0"/>
          <w:marRight w:val="0"/>
          <w:marTop w:val="0"/>
          <w:marBottom w:val="0"/>
          <w:divBdr>
            <w:top w:val="none" w:sz="0" w:space="0" w:color="auto"/>
            <w:left w:val="none" w:sz="0" w:space="0" w:color="auto"/>
            <w:bottom w:val="none" w:sz="0" w:space="0" w:color="auto"/>
            <w:right w:val="none" w:sz="0" w:space="0" w:color="auto"/>
          </w:divBdr>
        </w:div>
        <w:div w:id="943610325">
          <w:marLeft w:val="0"/>
          <w:marRight w:val="0"/>
          <w:marTop w:val="0"/>
          <w:marBottom w:val="0"/>
          <w:divBdr>
            <w:top w:val="none" w:sz="0" w:space="0" w:color="auto"/>
            <w:left w:val="none" w:sz="0" w:space="0" w:color="auto"/>
            <w:bottom w:val="none" w:sz="0" w:space="0" w:color="auto"/>
            <w:right w:val="none" w:sz="0" w:space="0" w:color="auto"/>
          </w:divBdr>
        </w:div>
        <w:div w:id="1410617817">
          <w:marLeft w:val="0"/>
          <w:marRight w:val="0"/>
          <w:marTop w:val="0"/>
          <w:marBottom w:val="0"/>
          <w:divBdr>
            <w:top w:val="none" w:sz="0" w:space="0" w:color="auto"/>
            <w:left w:val="none" w:sz="0" w:space="0" w:color="auto"/>
            <w:bottom w:val="none" w:sz="0" w:space="0" w:color="auto"/>
            <w:right w:val="none" w:sz="0" w:space="0" w:color="auto"/>
          </w:divBdr>
        </w:div>
        <w:div w:id="533151984">
          <w:marLeft w:val="0"/>
          <w:marRight w:val="0"/>
          <w:marTop w:val="0"/>
          <w:marBottom w:val="0"/>
          <w:divBdr>
            <w:top w:val="none" w:sz="0" w:space="0" w:color="auto"/>
            <w:left w:val="none" w:sz="0" w:space="0" w:color="auto"/>
            <w:bottom w:val="none" w:sz="0" w:space="0" w:color="auto"/>
            <w:right w:val="none" w:sz="0" w:space="0" w:color="auto"/>
          </w:divBdr>
        </w:div>
        <w:div w:id="1284389797">
          <w:marLeft w:val="0"/>
          <w:marRight w:val="0"/>
          <w:marTop w:val="0"/>
          <w:marBottom w:val="0"/>
          <w:divBdr>
            <w:top w:val="none" w:sz="0" w:space="0" w:color="auto"/>
            <w:left w:val="none" w:sz="0" w:space="0" w:color="auto"/>
            <w:bottom w:val="none" w:sz="0" w:space="0" w:color="auto"/>
            <w:right w:val="none" w:sz="0" w:space="0" w:color="auto"/>
          </w:divBdr>
        </w:div>
        <w:div w:id="861556565">
          <w:marLeft w:val="0"/>
          <w:marRight w:val="0"/>
          <w:marTop w:val="0"/>
          <w:marBottom w:val="0"/>
          <w:divBdr>
            <w:top w:val="none" w:sz="0" w:space="0" w:color="auto"/>
            <w:left w:val="none" w:sz="0" w:space="0" w:color="auto"/>
            <w:bottom w:val="none" w:sz="0" w:space="0" w:color="auto"/>
            <w:right w:val="none" w:sz="0" w:space="0" w:color="auto"/>
          </w:divBdr>
        </w:div>
        <w:div w:id="371268482">
          <w:marLeft w:val="0"/>
          <w:marRight w:val="0"/>
          <w:marTop w:val="0"/>
          <w:marBottom w:val="0"/>
          <w:divBdr>
            <w:top w:val="none" w:sz="0" w:space="0" w:color="auto"/>
            <w:left w:val="none" w:sz="0" w:space="0" w:color="auto"/>
            <w:bottom w:val="none" w:sz="0" w:space="0" w:color="auto"/>
            <w:right w:val="none" w:sz="0" w:space="0" w:color="auto"/>
          </w:divBdr>
        </w:div>
        <w:div w:id="1260483105">
          <w:marLeft w:val="0"/>
          <w:marRight w:val="0"/>
          <w:marTop w:val="0"/>
          <w:marBottom w:val="0"/>
          <w:divBdr>
            <w:top w:val="none" w:sz="0" w:space="0" w:color="auto"/>
            <w:left w:val="none" w:sz="0" w:space="0" w:color="auto"/>
            <w:bottom w:val="none" w:sz="0" w:space="0" w:color="auto"/>
            <w:right w:val="none" w:sz="0" w:space="0" w:color="auto"/>
          </w:divBdr>
        </w:div>
        <w:div w:id="66388000">
          <w:marLeft w:val="0"/>
          <w:marRight w:val="0"/>
          <w:marTop w:val="0"/>
          <w:marBottom w:val="0"/>
          <w:divBdr>
            <w:top w:val="none" w:sz="0" w:space="0" w:color="auto"/>
            <w:left w:val="none" w:sz="0" w:space="0" w:color="auto"/>
            <w:bottom w:val="none" w:sz="0" w:space="0" w:color="auto"/>
            <w:right w:val="none" w:sz="0" w:space="0" w:color="auto"/>
          </w:divBdr>
        </w:div>
        <w:div w:id="1132748563">
          <w:marLeft w:val="0"/>
          <w:marRight w:val="0"/>
          <w:marTop w:val="0"/>
          <w:marBottom w:val="0"/>
          <w:divBdr>
            <w:top w:val="none" w:sz="0" w:space="0" w:color="auto"/>
            <w:left w:val="none" w:sz="0" w:space="0" w:color="auto"/>
            <w:bottom w:val="none" w:sz="0" w:space="0" w:color="auto"/>
            <w:right w:val="none" w:sz="0" w:space="0" w:color="auto"/>
          </w:divBdr>
        </w:div>
        <w:div w:id="1837264514">
          <w:marLeft w:val="0"/>
          <w:marRight w:val="0"/>
          <w:marTop w:val="0"/>
          <w:marBottom w:val="0"/>
          <w:divBdr>
            <w:top w:val="none" w:sz="0" w:space="0" w:color="auto"/>
            <w:left w:val="none" w:sz="0" w:space="0" w:color="auto"/>
            <w:bottom w:val="none" w:sz="0" w:space="0" w:color="auto"/>
            <w:right w:val="none" w:sz="0" w:space="0" w:color="auto"/>
          </w:divBdr>
        </w:div>
        <w:div w:id="270167412">
          <w:marLeft w:val="0"/>
          <w:marRight w:val="0"/>
          <w:marTop w:val="0"/>
          <w:marBottom w:val="0"/>
          <w:divBdr>
            <w:top w:val="none" w:sz="0" w:space="0" w:color="auto"/>
            <w:left w:val="none" w:sz="0" w:space="0" w:color="auto"/>
            <w:bottom w:val="none" w:sz="0" w:space="0" w:color="auto"/>
            <w:right w:val="none" w:sz="0" w:space="0" w:color="auto"/>
          </w:divBdr>
        </w:div>
      </w:divsChild>
    </w:div>
    <w:div w:id="821194780">
      <w:bodyDiv w:val="1"/>
      <w:marLeft w:val="0"/>
      <w:marRight w:val="0"/>
      <w:marTop w:val="0"/>
      <w:marBottom w:val="0"/>
      <w:divBdr>
        <w:top w:val="none" w:sz="0" w:space="0" w:color="auto"/>
        <w:left w:val="none" w:sz="0" w:space="0" w:color="auto"/>
        <w:bottom w:val="none" w:sz="0" w:space="0" w:color="auto"/>
        <w:right w:val="none" w:sz="0" w:space="0" w:color="auto"/>
      </w:divBdr>
      <w:divsChild>
        <w:div w:id="755978236">
          <w:marLeft w:val="0"/>
          <w:marRight w:val="0"/>
          <w:marTop w:val="0"/>
          <w:marBottom w:val="0"/>
          <w:divBdr>
            <w:top w:val="none" w:sz="0" w:space="0" w:color="auto"/>
            <w:left w:val="none" w:sz="0" w:space="0" w:color="auto"/>
            <w:bottom w:val="none" w:sz="0" w:space="0" w:color="auto"/>
            <w:right w:val="none" w:sz="0" w:space="0" w:color="auto"/>
          </w:divBdr>
        </w:div>
        <w:div w:id="55014528">
          <w:marLeft w:val="0"/>
          <w:marRight w:val="0"/>
          <w:marTop w:val="0"/>
          <w:marBottom w:val="0"/>
          <w:divBdr>
            <w:top w:val="none" w:sz="0" w:space="0" w:color="auto"/>
            <w:left w:val="none" w:sz="0" w:space="0" w:color="auto"/>
            <w:bottom w:val="none" w:sz="0" w:space="0" w:color="auto"/>
            <w:right w:val="none" w:sz="0" w:space="0" w:color="auto"/>
          </w:divBdr>
        </w:div>
        <w:div w:id="242227034">
          <w:marLeft w:val="0"/>
          <w:marRight w:val="0"/>
          <w:marTop w:val="0"/>
          <w:marBottom w:val="0"/>
          <w:divBdr>
            <w:top w:val="none" w:sz="0" w:space="0" w:color="auto"/>
            <w:left w:val="none" w:sz="0" w:space="0" w:color="auto"/>
            <w:bottom w:val="none" w:sz="0" w:space="0" w:color="auto"/>
            <w:right w:val="none" w:sz="0" w:space="0" w:color="auto"/>
          </w:divBdr>
        </w:div>
        <w:div w:id="1983728301">
          <w:marLeft w:val="0"/>
          <w:marRight w:val="0"/>
          <w:marTop w:val="0"/>
          <w:marBottom w:val="0"/>
          <w:divBdr>
            <w:top w:val="none" w:sz="0" w:space="0" w:color="auto"/>
            <w:left w:val="none" w:sz="0" w:space="0" w:color="auto"/>
            <w:bottom w:val="none" w:sz="0" w:space="0" w:color="auto"/>
            <w:right w:val="none" w:sz="0" w:space="0" w:color="auto"/>
          </w:divBdr>
        </w:div>
        <w:div w:id="1553039163">
          <w:marLeft w:val="0"/>
          <w:marRight w:val="0"/>
          <w:marTop w:val="0"/>
          <w:marBottom w:val="0"/>
          <w:divBdr>
            <w:top w:val="none" w:sz="0" w:space="0" w:color="auto"/>
            <w:left w:val="none" w:sz="0" w:space="0" w:color="auto"/>
            <w:bottom w:val="none" w:sz="0" w:space="0" w:color="auto"/>
            <w:right w:val="none" w:sz="0" w:space="0" w:color="auto"/>
          </w:divBdr>
        </w:div>
        <w:div w:id="629283158">
          <w:marLeft w:val="0"/>
          <w:marRight w:val="0"/>
          <w:marTop w:val="0"/>
          <w:marBottom w:val="0"/>
          <w:divBdr>
            <w:top w:val="none" w:sz="0" w:space="0" w:color="auto"/>
            <w:left w:val="none" w:sz="0" w:space="0" w:color="auto"/>
            <w:bottom w:val="none" w:sz="0" w:space="0" w:color="auto"/>
            <w:right w:val="none" w:sz="0" w:space="0" w:color="auto"/>
          </w:divBdr>
        </w:div>
        <w:div w:id="1999963311">
          <w:marLeft w:val="0"/>
          <w:marRight w:val="0"/>
          <w:marTop w:val="0"/>
          <w:marBottom w:val="0"/>
          <w:divBdr>
            <w:top w:val="none" w:sz="0" w:space="0" w:color="auto"/>
            <w:left w:val="none" w:sz="0" w:space="0" w:color="auto"/>
            <w:bottom w:val="none" w:sz="0" w:space="0" w:color="auto"/>
            <w:right w:val="none" w:sz="0" w:space="0" w:color="auto"/>
          </w:divBdr>
        </w:div>
      </w:divsChild>
    </w:div>
    <w:div w:id="1102264486">
      <w:bodyDiv w:val="1"/>
      <w:marLeft w:val="0"/>
      <w:marRight w:val="0"/>
      <w:marTop w:val="0"/>
      <w:marBottom w:val="0"/>
      <w:divBdr>
        <w:top w:val="none" w:sz="0" w:space="0" w:color="auto"/>
        <w:left w:val="none" w:sz="0" w:space="0" w:color="auto"/>
        <w:bottom w:val="none" w:sz="0" w:space="0" w:color="auto"/>
        <w:right w:val="none" w:sz="0" w:space="0" w:color="auto"/>
      </w:divBdr>
      <w:divsChild>
        <w:div w:id="1368138210">
          <w:marLeft w:val="0"/>
          <w:marRight w:val="0"/>
          <w:marTop w:val="0"/>
          <w:marBottom w:val="0"/>
          <w:divBdr>
            <w:top w:val="none" w:sz="0" w:space="0" w:color="auto"/>
            <w:left w:val="none" w:sz="0" w:space="0" w:color="auto"/>
            <w:bottom w:val="none" w:sz="0" w:space="0" w:color="auto"/>
            <w:right w:val="none" w:sz="0" w:space="0" w:color="auto"/>
          </w:divBdr>
        </w:div>
        <w:div w:id="1936162635">
          <w:marLeft w:val="0"/>
          <w:marRight w:val="0"/>
          <w:marTop w:val="0"/>
          <w:marBottom w:val="0"/>
          <w:divBdr>
            <w:top w:val="none" w:sz="0" w:space="0" w:color="auto"/>
            <w:left w:val="none" w:sz="0" w:space="0" w:color="auto"/>
            <w:bottom w:val="none" w:sz="0" w:space="0" w:color="auto"/>
            <w:right w:val="none" w:sz="0" w:space="0" w:color="auto"/>
          </w:divBdr>
        </w:div>
        <w:div w:id="340622019">
          <w:marLeft w:val="0"/>
          <w:marRight w:val="0"/>
          <w:marTop w:val="0"/>
          <w:marBottom w:val="0"/>
          <w:divBdr>
            <w:top w:val="none" w:sz="0" w:space="0" w:color="auto"/>
            <w:left w:val="none" w:sz="0" w:space="0" w:color="auto"/>
            <w:bottom w:val="none" w:sz="0" w:space="0" w:color="auto"/>
            <w:right w:val="none" w:sz="0" w:space="0" w:color="auto"/>
          </w:divBdr>
        </w:div>
        <w:div w:id="776675609">
          <w:marLeft w:val="0"/>
          <w:marRight w:val="0"/>
          <w:marTop w:val="0"/>
          <w:marBottom w:val="0"/>
          <w:divBdr>
            <w:top w:val="none" w:sz="0" w:space="0" w:color="auto"/>
            <w:left w:val="none" w:sz="0" w:space="0" w:color="auto"/>
            <w:bottom w:val="none" w:sz="0" w:space="0" w:color="auto"/>
            <w:right w:val="none" w:sz="0" w:space="0" w:color="auto"/>
          </w:divBdr>
        </w:div>
        <w:div w:id="1318074003">
          <w:marLeft w:val="0"/>
          <w:marRight w:val="0"/>
          <w:marTop w:val="0"/>
          <w:marBottom w:val="0"/>
          <w:divBdr>
            <w:top w:val="none" w:sz="0" w:space="0" w:color="auto"/>
            <w:left w:val="none" w:sz="0" w:space="0" w:color="auto"/>
            <w:bottom w:val="none" w:sz="0" w:space="0" w:color="auto"/>
            <w:right w:val="none" w:sz="0" w:space="0" w:color="auto"/>
          </w:divBdr>
        </w:div>
        <w:div w:id="1311402160">
          <w:marLeft w:val="0"/>
          <w:marRight w:val="0"/>
          <w:marTop w:val="0"/>
          <w:marBottom w:val="0"/>
          <w:divBdr>
            <w:top w:val="none" w:sz="0" w:space="0" w:color="auto"/>
            <w:left w:val="none" w:sz="0" w:space="0" w:color="auto"/>
            <w:bottom w:val="none" w:sz="0" w:space="0" w:color="auto"/>
            <w:right w:val="none" w:sz="0" w:space="0" w:color="auto"/>
          </w:divBdr>
        </w:div>
        <w:div w:id="1283225681">
          <w:marLeft w:val="0"/>
          <w:marRight w:val="0"/>
          <w:marTop w:val="0"/>
          <w:marBottom w:val="0"/>
          <w:divBdr>
            <w:top w:val="none" w:sz="0" w:space="0" w:color="auto"/>
            <w:left w:val="none" w:sz="0" w:space="0" w:color="auto"/>
            <w:bottom w:val="none" w:sz="0" w:space="0" w:color="auto"/>
            <w:right w:val="none" w:sz="0" w:space="0" w:color="auto"/>
          </w:divBdr>
        </w:div>
        <w:div w:id="1678462471">
          <w:marLeft w:val="0"/>
          <w:marRight w:val="0"/>
          <w:marTop w:val="0"/>
          <w:marBottom w:val="0"/>
          <w:divBdr>
            <w:top w:val="none" w:sz="0" w:space="0" w:color="auto"/>
            <w:left w:val="none" w:sz="0" w:space="0" w:color="auto"/>
            <w:bottom w:val="none" w:sz="0" w:space="0" w:color="auto"/>
            <w:right w:val="none" w:sz="0" w:space="0" w:color="auto"/>
          </w:divBdr>
        </w:div>
        <w:div w:id="2134404362">
          <w:marLeft w:val="0"/>
          <w:marRight w:val="0"/>
          <w:marTop w:val="0"/>
          <w:marBottom w:val="0"/>
          <w:divBdr>
            <w:top w:val="none" w:sz="0" w:space="0" w:color="auto"/>
            <w:left w:val="none" w:sz="0" w:space="0" w:color="auto"/>
            <w:bottom w:val="none" w:sz="0" w:space="0" w:color="auto"/>
            <w:right w:val="none" w:sz="0" w:space="0" w:color="auto"/>
          </w:divBdr>
        </w:div>
      </w:divsChild>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 w:id="1198010206">
      <w:bodyDiv w:val="1"/>
      <w:marLeft w:val="0"/>
      <w:marRight w:val="0"/>
      <w:marTop w:val="0"/>
      <w:marBottom w:val="0"/>
      <w:divBdr>
        <w:top w:val="none" w:sz="0" w:space="0" w:color="auto"/>
        <w:left w:val="none" w:sz="0" w:space="0" w:color="auto"/>
        <w:bottom w:val="none" w:sz="0" w:space="0" w:color="auto"/>
        <w:right w:val="none" w:sz="0" w:space="0" w:color="auto"/>
      </w:divBdr>
    </w:div>
    <w:div w:id="12740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atcert3.resiusa.org/ucc-charter/"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ang.kang@maryland.gov" TargetMode="External"/><Relationship Id="rId20" Type="http://schemas.openxmlformats.org/officeDocument/2006/relationships/hyperlink" Target="http://www.dbm.maryland.gov" TargetMode="External"/><Relationship Id="rId29" Type="http://schemas.openxmlformats.org/officeDocument/2006/relationships/hyperlink" Target="http://fedgov.dnb.com/webfor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http://www.doit.maryland.gov" TargetMode="External"/><Relationship Id="rId28" Type="http://schemas.openxmlformats.org/officeDocument/2006/relationships/hyperlink" Target="http://www.ccr.gov" TargetMode="External"/><Relationship Id="rId10" Type="http://schemas.openxmlformats.org/officeDocument/2006/relationships/footnotes" Target="footnotes.xml"/><Relationship Id="rId19" Type="http://schemas.openxmlformats.org/officeDocument/2006/relationships/hyperlink" Target="http://www.dsd.state.md.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comptroller.marylandtaxes.com/Government_Services/State_Accounting_Information/Static_Files/APM/gadx-10.pdf" TargetMode="External"/><Relationship Id="rId27" Type="http://schemas.openxmlformats.org/officeDocument/2006/relationships/header" Target="header3.xml"/><Relationship Id="rId30" Type="http://schemas.openxmlformats.org/officeDocument/2006/relationships/header" Target="header4.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2.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3.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AA49C-675B-4131-A63D-7E551C51F1A3}">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18F1F451-FC6F-4399-95F8-34665597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24636</Words>
  <Characters>140426</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164733</CharactersWithSpaces>
  <SharedDoc>false</SharedDoc>
  <HLinks>
    <vt:vector size="468" baseType="variant">
      <vt:variant>
        <vt:i4>1638415</vt:i4>
      </vt:variant>
      <vt:variant>
        <vt:i4>507</vt:i4>
      </vt:variant>
      <vt:variant>
        <vt:i4>0</vt:i4>
      </vt:variant>
      <vt:variant>
        <vt:i4>5</vt:i4>
      </vt:variant>
      <vt:variant>
        <vt:lpwstr>http://fedgov.dnb.com/webform</vt:lpwstr>
      </vt:variant>
      <vt:variant>
        <vt:lpwstr/>
      </vt:variant>
      <vt:variant>
        <vt:i4>2818162</vt:i4>
      </vt:variant>
      <vt:variant>
        <vt:i4>504</vt:i4>
      </vt:variant>
      <vt:variant>
        <vt:i4>0</vt:i4>
      </vt:variant>
      <vt:variant>
        <vt:i4>5</vt:i4>
      </vt:variant>
      <vt:variant>
        <vt:lpwstr>http://www.ccr.gov/</vt:lpwstr>
      </vt:variant>
      <vt:variant>
        <vt:lpwstr/>
      </vt:variant>
      <vt:variant>
        <vt:i4>262167</vt:i4>
      </vt:variant>
      <vt:variant>
        <vt:i4>459</vt:i4>
      </vt:variant>
      <vt:variant>
        <vt:i4>0</vt:i4>
      </vt:variant>
      <vt:variant>
        <vt:i4>5</vt:i4>
      </vt:variant>
      <vt:variant>
        <vt:lpwstr>http://www.doit.maryland.gov/</vt:lpwstr>
      </vt:variant>
      <vt:variant>
        <vt:lpwstr/>
      </vt:variant>
      <vt:variant>
        <vt:i4>4063300</vt:i4>
      </vt:variant>
      <vt:variant>
        <vt:i4>456</vt:i4>
      </vt:variant>
      <vt:variant>
        <vt:i4>0</vt:i4>
      </vt:variant>
      <vt:variant>
        <vt:i4>5</vt:i4>
      </vt:variant>
      <vt:variant>
        <vt:lpwstr>http://www.mdminoritybusiness.com/documents/PROMPTPAYMENTFAQs_000.pdf</vt:lpwstr>
      </vt:variant>
      <vt:variant>
        <vt:lpwstr/>
      </vt:variant>
      <vt:variant>
        <vt:i4>7536753</vt:i4>
      </vt:variant>
      <vt:variant>
        <vt:i4>453</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450</vt:i4>
      </vt:variant>
      <vt:variant>
        <vt:i4>0</vt:i4>
      </vt:variant>
      <vt:variant>
        <vt:i4>5</vt:i4>
      </vt:variant>
      <vt:variant>
        <vt:lpwstr>http://www.dat.state.md.us/sdatweb/services.html</vt:lpwstr>
      </vt:variant>
      <vt:variant>
        <vt:lpwstr/>
      </vt:variant>
      <vt:variant>
        <vt:i4>5963813</vt:i4>
      </vt:variant>
      <vt:variant>
        <vt:i4>447</vt:i4>
      </vt:variant>
      <vt:variant>
        <vt:i4>0</vt:i4>
      </vt:variant>
      <vt:variant>
        <vt:i4>5</vt:i4>
      </vt:variant>
      <vt:variant>
        <vt:lpwstr>mailto:elsa.singleton@gmail.com</vt:lpwstr>
      </vt:variant>
      <vt:variant>
        <vt:lpwstr/>
      </vt:variant>
      <vt:variant>
        <vt:i4>5308432</vt:i4>
      </vt:variant>
      <vt:variant>
        <vt:i4>444</vt:i4>
      </vt:variant>
      <vt:variant>
        <vt:i4>0</vt:i4>
      </vt:variant>
      <vt:variant>
        <vt:i4>5</vt:i4>
      </vt:variant>
      <vt:variant>
        <vt:lpwstr>http://www.dbm.maryland.gov/</vt:lpwstr>
      </vt:variant>
      <vt:variant>
        <vt:lpwstr/>
      </vt:variant>
      <vt:variant>
        <vt:i4>7077938</vt:i4>
      </vt:variant>
      <vt:variant>
        <vt:i4>441</vt:i4>
      </vt:variant>
      <vt:variant>
        <vt:i4>0</vt:i4>
      </vt:variant>
      <vt:variant>
        <vt:i4>5</vt:i4>
      </vt:variant>
      <vt:variant>
        <vt:lpwstr>http://www.dsd.state.md.us/</vt:lpwstr>
      </vt:variant>
      <vt:variant>
        <vt:lpwstr/>
      </vt:variant>
      <vt:variant>
        <vt:i4>1114128</vt:i4>
      </vt:variant>
      <vt:variant>
        <vt:i4>438</vt:i4>
      </vt:variant>
      <vt:variant>
        <vt:i4>0</vt:i4>
      </vt:variant>
      <vt:variant>
        <vt:i4>5</vt:i4>
      </vt:variant>
      <vt:variant>
        <vt:lpwstr>http://www.ecfr.gov/cgi-bin/ECFR?page=browse.</vt:lpwstr>
      </vt:variant>
      <vt:variant>
        <vt:lpwstr/>
      </vt:variant>
      <vt:variant>
        <vt:i4>1703991</vt:i4>
      </vt:variant>
      <vt:variant>
        <vt:i4>431</vt:i4>
      </vt:variant>
      <vt:variant>
        <vt:i4>0</vt:i4>
      </vt:variant>
      <vt:variant>
        <vt:i4>5</vt:i4>
      </vt:variant>
      <vt:variant>
        <vt:lpwstr/>
      </vt:variant>
      <vt:variant>
        <vt:lpwstr>_Toc397944795</vt:lpwstr>
      </vt:variant>
      <vt:variant>
        <vt:i4>1703991</vt:i4>
      </vt:variant>
      <vt:variant>
        <vt:i4>425</vt:i4>
      </vt:variant>
      <vt:variant>
        <vt:i4>0</vt:i4>
      </vt:variant>
      <vt:variant>
        <vt:i4>5</vt:i4>
      </vt:variant>
      <vt:variant>
        <vt:lpwstr/>
      </vt:variant>
      <vt:variant>
        <vt:lpwstr>_Toc397944791</vt:lpwstr>
      </vt:variant>
      <vt:variant>
        <vt:i4>1703991</vt:i4>
      </vt:variant>
      <vt:variant>
        <vt:i4>419</vt:i4>
      </vt:variant>
      <vt:variant>
        <vt:i4>0</vt:i4>
      </vt:variant>
      <vt:variant>
        <vt:i4>5</vt:i4>
      </vt:variant>
      <vt:variant>
        <vt:lpwstr/>
      </vt:variant>
      <vt:variant>
        <vt:lpwstr>_Toc397944790</vt:lpwstr>
      </vt:variant>
      <vt:variant>
        <vt:i4>1769527</vt:i4>
      </vt:variant>
      <vt:variant>
        <vt:i4>413</vt:i4>
      </vt:variant>
      <vt:variant>
        <vt:i4>0</vt:i4>
      </vt:variant>
      <vt:variant>
        <vt:i4>5</vt:i4>
      </vt:variant>
      <vt:variant>
        <vt:lpwstr/>
      </vt:variant>
      <vt:variant>
        <vt:lpwstr>_Toc397944789</vt:lpwstr>
      </vt:variant>
      <vt:variant>
        <vt:i4>1769527</vt:i4>
      </vt:variant>
      <vt:variant>
        <vt:i4>407</vt:i4>
      </vt:variant>
      <vt:variant>
        <vt:i4>0</vt:i4>
      </vt:variant>
      <vt:variant>
        <vt:i4>5</vt:i4>
      </vt:variant>
      <vt:variant>
        <vt:lpwstr/>
      </vt:variant>
      <vt:variant>
        <vt:lpwstr>_Toc397944788</vt:lpwstr>
      </vt:variant>
      <vt:variant>
        <vt:i4>1769527</vt:i4>
      </vt:variant>
      <vt:variant>
        <vt:i4>401</vt:i4>
      </vt:variant>
      <vt:variant>
        <vt:i4>0</vt:i4>
      </vt:variant>
      <vt:variant>
        <vt:i4>5</vt:i4>
      </vt:variant>
      <vt:variant>
        <vt:lpwstr/>
      </vt:variant>
      <vt:variant>
        <vt:lpwstr>_Toc397944787</vt:lpwstr>
      </vt:variant>
      <vt:variant>
        <vt:i4>1769527</vt:i4>
      </vt:variant>
      <vt:variant>
        <vt:i4>395</vt:i4>
      </vt:variant>
      <vt:variant>
        <vt:i4>0</vt:i4>
      </vt:variant>
      <vt:variant>
        <vt:i4>5</vt:i4>
      </vt:variant>
      <vt:variant>
        <vt:lpwstr/>
      </vt:variant>
      <vt:variant>
        <vt:lpwstr>_Toc397944786</vt:lpwstr>
      </vt:variant>
      <vt:variant>
        <vt:i4>1769527</vt:i4>
      </vt:variant>
      <vt:variant>
        <vt:i4>389</vt:i4>
      </vt:variant>
      <vt:variant>
        <vt:i4>0</vt:i4>
      </vt:variant>
      <vt:variant>
        <vt:i4>5</vt:i4>
      </vt:variant>
      <vt:variant>
        <vt:lpwstr/>
      </vt:variant>
      <vt:variant>
        <vt:lpwstr>_Toc397944785</vt:lpwstr>
      </vt:variant>
      <vt:variant>
        <vt:i4>1769527</vt:i4>
      </vt:variant>
      <vt:variant>
        <vt:i4>383</vt:i4>
      </vt:variant>
      <vt:variant>
        <vt:i4>0</vt:i4>
      </vt:variant>
      <vt:variant>
        <vt:i4>5</vt:i4>
      </vt:variant>
      <vt:variant>
        <vt:lpwstr/>
      </vt:variant>
      <vt:variant>
        <vt:lpwstr>_Toc397944784</vt:lpwstr>
      </vt:variant>
      <vt:variant>
        <vt:i4>1769527</vt:i4>
      </vt:variant>
      <vt:variant>
        <vt:i4>377</vt:i4>
      </vt:variant>
      <vt:variant>
        <vt:i4>0</vt:i4>
      </vt:variant>
      <vt:variant>
        <vt:i4>5</vt:i4>
      </vt:variant>
      <vt:variant>
        <vt:lpwstr/>
      </vt:variant>
      <vt:variant>
        <vt:lpwstr>_Toc397944783</vt:lpwstr>
      </vt:variant>
      <vt:variant>
        <vt:i4>1769527</vt:i4>
      </vt:variant>
      <vt:variant>
        <vt:i4>371</vt:i4>
      </vt:variant>
      <vt:variant>
        <vt:i4>0</vt:i4>
      </vt:variant>
      <vt:variant>
        <vt:i4>5</vt:i4>
      </vt:variant>
      <vt:variant>
        <vt:lpwstr/>
      </vt:variant>
      <vt:variant>
        <vt:lpwstr>_Toc397944782</vt:lpwstr>
      </vt:variant>
      <vt:variant>
        <vt:i4>1769527</vt:i4>
      </vt:variant>
      <vt:variant>
        <vt:i4>365</vt:i4>
      </vt:variant>
      <vt:variant>
        <vt:i4>0</vt:i4>
      </vt:variant>
      <vt:variant>
        <vt:i4>5</vt:i4>
      </vt:variant>
      <vt:variant>
        <vt:lpwstr/>
      </vt:variant>
      <vt:variant>
        <vt:lpwstr>_Toc397944781</vt:lpwstr>
      </vt:variant>
      <vt:variant>
        <vt:i4>1769527</vt:i4>
      </vt:variant>
      <vt:variant>
        <vt:i4>359</vt:i4>
      </vt:variant>
      <vt:variant>
        <vt:i4>0</vt:i4>
      </vt:variant>
      <vt:variant>
        <vt:i4>5</vt:i4>
      </vt:variant>
      <vt:variant>
        <vt:lpwstr/>
      </vt:variant>
      <vt:variant>
        <vt:lpwstr>_Toc397944780</vt:lpwstr>
      </vt:variant>
      <vt:variant>
        <vt:i4>1310775</vt:i4>
      </vt:variant>
      <vt:variant>
        <vt:i4>353</vt:i4>
      </vt:variant>
      <vt:variant>
        <vt:i4>0</vt:i4>
      </vt:variant>
      <vt:variant>
        <vt:i4>5</vt:i4>
      </vt:variant>
      <vt:variant>
        <vt:lpwstr/>
      </vt:variant>
      <vt:variant>
        <vt:lpwstr>_Toc397944779</vt:lpwstr>
      </vt:variant>
      <vt:variant>
        <vt:i4>1310775</vt:i4>
      </vt:variant>
      <vt:variant>
        <vt:i4>347</vt:i4>
      </vt:variant>
      <vt:variant>
        <vt:i4>0</vt:i4>
      </vt:variant>
      <vt:variant>
        <vt:i4>5</vt:i4>
      </vt:variant>
      <vt:variant>
        <vt:lpwstr/>
      </vt:variant>
      <vt:variant>
        <vt:lpwstr>_Toc397944778</vt:lpwstr>
      </vt:variant>
      <vt:variant>
        <vt:i4>1310775</vt:i4>
      </vt:variant>
      <vt:variant>
        <vt:i4>341</vt:i4>
      </vt:variant>
      <vt:variant>
        <vt:i4>0</vt:i4>
      </vt:variant>
      <vt:variant>
        <vt:i4>5</vt:i4>
      </vt:variant>
      <vt:variant>
        <vt:lpwstr/>
      </vt:variant>
      <vt:variant>
        <vt:lpwstr>_Toc397944777</vt:lpwstr>
      </vt:variant>
      <vt:variant>
        <vt:i4>1310775</vt:i4>
      </vt:variant>
      <vt:variant>
        <vt:i4>335</vt:i4>
      </vt:variant>
      <vt:variant>
        <vt:i4>0</vt:i4>
      </vt:variant>
      <vt:variant>
        <vt:i4>5</vt:i4>
      </vt:variant>
      <vt:variant>
        <vt:lpwstr/>
      </vt:variant>
      <vt:variant>
        <vt:lpwstr>_Toc397944776</vt:lpwstr>
      </vt:variant>
      <vt:variant>
        <vt:i4>1310775</vt:i4>
      </vt:variant>
      <vt:variant>
        <vt:i4>329</vt:i4>
      </vt:variant>
      <vt:variant>
        <vt:i4>0</vt:i4>
      </vt:variant>
      <vt:variant>
        <vt:i4>5</vt:i4>
      </vt:variant>
      <vt:variant>
        <vt:lpwstr/>
      </vt:variant>
      <vt:variant>
        <vt:lpwstr>_Toc397944775</vt:lpwstr>
      </vt:variant>
      <vt:variant>
        <vt:i4>1310775</vt:i4>
      </vt:variant>
      <vt:variant>
        <vt:i4>323</vt:i4>
      </vt:variant>
      <vt:variant>
        <vt:i4>0</vt:i4>
      </vt:variant>
      <vt:variant>
        <vt:i4>5</vt:i4>
      </vt:variant>
      <vt:variant>
        <vt:lpwstr/>
      </vt:variant>
      <vt:variant>
        <vt:lpwstr>_Toc397944774</vt:lpwstr>
      </vt:variant>
      <vt:variant>
        <vt:i4>1310775</vt:i4>
      </vt:variant>
      <vt:variant>
        <vt:i4>317</vt:i4>
      </vt:variant>
      <vt:variant>
        <vt:i4>0</vt:i4>
      </vt:variant>
      <vt:variant>
        <vt:i4>5</vt:i4>
      </vt:variant>
      <vt:variant>
        <vt:lpwstr/>
      </vt:variant>
      <vt:variant>
        <vt:lpwstr>_Toc397944773</vt:lpwstr>
      </vt:variant>
      <vt:variant>
        <vt:i4>1310775</vt:i4>
      </vt:variant>
      <vt:variant>
        <vt:i4>311</vt:i4>
      </vt:variant>
      <vt:variant>
        <vt:i4>0</vt:i4>
      </vt:variant>
      <vt:variant>
        <vt:i4>5</vt:i4>
      </vt:variant>
      <vt:variant>
        <vt:lpwstr/>
      </vt:variant>
      <vt:variant>
        <vt:lpwstr>_Toc397944772</vt:lpwstr>
      </vt:variant>
      <vt:variant>
        <vt:i4>1310775</vt:i4>
      </vt:variant>
      <vt:variant>
        <vt:i4>305</vt:i4>
      </vt:variant>
      <vt:variant>
        <vt:i4>0</vt:i4>
      </vt:variant>
      <vt:variant>
        <vt:i4>5</vt:i4>
      </vt:variant>
      <vt:variant>
        <vt:lpwstr/>
      </vt:variant>
      <vt:variant>
        <vt:lpwstr>_Toc397944771</vt:lpwstr>
      </vt:variant>
      <vt:variant>
        <vt:i4>1310775</vt:i4>
      </vt:variant>
      <vt:variant>
        <vt:i4>299</vt:i4>
      </vt:variant>
      <vt:variant>
        <vt:i4>0</vt:i4>
      </vt:variant>
      <vt:variant>
        <vt:i4>5</vt:i4>
      </vt:variant>
      <vt:variant>
        <vt:lpwstr/>
      </vt:variant>
      <vt:variant>
        <vt:lpwstr>_Toc397944770</vt:lpwstr>
      </vt:variant>
      <vt:variant>
        <vt:i4>1376311</vt:i4>
      </vt:variant>
      <vt:variant>
        <vt:i4>293</vt:i4>
      </vt:variant>
      <vt:variant>
        <vt:i4>0</vt:i4>
      </vt:variant>
      <vt:variant>
        <vt:i4>5</vt:i4>
      </vt:variant>
      <vt:variant>
        <vt:lpwstr/>
      </vt:variant>
      <vt:variant>
        <vt:lpwstr>_Toc397944768</vt:lpwstr>
      </vt:variant>
      <vt:variant>
        <vt:i4>1376311</vt:i4>
      </vt:variant>
      <vt:variant>
        <vt:i4>287</vt:i4>
      </vt:variant>
      <vt:variant>
        <vt:i4>0</vt:i4>
      </vt:variant>
      <vt:variant>
        <vt:i4>5</vt:i4>
      </vt:variant>
      <vt:variant>
        <vt:lpwstr/>
      </vt:variant>
      <vt:variant>
        <vt:lpwstr>_Toc397944767</vt:lpwstr>
      </vt:variant>
      <vt:variant>
        <vt:i4>1376311</vt:i4>
      </vt:variant>
      <vt:variant>
        <vt:i4>281</vt:i4>
      </vt:variant>
      <vt:variant>
        <vt:i4>0</vt:i4>
      </vt:variant>
      <vt:variant>
        <vt:i4>5</vt:i4>
      </vt:variant>
      <vt:variant>
        <vt:lpwstr/>
      </vt:variant>
      <vt:variant>
        <vt:lpwstr>_Toc397944766</vt:lpwstr>
      </vt:variant>
      <vt:variant>
        <vt:i4>1376311</vt:i4>
      </vt:variant>
      <vt:variant>
        <vt:i4>275</vt:i4>
      </vt:variant>
      <vt:variant>
        <vt:i4>0</vt:i4>
      </vt:variant>
      <vt:variant>
        <vt:i4>5</vt:i4>
      </vt:variant>
      <vt:variant>
        <vt:lpwstr/>
      </vt:variant>
      <vt:variant>
        <vt:lpwstr>_Toc397944765</vt:lpwstr>
      </vt:variant>
      <vt:variant>
        <vt:i4>1376311</vt:i4>
      </vt:variant>
      <vt:variant>
        <vt:i4>269</vt:i4>
      </vt:variant>
      <vt:variant>
        <vt:i4>0</vt:i4>
      </vt:variant>
      <vt:variant>
        <vt:i4>5</vt:i4>
      </vt:variant>
      <vt:variant>
        <vt:lpwstr/>
      </vt:variant>
      <vt:variant>
        <vt:lpwstr>_Toc397944764</vt:lpwstr>
      </vt:variant>
      <vt:variant>
        <vt:i4>1376311</vt:i4>
      </vt:variant>
      <vt:variant>
        <vt:i4>263</vt:i4>
      </vt:variant>
      <vt:variant>
        <vt:i4>0</vt:i4>
      </vt:variant>
      <vt:variant>
        <vt:i4>5</vt:i4>
      </vt:variant>
      <vt:variant>
        <vt:lpwstr/>
      </vt:variant>
      <vt:variant>
        <vt:lpwstr>_Toc397944763</vt:lpwstr>
      </vt:variant>
      <vt:variant>
        <vt:i4>1376311</vt:i4>
      </vt:variant>
      <vt:variant>
        <vt:i4>257</vt:i4>
      </vt:variant>
      <vt:variant>
        <vt:i4>0</vt:i4>
      </vt:variant>
      <vt:variant>
        <vt:i4>5</vt:i4>
      </vt:variant>
      <vt:variant>
        <vt:lpwstr/>
      </vt:variant>
      <vt:variant>
        <vt:lpwstr>_Toc397944762</vt:lpwstr>
      </vt:variant>
      <vt:variant>
        <vt:i4>1376311</vt:i4>
      </vt:variant>
      <vt:variant>
        <vt:i4>251</vt:i4>
      </vt:variant>
      <vt:variant>
        <vt:i4>0</vt:i4>
      </vt:variant>
      <vt:variant>
        <vt:i4>5</vt:i4>
      </vt:variant>
      <vt:variant>
        <vt:lpwstr/>
      </vt:variant>
      <vt:variant>
        <vt:lpwstr>_Toc397944761</vt:lpwstr>
      </vt:variant>
      <vt:variant>
        <vt:i4>1376311</vt:i4>
      </vt:variant>
      <vt:variant>
        <vt:i4>245</vt:i4>
      </vt:variant>
      <vt:variant>
        <vt:i4>0</vt:i4>
      </vt:variant>
      <vt:variant>
        <vt:i4>5</vt:i4>
      </vt:variant>
      <vt:variant>
        <vt:lpwstr/>
      </vt:variant>
      <vt:variant>
        <vt:lpwstr>_Toc397944760</vt:lpwstr>
      </vt:variant>
      <vt:variant>
        <vt:i4>1441847</vt:i4>
      </vt:variant>
      <vt:variant>
        <vt:i4>239</vt:i4>
      </vt:variant>
      <vt:variant>
        <vt:i4>0</vt:i4>
      </vt:variant>
      <vt:variant>
        <vt:i4>5</vt:i4>
      </vt:variant>
      <vt:variant>
        <vt:lpwstr/>
      </vt:variant>
      <vt:variant>
        <vt:lpwstr>_Toc397944759</vt:lpwstr>
      </vt:variant>
      <vt:variant>
        <vt:i4>1441847</vt:i4>
      </vt:variant>
      <vt:variant>
        <vt:i4>233</vt:i4>
      </vt:variant>
      <vt:variant>
        <vt:i4>0</vt:i4>
      </vt:variant>
      <vt:variant>
        <vt:i4>5</vt:i4>
      </vt:variant>
      <vt:variant>
        <vt:lpwstr/>
      </vt:variant>
      <vt:variant>
        <vt:lpwstr>_Toc397944758</vt:lpwstr>
      </vt:variant>
      <vt:variant>
        <vt:i4>1441847</vt:i4>
      </vt:variant>
      <vt:variant>
        <vt:i4>227</vt:i4>
      </vt:variant>
      <vt:variant>
        <vt:i4>0</vt:i4>
      </vt:variant>
      <vt:variant>
        <vt:i4>5</vt:i4>
      </vt:variant>
      <vt:variant>
        <vt:lpwstr/>
      </vt:variant>
      <vt:variant>
        <vt:lpwstr>_Toc397944757</vt:lpwstr>
      </vt:variant>
      <vt:variant>
        <vt:i4>1441847</vt:i4>
      </vt:variant>
      <vt:variant>
        <vt:i4>221</vt:i4>
      </vt:variant>
      <vt:variant>
        <vt:i4>0</vt:i4>
      </vt:variant>
      <vt:variant>
        <vt:i4>5</vt:i4>
      </vt:variant>
      <vt:variant>
        <vt:lpwstr/>
      </vt:variant>
      <vt:variant>
        <vt:lpwstr>_Toc397944756</vt:lpwstr>
      </vt:variant>
      <vt:variant>
        <vt:i4>1441847</vt:i4>
      </vt:variant>
      <vt:variant>
        <vt:i4>215</vt:i4>
      </vt:variant>
      <vt:variant>
        <vt:i4>0</vt:i4>
      </vt:variant>
      <vt:variant>
        <vt:i4>5</vt:i4>
      </vt:variant>
      <vt:variant>
        <vt:lpwstr/>
      </vt:variant>
      <vt:variant>
        <vt:lpwstr>_Toc397944755</vt:lpwstr>
      </vt:variant>
      <vt:variant>
        <vt:i4>1441847</vt:i4>
      </vt:variant>
      <vt:variant>
        <vt:i4>209</vt:i4>
      </vt:variant>
      <vt:variant>
        <vt:i4>0</vt:i4>
      </vt:variant>
      <vt:variant>
        <vt:i4>5</vt:i4>
      </vt:variant>
      <vt:variant>
        <vt:lpwstr/>
      </vt:variant>
      <vt:variant>
        <vt:lpwstr>_Toc397944754</vt:lpwstr>
      </vt:variant>
      <vt:variant>
        <vt:i4>1441847</vt:i4>
      </vt:variant>
      <vt:variant>
        <vt:i4>203</vt:i4>
      </vt:variant>
      <vt:variant>
        <vt:i4>0</vt:i4>
      </vt:variant>
      <vt:variant>
        <vt:i4>5</vt:i4>
      </vt:variant>
      <vt:variant>
        <vt:lpwstr/>
      </vt:variant>
      <vt:variant>
        <vt:lpwstr>_Toc397944753</vt:lpwstr>
      </vt:variant>
      <vt:variant>
        <vt:i4>1441847</vt:i4>
      </vt:variant>
      <vt:variant>
        <vt:i4>197</vt:i4>
      </vt:variant>
      <vt:variant>
        <vt:i4>0</vt:i4>
      </vt:variant>
      <vt:variant>
        <vt:i4>5</vt:i4>
      </vt:variant>
      <vt:variant>
        <vt:lpwstr/>
      </vt:variant>
      <vt:variant>
        <vt:lpwstr>_Toc397944752</vt:lpwstr>
      </vt:variant>
      <vt:variant>
        <vt:i4>1441847</vt:i4>
      </vt:variant>
      <vt:variant>
        <vt:i4>191</vt:i4>
      </vt:variant>
      <vt:variant>
        <vt:i4>0</vt:i4>
      </vt:variant>
      <vt:variant>
        <vt:i4>5</vt:i4>
      </vt:variant>
      <vt:variant>
        <vt:lpwstr/>
      </vt:variant>
      <vt:variant>
        <vt:lpwstr>_Toc397944751</vt:lpwstr>
      </vt:variant>
      <vt:variant>
        <vt:i4>1441847</vt:i4>
      </vt:variant>
      <vt:variant>
        <vt:i4>185</vt:i4>
      </vt:variant>
      <vt:variant>
        <vt:i4>0</vt:i4>
      </vt:variant>
      <vt:variant>
        <vt:i4>5</vt:i4>
      </vt:variant>
      <vt:variant>
        <vt:lpwstr/>
      </vt:variant>
      <vt:variant>
        <vt:lpwstr>_Toc397944750</vt:lpwstr>
      </vt:variant>
      <vt:variant>
        <vt:i4>1507383</vt:i4>
      </vt:variant>
      <vt:variant>
        <vt:i4>179</vt:i4>
      </vt:variant>
      <vt:variant>
        <vt:i4>0</vt:i4>
      </vt:variant>
      <vt:variant>
        <vt:i4>5</vt:i4>
      </vt:variant>
      <vt:variant>
        <vt:lpwstr/>
      </vt:variant>
      <vt:variant>
        <vt:lpwstr>_Toc397944749</vt:lpwstr>
      </vt:variant>
      <vt:variant>
        <vt:i4>1507383</vt:i4>
      </vt:variant>
      <vt:variant>
        <vt:i4>173</vt:i4>
      </vt:variant>
      <vt:variant>
        <vt:i4>0</vt:i4>
      </vt:variant>
      <vt:variant>
        <vt:i4>5</vt:i4>
      </vt:variant>
      <vt:variant>
        <vt:lpwstr/>
      </vt:variant>
      <vt:variant>
        <vt:lpwstr>_Toc397944748</vt:lpwstr>
      </vt:variant>
      <vt:variant>
        <vt:i4>1507383</vt:i4>
      </vt:variant>
      <vt:variant>
        <vt:i4>167</vt:i4>
      </vt:variant>
      <vt:variant>
        <vt:i4>0</vt:i4>
      </vt:variant>
      <vt:variant>
        <vt:i4>5</vt:i4>
      </vt:variant>
      <vt:variant>
        <vt:lpwstr/>
      </vt:variant>
      <vt:variant>
        <vt:lpwstr>_Toc397944747</vt:lpwstr>
      </vt:variant>
      <vt:variant>
        <vt:i4>1507383</vt:i4>
      </vt:variant>
      <vt:variant>
        <vt:i4>161</vt:i4>
      </vt:variant>
      <vt:variant>
        <vt:i4>0</vt:i4>
      </vt:variant>
      <vt:variant>
        <vt:i4>5</vt:i4>
      </vt:variant>
      <vt:variant>
        <vt:lpwstr/>
      </vt:variant>
      <vt:variant>
        <vt:lpwstr>_Toc397944746</vt:lpwstr>
      </vt:variant>
      <vt:variant>
        <vt:i4>1507383</vt:i4>
      </vt:variant>
      <vt:variant>
        <vt:i4>155</vt:i4>
      </vt:variant>
      <vt:variant>
        <vt:i4>0</vt:i4>
      </vt:variant>
      <vt:variant>
        <vt:i4>5</vt:i4>
      </vt:variant>
      <vt:variant>
        <vt:lpwstr/>
      </vt:variant>
      <vt:variant>
        <vt:lpwstr>_Toc397944745</vt:lpwstr>
      </vt:variant>
      <vt:variant>
        <vt:i4>1507383</vt:i4>
      </vt:variant>
      <vt:variant>
        <vt:i4>149</vt:i4>
      </vt:variant>
      <vt:variant>
        <vt:i4>0</vt:i4>
      </vt:variant>
      <vt:variant>
        <vt:i4>5</vt:i4>
      </vt:variant>
      <vt:variant>
        <vt:lpwstr/>
      </vt:variant>
      <vt:variant>
        <vt:lpwstr>_Toc397944744</vt:lpwstr>
      </vt:variant>
      <vt:variant>
        <vt:i4>1507383</vt:i4>
      </vt:variant>
      <vt:variant>
        <vt:i4>143</vt:i4>
      </vt:variant>
      <vt:variant>
        <vt:i4>0</vt:i4>
      </vt:variant>
      <vt:variant>
        <vt:i4>5</vt:i4>
      </vt:variant>
      <vt:variant>
        <vt:lpwstr/>
      </vt:variant>
      <vt:variant>
        <vt:lpwstr>_Toc397944743</vt:lpwstr>
      </vt:variant>
      <vt:variant>
        <vt:i4>1507383</vt:i4>
      </vt:variant>
      <vt:variant>
        <vt:i4>137</vt:i4>
      </vt:variant>
      <vt:variant>
        <vt:i4>0</vt:i4>
      </vt:variant>
      <vt:variant>
        <vt:i4>5</vt:i4>
      </vt:variant>
      <vt:variant>
        <vt:lpwstr/>
      </vt:variant>
      <vt:variant>
        <vt:lpwstr>_Toc397944742</vt:lpwstr>
      </vt:variant>
      <vt:variant>
        <vt:i4>1507383</vt:i4>
      </vt:variant>
      <vt:variant>
        <vt:i4>131</vt:i4>
      </vt:variant>
      <vt:variant>
        <vt:i4>0</vt:i4>
      </vt:variant>
      <vt:variant>
        <vt:i4>5</vt:i4>
      </vt:variant>
      <vt:variant>
        <vt:lpwstr/>
      </vt:variant>
      <vt:variant>
        <vt:lpwstr>_Toc397944741</vt:lpwstr>
      </vt:variant>
      <vt:variant>
        <vt:i4>1507383</vt:i4>
      </vt:variant>
      <vt:variant>
        <vt:i4>125</vt:i4>
      </vt:variant>
      <vt:variant>
        <vt:i4>0</vt:i4>
      </vt:variant>
      <vt:variant>
        <vt:i4>5</vt:i4>
      </vt:variant>
      <vt:variant>
        <vt:lpwstr/>
      </vt:variant>
      <vt:variant>
        <vt:lpwstr>_Toc397944740</vt:lpwstr>
      </vt:variant>
      <vt:variant>
        <vt:i4>1048631</vt:i4>
      </vt:variant>
      <vt:variant>
        <vt:i4>119</vt:i4>
      </vt:variant>
      <vt:variant>
        <vt:i4>0</vt:i4>
      </vt:variant>
      <vt:variant>
        <vt:i4>5</vt:i4>
      </vt:variant>
      <vt:variant>
        <vt:lpwstr/>
      </vt:variant>
      <vt:variant>
        <vt:lpwstr>_Toc397944739</vt:lpwstr>
      </vt:variant>
      <vt:variant>
        <vt:i4>1048631</vt:i4>
      </vt:variant>
      <vt:variant>
        <vt:i4>113</vt:i4>
      </vt:variant>
      <vt:variant>
        <vt:i4>0</vt:i4>
      </vt:variant>
      <vt:variant>
        <vt:i4>5</vt:i4>
      </vt:variant>
      <vt:variant>
        <vt:lpwstr/>
      </vt:variant>
      <vt:variant>
        <vt:lpwstr>_Toc397944738</vt:lpwstr>
      </vt:variant>
      <vt:variant>
        <vt:i4>1048631</vt:i4>
      </vt:variant>
      <vt:variant>
        <vt:i4>107</vt:i4>
      </vt:variant>
      <vt:variant>
        <vt:i4>0</vt:i4>
      </vt:variant>
      <vt:variant>
        <vt:i4>5</vt:i4>
      </vt:variant>
      <vt:variant>
        <vt:lpwstr/>
      </vt:variant>
      <vt:variant>
        <vt:lpwstr>_Toc397944737</vt:lpwstr>
      </vt:variant>
      <vt:variant>
        <vt:i4>1048631</vt:i4>
      </vt:variant>
      <vt:variant>
        <vt:i4>101</vt:i4>
      </vt:variant>
      <vt:variant>
        <vt:i4>0</vt:i4>
      </vt:variant>
      <vt:variant>
        <vt:i4>5</vt:i4>
      </vt:variant>
      <vt:variant>
        <vt:lpwstr/>
      </vt:variant>
      <vt:variant>
        <vt:lpwstr>_Toc397944736</vt:lpwstr>
      </vt:variant>
      <vt:variant>
        <vt:i4>1048631</vt:i4>
      </vt:variant>
      <vt:variant>
        <vt:i4>95</vt:i4>
      </vt:variant>
      <vt:variant>
        <vt:i4>0</vt:i4>
      </vt:variant>
      <vt:variant>
        <vt:i4>5</vt:i4>
      </vt:variant>
      <vt:variant>
        <vt:lpwstr/>
      </vt:variant>
      <vt:variant>
        <vt:lpwstr>_Toc397944735</vt:lpwstr>
      </vt:variant>
      <vt:variant>
        <vt:i4>1048631</vt:i4>
      </vt:variant>
      <vt:variant>
        <vt:i4>89</vt:i4>
      </vt:variant>
      <vt:variant>
        <vt:i4>0</vt:i4>
      </vt:variant>
      <vt:variant>
        <vt:i4>5</vt:i4>
      </vt:variant>
      <vt:variant>
        <vt:lpwstr/>
      </vt:variant>
      <vt:variant>
        <vt:lpwstr>_Toc397944734</vt:lpwstr>
      </vt:variant>
      <vt:variant>
        <vt:i4>1048631</vt:i4>
      </vt:variant>
      <vt:variant>
        <vt:i4>83</vt:i4>
      </vt:variant>
      <vt:variant>
        <vt:i4>0</vt:i4>
      </vt:variant>
      <vt:variant>
        <vt:i4>5</vt:i4>
      </vt:variant>
      <vt:variant>
        <vt:lpwstr/>
      </vt:variant>
      <vt:variant>
        <vt:lpwstr>_Toc397944733</vt:lpwstr>
      </vt:variant>
      <vt:variant>
        <vt:i4>1048631</vt:i4>
      </vt:variant>
      <vt:variant>
        <vt:i4>77</vt:i4>
      </vt:variant>
      <vt:variant>
        <vt:i4>0</vt:i4>
      </vt:variant>
      <vt:variant>
        <vt:i4>5</vt:i4>
      </vt:variant>
      <vt:variant>
        <vt:lpwstr/>
      </vt:variant>
      <vt:variant>
        <vt:lpwstr>_Toc397944732</vt:lpwstr>
      </vt:variant>
      <vt:variant>
        <vt:i4>1048631</vt:i4>
      </vt:variant>
      <vt:variant>
        <vt:i4>71</vt:i4>
      </vt:variant>
      <vt:variant>
        <vt:i4>0</vt:i4>
      </vt:variant>
      <vt:variant>
        <vt:i4>5</vt:i4>
      </vt:variant>
      <vt:variant>
        <vt:lpwstr/>
      </vt:variant>
      <vt:variant>
        <vt:lpwstr>_Toc397944731</vt:lpwstr>
      </vt:variant>
      <vt:variant>
        <vt:i4>1048631</vt:i4>
      </vt:variant>
      <vt:variant>
        <vt:i4>65</vt:i4>
      </vt:variant>
      <vt:variant>
        <vt:i4>0</vt:i4>
      </vt:variant>
      <vt:variant>
        <vt:i4>5</vt:i4>
      </vt:variant>
      <vt:variant>
        <vt:lpwstr/>
      </vt:variant>
      <vt:variant>
        <vt:lpwstr>_Toc397944730</vt:lpwstr>
      </vt:variant>
      <vt:variant>
        <vt:i4>1114167</vt:i4>
      </vt:variant>
      <vt:variant>
        <vt:i4>59</vt:i4>
      </vt:variant>
      <vt:variant>
        <vt:i4>0</vt:i4>
      </vt:variant>
      <vt:variant>
        <vt:i4>5</vt:i4>
      </vt:variant>
      <vt:variant>
        <vt:lpwstr/>
      </vt:variant>
      <vt:variant>
        <vt:lpwstr>_Toc397944729</vt:lpwstr>
      </vt:variant>
      <vt:variant>
        <vt:i4>1114167</vt:i4>
      </vt:variant>
      <vt:variant>
        <vt:i4>53</vt:i4>
      </vt:variant>
      <vt:variant>
        <vt:i4>0</vt:i4>
      </vt:variant>
      <vt:variant>
        <vt:i4>5</vt:i4>
      </vt:variant>
      <vt:variant>
        <vt:lpwstr/>
      </vt:variant>
      <vt:variant>
        <vt:lpwstr>_Toc397944728</vt:lpwstr>
      </vt:variant>
      <vt:variant>
        <vt:i4>1114167</vt:i4>
      </vt:variant>
      <vt:variant>
        <vt:i4>47</vt:i4>
      </vt:variant>
      <vt:variant>
        <vt:i4>0</vt:i4>
      </vt:variant>
      <vt:variant>
        <vt:i4>5</vt:i4>
      </vt:variant>
      <vt:variant>
        <vt:lpwstr/>
      </vt:variant>
      <vt:variant>
        <vt:lpwstr>_Toc397944727</vt:lpwstr>
      </vt:variant>
      <vt:variant>
        <vt:i4>1114167</vt:i4>
      </vt:variant>
      <vt:variant>
        <vt:i4>41</vt:i4>
      </vt:variant>
      <vt:variant>
        <vt:i4>0</vt:i4>
      </vt:variant>
      <vt:variant>
        <vt:i4>5</vt:i4>
      </vt:variant>
      <vt:variant>
        <vt:lpwstr/>
      </vt:variant>
      <vt:variant>
        <vt:lpwstr>_Toc397944726</vt:lpwstr>
      </vt:variant>
      <vt:variant>
        <vt:i4>1179760</vt:i4>
      </vt:variant>
      <vt:variant>
        <vt:i4>3</vt:i4>
      </vt:variant>
      <vt:variant>
        <vt:i4>0</vt:i4>
      </vt:variant>
      <vt:variant>
        <vt:i4>5</vt:i4>
      </vt:variant>
      <vt:variant>
        <vt:lpwstr>mailto:elsa.singleton@maryland.gov</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skang</cp:lastModifiedBy>
  <cp:revision>21</cp:revision>
  <cp:lastPrinted>2015-08-05T12:10:00Z</cp:lastPrinted>
  <dcterms:created xsi:type="dcterms:W3CDTF">2015-12-09T12:59:00Z</dcterms:created>
  <dcterms:modified xsi:type="dcterms:W3CDTF">2015-12-16T14:29:00Z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